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ind w:left="0" w:leftChars="0" w:right="0" w:rightChars="0" w:firstLine="0" w:firstLineChars="0"/>
        <w:jc w:val="center"/>
        <w:rPr>
          <w:rFonts w:hint="eastAsia" w:ascii="方正小标宋简体" w:hAnsi="方正小标宋简体" w:eastAsia="方正小标宋简体" w:cs="方正小标宋简体"/>
          <w:b/>
          <w:bCs/>
          <w:snapToGrid w:val="0"/>
          <w:color w:val="auto"/>
          <w:kern w:val="0"/>
          <w:sz w:val="44"/>
          <w:szCs w:val="44"/>
          <w:lang w:val="en-US" w:eastAsia="zh-CN"/>
        </w:rPr>
      </w:pPr>
    </w:p>
    <w:p>
      <w:pPr>
        <w:pStyle w:val="6"/>
        <w:ind w:left="0" w:leftChars="0" w:right="0" w:rightChars="0" w:firstLine="0" w:firstLineChars="0"/>
        <w:jc w:val="center"/>
        <w:rPr>
          <w:rFonts w:hint="eastAsia" w:ascii="方正小标宋简体" w:hAnsi="方正小标宋简体" w:eastAsia="方正小标宋简体" w:cs="方正小标宋简体"/>
          <w:b/>
          <w:bCs/>
          <w:snapToGrid w:val="0"/>
          <w:color w:val="auto"/>
          <w:kern w:val="0"/>
          <w:sz w:val="44"/>
          <w:szCs w:val="44"/>
          <w:lang w:val="en-US" w:eastAsia="zh-CN"/>
        </w:rPr>
      </w:pPr>
    </w:p>
    <w:p>
      <w:pPr>
        <w:pStyle w:val="6"/>
        <w:ind w:left="0" w:leftChars="0" w:right="0" w:rightChars="0" w:firstLine="0" w:firstLineChars="0"/>
        <w:jc w:val="center"/>
        <w:rPr>
          <w:rFonts w:hint="eastAsia" w:ascii="方正小标宋简体" w:hAnsi="方正小标宋简体" w:eastAsia="方正小标宋简体" w:cs="方正小标宋简体"/>
          <w:b/>
          <w:bCs/>
          <w:snapToGrid w:val="0"/>
          <w:color w:val="auto"/>
          <w:kern w:val="0"/>
          <w:sz w:val="44"/>
          <w:szCs w:val="44"/>
          <w:lang w:val="en-US" w:eastAsia="zh-CN"/>
        </w:rPr>
      </w:pPr>
      <w:bookmarkStart w:id="110" w:name="_GoBack"/>
      <w:r>
        <w:rPr>
          <w:rFonts w:hint="eastAsia" w:ascii="方正小标宋简体" w:hAnsi="方正小标宋简体" w:eastAsia="方正小标宋简体" w:cs="方正小标宋简体"/>
          <w:b/>
          <w:bCs/>
          <w:snapToGrid w:val="0"/>
          <w:color w:val="auto"/>
          <w:kern w:val="0"/>
          <w:sz w:val="44"/>
          <w:szCs w:val="44"/>
          <w:lang w:val="en-US" w:eastAsia="zh-CN"/>
        </w:rPr>
        <w:t>世界银行贷款四川武都引水二期灌溉工程项目审计结果</w:t>
      </w:r>
    </w:p>
    <w:bookmarkEnd w:id="110"/>
    <w:p>
      <w:pPr>
        <w:pStyle w:val="6"/>
        <w:ind w:left="0" w:leftChars="0" w:right="0" w:rightChars="0" w:firstLine="0" w:firstLineChars="0"/>
        <w:jc w:val="center"/>
        <w:rPr>
          <w:rFonts w:hint="eastAsia" w:ascii="Times New Roman"/>
          <w:b/>
          <w:bCs/>
          <w:snapToGrid w:val="0"/>
          <w:kern w:val="0"/>
          <w:lang w:val="en-US" w:eastAsia="zh-CN"/>
        </w:rPr>
      </w:pPr>
    </w:p>
    <w:p>
      <w:pPr>
        <w:pStyle w:val="8"/>
        <w:rPr>
          <w:rFonts w:eastAsia="仿宋_GB2312"/>
          <w:b/>
          <w:bCs/>
          <w:color w:val="000000"/>
          <w:kern w:val="0"/>
          <w:sz w:val="28"/>
          <w:szCs w:val="28"/>
          <w:highlight w:val="none"/>
          <w:lang w:val="en-US" w:eastAsia="zh-CN" w:bidi="ar-SA"/>
        </w:rPr>
      </w:pPr>
      <w:bookmarkStart w:id="0" w:name="_Toc6440"/>
      <w:bookmarkStart w:id="1" w:name="_Toc453833387"/>
      <w:bookmarkStart w:id="2" w:name="_Toc30458"/>
      <w:bookmarkStart w:id="3" w:name="_Toc308609206"/>
      <w:r>
        <w:rPr>
          <w:rFonts w:hint="eastAsia" w:eastAsia="仿宋_GB2312"/>
          <w:b/>
          <w:bCs/>
          <w:color w:val="000000"/>
          <w:kern w:val="0"/>
          <w:sz w:val="28"/>
          <w:szCs w:val="28"/>
          <w:highlight w:val="none"/>
          <w:lang w:val="en-US" w:eastAsia="zh-CN" w:bidi="ar-SA"/>
        </w:rPr>
        <w:t>一、审计师意见</w:t>
      </w:r>
      <w:bookmarkEnd w:id="0"/>
      <w:bookmarkEnd w:id="1"/>
      <w:bookmarkEnd w:id="2"/>
      <w:bookmarkEnd w:id="3"/>
    </w:p>
    <w:p>
      <w:pPr>
        <w:pStyle w:val="10"/>
        <w:tabs>
          <w:tab w:val="left" w:pos="40"/>
        </w:tabs>
        <w:spacing w:line="400" w:lineRule="exact"/>
        <w:rPr>
          <w:rFonts w:eastAsia="仿宋_GB2312"/>
          <w:color w:val="000000"/>
          <w:kern w:val="2"/>
          <w:sz w:val="28"/>
          <w:szCs w:val="28"/>
          <w:highlight w:val="none"/>
          <w:lang w:val="en-US" w:eastAsia="zh-CN" w:bidi="ar-SA"/>
        </w:rPr>
      </w:pPr>
    </w:p>
    <w:p>
      <w:pPr>
        <w:pStyle w:val="11"/>
        <w:rPr>
          <w:rFonts w:eastAsia="仿宋_GB2312"/>
          <w:b/>
          <w:color w:val="000000"/>
          <w:kern w:val="2"/>
          <w:sz w:val="32"/>
          <w:szCs w:val="32"/>
          <w:highlight w:val="none"/>
          <w:lang w:val="en-GB" w:eastAsia="zh-CN" w:bidi="ar-SA"/>
        </w:rPr>
      </w:pPr>
      <w:r>
        <w:rPr>
          <w:rFonts w:hint="eastAsia" w:eastAsia="仿宋_GB2312"/>
          <w:b/>
          <w:color w:val="000000"/>
          <w:kern w:val="2"/>
          <w:sz w:val="32"/>
          <w:szCs w:val="32"/>
          <w:highlight w:val="none"/>
          <w:lang w:val="en-GB" w:eastAsia="zh-CN" w:bidi="ar-SA"/>
        </w:rPr>
        <w:t>审计师意见</w:t>
      </w:r>
    </w:p>
    <w:p>
      <w:pPr>
        <w:pStyle w:val="10"/>
        <w:snapToGrid w:val="0"/>
        <w:spacing w:line="400" w:lineRule="exact"/>
        <w:rPr>
          <w:rFonts w:hint="eastAsia" w:ascii="仿宋_GB2312" w:eastAsia="仿宋_GB2312"/>
          <w:color w:val="000000"/>
          <w:kern w:val="2"/>
          <w:sz w:val="28"/>
          <w:szCs w:val="28"/>
          <w:highlight w:val="none"/>
          <w:lang w:val="en-US" w:eastAsia="zh-CN" w:bidi="ar-SA"/>
        </w:rPr>
      </w:pPr>
    </w:p>
    <w:p>
      <w:pPr>
        <w:pStyle w:val="10"/>
        <w:snapToGrid w:val="0"/>
        <w:spacing w:line="400" w:lineRule="exact"/>
        <w:rPr>
          <w:rFonts w:hint="eastAsia" w:ascii="仿宋_GB2312" w:eastAsia="仿宋_GB2312"/>
          <w:color w:val="000000"/>
          <w:kern w:val="2"/>
          <w:sz w:val="28"/>
          <w:szCs w:val="28"/>
          <w:highlight w:val="none"/>
          <w:lang w:val="en-US" w:eastAsia="zh-CN" w:bidi="ar-SA"/>
        </w:rPr>
      </w:pPr>
      <w:r>
        <w:rPr>
          <w:rFonts w:hint="eastAsia" w:ascii="仿宋_GB2312" w:eastAsia="仿宋_GB2312"/>
          <w:color w:val="000000"/>
          <w:kern w:val="2"/>
          <w:sz w:val="28"/>
          <w:szCs w:val="28"/>
          <w:highlight w:val="none"/>
          <w:lang w:val="en-US" w:eastAsia="zh-CN" w:bidi="ar-SA"/>
        </w:rPr>
        <w:t>四川省武都水利水电集团有限责任公司：</w:t>
      </w:r>
    </w:p>
    <w:p>
      <w:pPr>
        <w:pStyle w:val="10"/>
        <w:spacing w:line="400" w:lineRule="exact"/>
        <w:rPr>
          <w:rFonts w:eastAsia="仿宋_GB2312"/>
          <w:color w:val="000000"/>
          <w:kern w:val="2"/>
          <w:sz w:val="28"/>
          <w:szCs w:val="28"/>
          <w:highlight w:val="none"/>
          <w:lang w:val="en-US" w:eastAsia="zh-CN" w:bidi="ar-SA"/>
        </w:rPr>
      </w:pPr>
      <w:r>
        <w:rPr>
          <w:rFonts w:eastAsia="仿宋_GB2312"/>
          <w:color w:val="000000"/>
          <w:kern w:val="2"/>
          <w:sz w:val="28"/>
          <w:szCs w:val="28"/>
          <w:highlight w:val="none"/>
          <w:lang w:val="en-US" w:eastAsia="zh-CN" w:bidi="ar-SA"/>
        </w:rPr>
        <w:t xml:space="preserve"> </w:t>
      </w:r>
    </w:p>
    <w:p>
      <w:pPr>
        <w:pStyle w:val="13"/>
        <w:rPr>
          <w:rFonts w:hint="eastAsia" w:eastAsia="仿宋_GB2312"/>
          <w:color w:val="000000"/>
          <w:kern w:val="2"/>
          <w:sz w:val="28"/>
          <w:szCs w:val="28"/>
          <w:highlight w:val="none"/>
          <w:lang w:val="en-US" w:eastAsia="zh-CN" w:bidi="ar-SA"/>
        </w:rPr>
      </w:pPr>
      <w:r>
        <w:rPr>
          <w:rFonts w:eastAsia="仿宋_GB2312"/>
          <w:color w:val="000000"/>
          <w:kern w:val="2"/>
          <w:sz w:val="28"/>
          <w:szCs w:val="28"/>
          <w:highlight w:val="none"/>
          <w:lang w:val="en-US" w:eastAsia="zh-CN" w:bidi="ar-SA"/>
        </w:rPr>
        <w:t>我们审计了</w:t>
      </w:r>
      <w:r>
        <w:rPr>
          <w:rFonts w:hint="eastAsia" w:eastAsia="仿宋_GB2312"/>
          <w:color w:val="000000"/>
          <w:kern w:val="2"/>
          <w:sz w:val="28"/>
          <w:szCs w:val="28"/>
          <w:highlight w:val="none"/>
          <w:lang w:val="en-US" w:eastAsia="zh-CN" w:bidi="ar-SA"/>
        </w:rPr>
        <w:t>世界银行贷款四川武都引水二期灌溉工程项目</w:t>
      </w:r>
      <w:r>
        <w:rPr>
          <w:rFonts w:eastAsia="仿宋_GB2312"/>
          <w:color w:val="000000"/>
          <w:kern w:val="2"/>
          <w:sz w:val="28"/>
          <w:szCs w:val="28"/>
          <w:lang w:val="en-US" w:eastAsia="zh-CN" w:bidi="ar-SA"/>
        </w:rPr>
        <w:t>20</w:t>
      </w:r>
      <w:r>
        <w:rPr>
          <w:rFonts w:hint="eastAsia" w:eastAsia="仿宋_GB2312"/>
          <w:color w:val="000000"/>
          <w:kern w:val="2"/>
          <w:sz w:val="28"/>
          <w:szCs w:val="28"/>
          <w:lang w:val="en-US" w:eastAsia="zh-CN" w:bidi="ar-SA"/>
        </w:rPr>
        <w:t>20</w:t>
      </w:r>
      <w:r>
        <w:rPr>
          <w:rFonts w:eastAsia="仿宋_GB2312"/>
          <w:color w:val="000000"/>
          <w:kern w:val="2"/>
          <w:sz w:val="28"/>
          <w:szCs w:val="28"/>
          <w:lang w:val="en-US" w:eastAsia="zh-CN" w:bidi="ar-SA"/>
        </w:rPr>
        <w:t>年2月</w:t>
      </w:r>
      <w:r>
        <w:rPr>
          <w:rFonts w:hint="eastAsia" w:eastAsia="仿宋_GB2312"/>
          <w:color w:val="000000"/>
          <w:kern w:val="2"/>
          <w:sz w:val="28"/>
          <w:szCs w:val="28"/>
          <w:lang w:val="en-US" w:eastAsia="zh-CN" w:bidi="ar-SA"/>
        </w:rPr>
        <w:t>29</w:t>
      </w:r>
      <w:r>
        <w:rPr>
          <w:rFonts w:eastAsia="仿宋_GB2312"/>
          <w:color w:val="000000"/>
          <w:kern w:val="2"/>
          <w:sz w:val="28"/>
          <w:szCs w:val="28"/>
          <w:lang w:val="en-US" w:eastAsia="zh-CN" w:bidi="ar-SA"/>
        </w:rPr>
        <w:t>日</w:t>
      </w:r>
      <w:r>
        <w:rPr>
          <w:rFonts w:eastAsia="仿宋_GB2312"/>
          <w:color w:val="000000"/>
          <w:kern w:val="2"/>
          <w:sz w:val="28"/>
          <w:szCs w:val="28"/>
          <w:highlight w:val="none"/>
          <w:lang w:val="en-US" w:eastAsia="zh-CN" w:bidi="ar-SA"/>
        </w:rPr>
        <w:t>的资金平衡表及截至该日同年度的项目进度表、贷款协定执行情况表</w:t>
      </w:r>
      <w:r>
        <w:rPr>
          <w:rFonts w:hint="eastAsia" w:eastAsia="仿宋_GB2312"/>
          <w:color w:val="000000"/>
          <w:kern w:val="2"/>
          <w:sz w:val="28"/>
          <w:szCs w:val="28"/>
          <w:highlight w:val="none"/>
          <w:lang w:val="en-US" w:eastAsia="zh-CN" w:bidi="ar-SA"/>
        </w:rPr>
        <w:t>和专用账户报表等</w:t>
      </w:r>
      <w:r>
        <w:rPr>
          <w:rFonts w:eastAsia="仿宋_GB2312"/>
          <w:color w:val="000000"/>
          <w:kern w:val="2"/>
          <w:sz w:val="28"/>
          <w:szCs w:val="28"/>
          <w:highlight w:val="none"/>
          <w:lang w:val="en-US" w:eastAsia="zh-CN" w:bidi="ar-SA"/>
        </w:rPr>
        <w:t>特定目的财务报表及财务报表附注</w:t>
      </w:r>
      <w:r>
        <w:rPr>
          <w:rFonts w:hint="eastAsia" w:eastAsia="仿宋_GB2312"/>
          <w:color w:val="000000"/>
          <w:kern w:val="2"/>
          <w:sz w:val="28"/>
          <w:szCs w:val="28"/>
          <w:highlight w:val="none"/>
          <w:lang w:val="en-US" w:eastAsia="zh-CN" w:bidi="ar-SA"/>
        </w:rPr>
        <w:t>。</w:t>
      </w:r>
    </w:p>
    <w:p>
      <w:pPr>
        <w:pStyle w:val="13"/>
        <w:rPr>
          <w:rFonts w:eastAsia="仿宋_GB2312"/>
          <w:color w:val="000000"/>
          <w:kern w:val="2"/>
          <w:sz w:val="28"/>
          <w:szCs w:val="28"/>
          <w:highlight w:val="none"/>
          <w:lang w:val="en-US" w:eastAsia="zh-CN" w:bidi="ar-SA"/>
        </w:rPr>
      </w:pPr>
    </w:p>
    <w:p>
      <w:pPr>
        <w:pStyle w:val="10"/>
        <w:spacing w:line="400" w:lineRule="exact"/>
        <w:ind w:firstLine="560" w:firstLineChars="200"/>
        <w:rPr>
          <w:b/>
          <w:color w:val="000000"/>
          <w:kern w:val="2"/>
          <w:sz w:val="28"/>
          <w:szCs w:val="28"/>
          <w:highlight w:val="none"/>
          <w:lang w:val="en-US" w:eastAsia="zh-CN" w:bidi="ar-SA"/>
        </w:rPr>
      </w:pPr>
      <w:r>
        <w:rPr>
          <w:b/>
          <w:color w:val="000000"/>
          <w:kern w:val="2"/>
          <w:sz w:val="28"/>
          <w:szCs w:val="28"/>
          <w:highlight w:val="none"/>
          <w:lang w:val="en-US" w:eastAsia="zh-CN" w:bidi="ar-SA"/>
        </w:rPr>
        <w:t>（一）</w:t>
      </w:r>
      <w:r>
        <w:rPr>
          <w:rFonts w:hint="eastAsia"/>
          <w:b/>
          <w:color w:val="000000"/>
          <w:kern w:val="2"/>
          <w:sz w:val="28"/>
          <w:szCs w:val="28"/>
          <w:highlight w:val="none"/>
          <w:lang w:val="en-US" w:eastAsia="zh-CN" w:bidi="ar-SA"/>
        </w:rPr>
        <w:t>项目执行单位及四川省财政厅对财务报表的责任</w:t>
      </w:r>
    </w:p>
    <w:p>
      <w:pPr>
        <w:pStyle w:val="14"/>
        <w:rPr>
          <w:rFonts w:eastAsia="仿宋_GB2312"/>
          <w:color w:val="000000"/>
          <w:kern w:val="2"/>
          <w:sz w:val="28"/>
          <w:szCs w:val="28"/>
          <w:highlight w:val="none"/>
          <w:lang w:val="en-US" w:eastAsia="zh-CN" w:bidi="ar-SA"/>
        </w:rPr>
      </w:pPr>
    </w:p>
    <w:p>
      <w:pPr>
        <w:pStyle w:val="14"/>
        <w:rPr>
          <w:rFonts w:eastAsia="仿宋_GB2312"/>
          <w:color w:val="000000"/>
          <w:kern w:val="2"/>
          <w:sz w:val="28"/>
          <w:szCs w:val="28"/>
          <w:highlight w:val="none"/>
          <w:lang w:val="en-US" w:eastAsia="zh-CN" w:bidi="ar-SA"/>
        </w:rPr>
      </w:pPr>
      <w:r>
        <w:rPr>
          <w:rFonts w:eastAsia="仿宋_GB2312"/>
          <w:color w:val="000000"/>
          <w:kern w:val="2"/>
          <w:sz w:val="28"/>
          <w:szCs w:val="28"/>
          <w:highlight w:val="none"/>
          <w:lang w:val="en-US" w:eastAsia="zh-CN" w:bidi="ar-SA"/>
        </w:rPr>
        <w:t>编制上述财务报表中的资金平衡表、项目进度表及贷款协定执行情况表是</w:t>
      </w:r>
      <w:r>
        <w:rPr>
          <w:rFonts w:hint="eastAsia" w:eastAsia="仿宋_GB2312"/>
          <w:color w:val="000000"/>
          <w:kern w:val="2"/>
          <w:sz w:val="28"/>
          <w:szCs w:val="28"/>
          <w:highlight w:val="none"/>
          <w:lang w:val="en-US" w:eastAsia="zh-CN" w:bidi="ar-SA"/>
        </w:rPr>
        <w:t>你公司</w:t>
      </w:r>
      <w:r>
        <w:rPr>
          <w:rFonts w:eastAsia="仿宋_GB2312"/>
          <w:color w:val="000000"/>
          <w:kern w:val="2"/>
          <w:sz w:val="28"/>
          <w:szCs w:val="28"/>
          <w:highlight w:val="none"/>
          <w:lang w:val="en-US" w:eastAsia="zh-CN" w:bidi="ar-SA"/>
        </w:rPr>
        <w:t>的责任，编制专用账户报表是</w:t>
      </w:r>
      <w:r>
        <w:rPr>
          <w:rFonts w:hint="eastAsia" w:eastAsia="仿宋_GB2312"/>
          <w:color w:val="000000"/>
          <w:kern w:val="2"/>
          <w:sz w:val="28"/>
          <w:szCs w:val="28"/>
          <w:highlight w:val="none"/>
          <w:lang w:val="en-US" w:eastAsia="zh-CN" w:bidi="ar-SA"/>
        </w:rPr>
        <w:t>四川</w:t>
      </w:r>
      <w:r>
        <w:rPr>
          <w:rFonts w:eastAsia="仿宋_GB2312"/>
          <w:color w:val="000000"/>
          <w:kern w:val="2"/>
          <w:sz w:val="28"/>
          <w:szCs w:val="28"/>
          <w:highlight w:val="none"/>
          <w:lang w:val="en-US" w:eastAsia="zh-CN" w:bidi="ar-SA"/>
        </w:rPr>
        <w:t>省财政厅的责任，这种责任包括：</w:t>
      </w:r>
    </w:p>
    <w:p>
      <w:pPr>
        <w:pStyle w:val="14"/>
        <w:rPr>
          <w:rFonts w:eastAsia="仿宋_GB2312"/>
          <w:color w:val="000000"/>
          <w:kern w:val="2"/>
          <w:sz w:val="28"/>
          <w:szCs w:val="28"/>
          <w:highlight w:val="none"/>
          <w:lang w:val="en-US" w:eastAsia="zh-CN" w:bidi="ar-SA"/>
        </w:rPr>
      </w:pPr>
      <w:r>
        <w:rPr>
          <w:rFonts w:hint="eastAsia" w:eastAsia="仿宋_GB2312"/>
          <w:color w:val="000000"/>
          <w:kern w:val="2"/>
          <w:sz w:val="28"/>
          <w:szCs w:val="28"/>
          <w:highlight w:val="none"/>
          <w:lang w:val="en-US" w:eastAsia="zh-CN" w:bidi="ar-SA"/>
        </w:rPr>
        <w:t>1．</w:t>
      </w:r>
      <w:r>
        <w:rPr>
          <w:rFonts w:eastAsia="仿宋_GB2312"/>
          <w:color w:val="000000"/>
          <w:kern w:val="2"/>
          <w:sz w:val="28"/>
          <w:szCs w:val="28"/>
          <w:highlight w:val="none"/>
          <w:lang w:val="en-US" w:eastAsia="zh-CN" w:bidi="ar-SA"/>
        </w:rPr>
        <w:t>按照中国的会计准则、会计制度和本项目贷款协定的要求编制项目财务报表，并使其实现公允反映；</w:t>
      </w:r>
    </w:p>
    <w:p>
      <w:pPr>
        <w:pStyle w:val="14"/>
        <w:rPr>
          <w:rFonts w:hint="eastAsia" w:eastAsia="仿宋_GB2312"/>
          <w:color w:val="000000"/>
          <w:kern w:val="2"/>
          <w:sz w:val="28"/>
          <w:szCs w:val="28"/>
          <w:highlight w:val="none"/>
          <w:lang w:val="en-US" w:eastAsia="zh-CN" w:bidi="ar-SA"/>
        </w:rPr>
      </w:pPr>
      <w:r>
        <w:rPr>
          <w:rFonts w:hint="eastAsia" w:eastAsia="仿宋_GB2312"/>
          <w:color w:val="000000"/>
          <w:kern w:val="2"/>
          <w:sz w:val="28"/>
          <w:szCs w:val="28"/>
          <w:highlight w:val="none"/>
          <w:lang w:val="en-US" w:eastAsia="zh-CN" w:bidi="ar-SA"/>
        </w:rPr>
        <w:t>2．设计</w:t>
      </w:r>
      <w:r>
        <w:rPr>
          <w:rFonts w:eastAsia="仿宋_GB2312"/>
          <w:color w:val="000000"/>
          <w:kern w:val="2"/>
          <w:sz w:val="28"/>
          <w:szCs w:val="28"/>
          <w:highlight w:val="none"/>
          <w:lang w:val="en-US" w:eastAsia="zh-CN" w:bidi="ar-SA"/>
        </w:rPr>
        <w:t>、执行和</w:t>
      </w:r>
      <w:r>
        <w:rPr>
          <w:rFonts w:hint="eastAsia" w:eastAsia="仿宋_GB2312"/>
          <w:color w:val="000000"/>
          <w:kern w:val="2"/>
          <w:sz w:val="28"/>
          <w:szCs w:val="28"/>
          <w:highlight w:val="none"/>
          <w:lang w:val="en-US" w:eastAsia="zh-CN" w:bidi="ar-SA"/>
        </w:rPr>
        <w:t>维护</w:t>
      </w:r>
      <w:r>
        <w:rPr>
          <w:rFonts w:eastAsia="仿宋_GB2312"/>
          <w:color w:val="000000"/>
          <w:kern w:val="2"/>
          <w:sz w:val="28"/>
          <w:szCs w:val="28"/>
          <w:highlight w:val="none"/>
          <w:lang w:val="en-US" w:eastAsia="zh-CN" w:bidi="ar-SA"/>
        </w:rPr>
        <w:t>必要的内部控制，以使项目财务报表不存在由于舞弊或错误而导致的重大错报。</w:t>
      </w:r>
    </w:p>
    <w:p>
      <w:pPr>
        <w:pStyle w:val="14"/>
        <w:rPr>
          <w:rFonts w:hint="eastAsia" w:eastAsia="仿宋_GB2312"/>
          <w:color w:val="000000"/>
          <w:kern w:val="2"/>
          <w:sz w:val="28"/>
          <w:szCs w:val="28"/>
          <w:highlight w:val="none"/>
          <w:lang w:val="en-US" w:eastAsia="zh-CN" w:bidi="ar-SA"/>
        </w:rPr>
      </w:pPr>
    </w:p>
    <w:p>
      <w:pPr>
        <w:pStyle w:val="10"/>
        <w:spacing w:line="400" w:lineRule="exact"/>
        <w:ind w:firstLine="560" w:firstLineChars="200"/>
        <w:rPr>
          <w:b/>
          <w:color w:val="000000"/>
          <w:kern w:val="2"/>
          <w:sz w:val="28"/>
          <w:szCs w:val="28"/>
          <w:highlight w:val="none"/>
          <w:lang w:val="en-US" w:eastAsia="zh-CN" w:bidi="ar-SA"/>
        </w:rPr>
      </w:pPr>
      <w:r>
        <w:rPr>
          <w:b/>
          <w:color w:val="000000"/>
          <w:kern w:val="2"/>
          <w:sz w:val="28"/>
          <w:szCs w:val="28"/>
          <w:highlight w:val="none"/>
          <w:lang w:val="en-US" w:eastAsia="zh-CN" w:bidi="ar-SA"/>
        </w:rPr>
        <w:t>（二）审计责任</w:t>
      </w:r>
    </w:p>
    <w:p>
      <w:pPr>
        <w:pStyle w:val="14"/>
        <w:rPr>
          <w:rFonts w:eastAsia="仿宋_GB2312"/>
          <w:color w:val="000000"/>
          <w:kern w:val="2"/>
          <w:sz w:val="28"/>
          <w:szCs w:val="28"/>
          <w:highlight w:val="none"/>
          <w:lang w:val="en-US" w:eastAsia="zh-CN" w:bidi="ar-SA"/>
        </w:rPr>
      </w:pPr>
    </w:p>
    <w:p>
      <w:pPr>
        <w:pStyle w:val="14"/>
        <w:rPr>
          <w:rFonts w:eastAsia="仿宋_GB2312"/>
          <w:color w:val="000000"/>
          <w:kern w:val="2"/>
          <w:sz w:val="28"/>
          <w:szCs w:val="28"/>
          <w:highlight w:val="none"/>
          <w:lang w:val="en-US" w:eastAsia="zh-CN" w:bidi="ar-SA"/>
        </w:rPr>
      </w:pPr>
      <w:r>
        <w:rPr>
          <w:rFonts w:eastAsia="仿宋_GB2312"/>
          <w:color w:val="000000"/>
          <w:kern w:val="2"/>
          <w:sz w:val="28"/>
          <w:szCs w:val="28"/>
          <w:highlight w:val="none"/>
          <w:lang w:val="en-US" w:eastAsia="zh-CN" w:bidi="ar-SA"/>
        </w:rPr>
        <w:t>我们的责任是在执行审计工作的基础上对财务报表发表审计意见。我们按照中国国家审计准则和国际审计准则的规定执行了审计工作，上述准则要求我们遵守审计职业要求，计划和执行审计工作以对项目财务报表是否不存在重大错报获取合理保证。</w:t>
      </w:r>
    </w:p>
    <w:p>
      <w:pPr>
        <w:pStyle w:val="14"/>
        <w:rPr>
          <w:rFonts w:eastAsia="仿宋_GB2312"/>
          <w:color w:val="000000"/>
          <w:kern w:val="2"/>
          <w:sz w:val="28"/>
          <w:szCs w:val="28"/>
          <w:highlight w:val="none"/>
          <w:lang w:val="en-US" w:eastAsia="zh-CN" w:bidi="ar-SA"/>
        </w:rPr>
      </w:pPr>
      <w:r>
        <w:rPr>
          <w:rFonts w:eastAsia="仿宋_GB2312"/>
          <w:color w:val="000000"/>
          <w:kern w:val="2"/>
          <w:sz w:val="28"/>
          <w:szCs w:val="28"/>
          <w:highlight w:val="none"/>
          <w:lang w:val="en-US" w:eastAsia="zh-CN" w:bidi="ar-SA"/>
        </w:rPr>
        <w:t>为获取有关财务报表金额和披露信息的有关证据，我们实施了必要的审计程序。我们运用职业判断选择审计程序，这些程序包括对由于舞弊或错误导致的财务报表重大错报风险的评估。在进行风险评估时，为了设计恰当的审计程序，我们考虑了与财务报表相关的内部控制，但目的并非对内部控制的有效性发表意见。审计工作还包括评价所选用会计政策的恰当性和作出会计估计的合理性，以及评价财务报表的总体列报。</w:t>
      </w:r>
    </w:p>
    <w:p>
      <w:pPr>
        <w:pStyle w:val="14"/>
        <w:rPr>
          <w:rFonts w:hint="eastAsia" w:eastAsia="仿宋_GB2312"/>
          <w:color w:val="000000"/>
          <w:kern w:val="2"/>
          <w:sz w:val="28"/>
          <w:szCs w:val="28"/>
          <w:highlight w:val="none"/>
          <w:lang w:val="en-US" w:eastAsia="zh-CN" w:bidi="ar-SA"/>
        </w:rPr>
      </w:pPr>
      <w:r>
        <w:rPr>
          <w:rFonts w:eastAsia="仿宋_GB2312"/>
          <w:color w:val="000000"/>
          <w:kern w:val="2"/>
          <w:sz w:val="28"/>
          <w:szCs w:val="28"/>
          <w:highlight w:val="none"/>
          <w:lang w:val="en-US" w:eastAsia="zh-CN" w:bidi="ar-SA"/>
        </w:rPr>
        <w:t>我们相信，我们获取的审计证据是适当的、充分的，为发表审计意见提供了基础。</w:t>
      </w:r>
    </w:p>
    <w:p>
      <w:pPr>
        <w:pStyle w:val="14"/>
        <w:rPr>
          <w:rFonts w:hint="eastAsia" w:eastAsia="仿宋_GB2312"/>
          <w:color w:val="000000"/>
          <w:kern w:val="2"/>
          <w:sz w:val="28"/>
          <w:szCs w:val="28"/>
          <w:highlight w:val="none"/>
          <w:lang w:val="en-US" w:eastAsia="zh-CN" w:bidi="ar-SA"/>
        </w:rPr>
      </w:pPr>
    </w:p>
    <w:p>
      <w:pPr>
        <w:pStyle w:val="10"/>
        <w:spacing w:line="400" w:lineRule="exact"/>
        <w:ind w:firstLine="560" w:firstLineChars="200"/>
        <w:rPr>
          <w:b/>
          <w:color w:val="000000"/>
          <w:kern w:val="2"/>
          <w:sz w:val="28"/>
          <w:szCs w:val="28"/>
          <w:highlight w:val="none"/>
          <w:lang w:val="en-US" w:eastAsia="zh-CN" w:bidi="ar-SA"/>
        </w:rPr>
      </w:pPr>
      <w:r>
        <w:rPr>
          <w:b/>
          <w:color w:val="000000"/>
          <w:kern w:val="2"/>
          <w:sz w:val="28"/>
          <w:szCs w:val="28"/>
          <w:highlight w:val="none"/>
          <w:lang w:val="en-US" w:eastAsia="zh-CN" w:bidi="ar-SA"/>
        </w:rPr>
        <w:t>（三）审计意见</w:t>
      </w:r>
    </w:p>
    <w:p>
      <w:pPr>
        <w:pStyle w:val="14"/>
        <w:rPr>
          <w:rFonts w:eastAsia="仿宋_GB2312"/>
          <w:color w:val="000000"/>
          <w:kern w:val="2"/>
          <w:sz w:val="28"/>
          <w:szCs w:val="28"/>
          <w:highlight w:val="none"/>
          <w:lang w:val="en-US" w:eastAsia="zh-CN" w:bidi="ar-SA"/>
        </w:rPr>
      </w:pPr>
    </w:p>
    <w:p>
      <w:pPr>
        <w:pStyle w:val="14"/>
        <w:rPr>
          <w:rFonts w:eastAsia="仿宋_GB2312"/>
          <w:color w:val="000000"/>
          <w:kern w:val="2"/>
          <w:sz w:val="28"/>
          <w:szCs w:val="28"/>
          <w:highlight w:val="none"/>
          <w:lang w:val="en-US" w:eastAsia="zh-CN" w:bidi="ar-SA"/>
        </w:rPr>
      </w:pPr>
      <w:r>
        <w:rPr>
          <w:rFonts w:eastAsia="仿宋_GB2312"/>
          <w:color w:val="000000"/>
          <w:kern w:val="2"/>
          <w:sz w:val="28"/>
          <w:szCs w:val="28"/>
          <w:highlight w:val="none"/>
          <w:lang w:val="en-US" w:eastAsia="zh-CN" w:bidi="ar-SA"/>
        </w:rPr>
        <w:t>我们认为，第一段所列财务报表在所有重大方面按照中国的会计准则、会计制度和本项目贷款协定的要求编制，公允反映了</w:t>
      </w:r>
      <w:r>
        <w:rPr>
          <w:rFonts w:hint="eastAsia" w:eastAsia="仿宋_GB2312"/>
          <w:color w:val="000000"/>
          <w:kern w:val="2"/>
          <w:sz w:val="28"/>
          <w:szCs w:val="28"/>
          <w:highlight w:val="none"/>
          <w:lang w:val="en-US" w:eastAsia="zh-CN" w:bidi="ar-SA"/>
        </w:rPr>
        <w:t>世界银行贷款四川武都引水二期灌溉工程项目</w:t>
      </w:r>
      <w:r>
        <w:rPr>
          <w:rFonts w:hint="eastAsia" w:eastAsia="仿宋_GB2312"/>
          <w:color w:val="000000"/>
          <w:kern w:val="2"/>
          <w:sz w:val="28"/>
          <w:szCs w:val="28"/>
          <w:lang w:val="en-US" w:eastAsia="zh-CN" w:bidi="ar-SA"/>
        </w:rPr>
        <w:t>2020</w:t>
      </w:r>
      <w:r>
        <w:rPr>
          <w:rFonts w:eastAsia="仿宋_GB2312"/>
          <w:color w:val="000000"/>
          <w:kern w:val="2"/>
          <w:sz w:val="28"/>
          <w:szCs w:val="28"/>
          <w:lang w:val="en-US" w:eastAsia="zh-CN" w:bidi="ar-SA"/>
        </w:rPr>
        <w:t>年</w:t>
      </w:r>
      <w:r>
        <w:rPr>
          <w:rFonts w:hint="eastAsia" w:eastAsia="仿宋_GB2312"/>
          <w:color w:val="000000"/>
          <w:kern w:val="2"/>
          <w:sz w:val="28"/>
          <w:szCs w:val="28"/>
          <w:lang w:val="en-US" w:eastAsia="zh-CN" w:bidi="ar-SA"/>
        </w:rPr>
        <w:t>2</w:t>
      </w:r>
      <w:r>
        <w:rPr>
          <w:rFonts w:eastAsia="仿宋_GB2312"/>
          <w:color w:val="000000"/>
          <w:kern w:val="2"/>
          <w:sz w:val="28"/>
          <w:szCs w:val="28"/>
          <w:lang w:val="en-US" w:eastAsia="zh-CN" w:bidi="ar-SA"/>
        </w:rPr>
        <w:t>月</w:t>
      </w:r>
      <w:r>
        <w:rPr>
          <w:rFonts w:hint="eastAsia" w:eastAsia="仿宋_GB2312"/>
          <w:color w:val="000000"/>
          <w:kern w:val="2"/>
          <w:sz w:val="28"/>
          <w:szCs w:val="28"/>
          <w:lang w:val="en-US" w:eastAsia="zh-CN" w:bidi="ar-SA"/>
        </w:rPr>
        <w:t>29</w:t>
      </w:r>
      <w:r>
        <w:rPr>
          <w:rFonts w:eastAsia="仿宋_GB2312"/>
          <w:color w:val="000000"/>
          <w:kern w:val="2"/>
          <w:sz w:val="28"/>
          <w:szCs w:val="28"/>
          <w:lang w:val="en-US" w:eastAsia="zh-CN" w:bidi="ar-SA"/>
        </w:rPr>
        <w:t>日</w:t>
      </w:r>
      <w:r>
        <w:rPr>
          <w:rFonts w:eastAsia="仿宋_GB2312"/>
          <w:color w:val="000000"/>
          <w:kern w:val="2"/>
          <w:sz w:val="28"/>
          <w:szCs w:val="28"/>
          <w:highlight w:val="none"/>
          <w:lang w:val="en-US" w:eastAsia="zh-CN" w:bidi="ar-SA"/>
        </w:rPr>
        <w:t>的财务状况及截至该日同年度的财务收支、项目执行和专用账户收支情况。</w:t>
      </w:r>
    </w:p>
    <w:p>
      <w:pPr>
        <w:pStyle w:val="14"/>
        <w:rPr>
          <w:rFonts w:hint="eastAsia" w:eastAsia="仿宋_GB2312"/>
          <w:color w:val="000000"/>
          <w:kern w:val="2"/>
          <w:sz w:val="28"/>
          <w:szCs w:val="28"/>
          <w:highlight w:val="none"/>
          <w:lang w:val="en-US" w:eastAsia="zh-CN" w:bidi="ar-SA"/>
        </w:rPr>
      </w:pPr>
    </w:p>
    <w:p>
      <w:pPr>
        <w:pStyle w:val="13"/>
        <w:ind w:firstLine="562"/>
        <w:rPr>
          <w:rFonts w:hint="eastAsia" w:ascii="宋体" w:hAnsi="宋体" w:eastAsia="宋体"/>
          <w:b/>
          <w:color w:val="000000"/>
          <w:kern w:val="2"/>
          <w:sz w:val="28"/>
          <w:szCs w:val="28"/>
          <w:highlight w:val="none"/>
          <w:lang w:val="en-US" w:eastAsia="zh-CN" w:bidi="ar-SA"/>
        </w:rPr>
      </w:pPr>
      <w:r>
        <w:rPr>
          <w:rFonts w:hint="eastAsia" w:ascii="宋体" w:hAnsi="宋体" w:eastAsia="宋体"/>
          <w:b/>
          <w:color w:val="000000"/>
          <w:kern w:val="2"/>
          <w:sz w:val="28"/>
          <w:szCs w:val="28"/>
          <w:highlight w:val="none"/>
          <w:lang w:val="en-US" w:eastAsia="zh-CN" w:bidi="ar-SA"/>
        </w:rPr>
        <w:t>（四）其他事项</w:t>
      </w:r>
    </w:p>
    <w:p>
      <w:pPr>
        <w:pStyle w:val="13"/>
        <w:rPr>
          <w:rFonts w:hint="eastAsia" w:eastAsia="仿宋_GB2312"/>
          <w:color w:val="000000"/>
          <w:kern w:val="2"/>
          <w:sz w:val="28"/>
          <w:szCs w:val="28"/>
          <w:highlight w:val="none"/>
          <w:lang w:val="en-US" w:eastAsia="zh-CN" w:bidi="ar-SA"/>
        </w:rPr>
      </w:pPr>
    </w:p>
    <w:p>
      <w:pPr>
        <w:pStyle w:val="15"/>
        <w:rPr>
          <w:rFonts w:ascii="Times New Roman" w:eastAsia="仿宋_GB2312"/>
          <w:kern w:val="2"/>
          <w:sz w:val="28"/>
          <w:szCs w:val="28"/>
          <w:highlight w:val="none"/>
          <w:lang w:val="en-US" w:eastAsia="zh-CN" w:bidi="ar-SA"/>
        </w:rPr>
      </w:pPr>
      <w:r>
        <w:rPr>
          <w:rFonts w:ascii="仿宋_GB2312" w:eastAsia="仿宋_GB2312"/>
          <w:color w:val="000000"/>
          <w:kern w:val="2"/>
          <w:sz w:val="28"/>
          <w:szCs w:val="28"/>
          <w:highlight w:val="none"/>
          <w:lang w:val="en-US" w:eastAsia="zh-CN" w:bidi="ar-SA"/>
        </w:rPr>
        <w:t>我们审查了本期内由</w:t>
      </w:r>
      <w:r>
        <w:rPr>
          <w:rFonts w:hint="eastAsia" w:ascii="仿宋_GB2312" w:eastAsia="仿宋_GB2312"/>
          <w:color w:val="000000"/>
          <w:kern w:val="2"/>
          <w:sz w:val="28"/>
          <w:szCs w:val="28"/>
          <w:highlight w:val="none"/>
          <w:lang w:val="en-US" w:eastAsia="zh-CN" w:bidi="ar-SA"/>
        </w:rPr>
        <w:t>四川</w:t>
      </w:r>
      <w:r>
        <w:rPr>
          <w:rFonts w:ascii="仿宋_GB2312" w:eastAsia="仿宋_GB2312"/>
          <w:color w:val="000000"/>
          <w:kern w:val="2"/>
          <w:sz w:val="28"/>
          <w:szCs w:val="28"/>
          <w:highlight w:val="none"/>
          <w:lang w:val="en-US" w:eastAsia="zh-CN" w:bidi="ar-SA"/>
        </w:rPr>
        <w:t>省财政厅报送给世界银行的</w:t>
      </w:r>
      <w:bookmarkStart w:id="4" w:name="OLE_LINK23"/>
      <w:r>
        <w:rPr>
          <w:rFonts w:hint="default" w:ascii="Times New Roman" w:hAnsi="Times New Roman" w:eastAsia="仿宋_GB2312" w:cs="Times New Roman"/>
          <w:color w:val="000000"/>
          <w:kern w:val="2"/>
          <w:sz w:val="28"/>
          <w:szCs w:val="28"/>
          <w:highlight w:val="none"/>
          <w:lang w:val="en-US" w:eastAsia="zh-CN" w:bidi="ar-SA"/>
        </w:rPr>
        <w:t>SCWY-22</w:t>
      </w:r>
      <w:r>
        <w:rPr>
          <w:rFonts w:hint="eastAsia" w:ascii="仿宋_GB2312" w:eastAsia="仿宋_GB2312"/>
          <w:color w:val="000000"/>
          <w:kern w:val="2"/>
          <w:sz w:val="28"/>
          <w:szCs w:val="28"/>
          <w:highlight w:val="none"/>
          <w:lang w:val="en-US" w:eastAsia="zh-CN" w:bidi="ar-SA"/>
        </w:rPr>
        <w:t>号至</w:t>
      </w:r>
      <w:r>
        <w:rPr>
          <w:rFonts w:hint="default" w:ascii="Times New Roman" w:hAnsi="Times New Roman" w:eastAsia="仿宋_GB2312" w:cs="Times New Roman"/>
          <w:color w:val="000000"/>
          <w:kern w:val="2"/>
          <w:sz w:val="28"/>
          <w:szCs w:val="28"/>
          <w:highlight w:val="none"/>
          <w:lang w:val="en-US" w:eastAsia="zh-CN" w:bidi="ar-SA"/>
        </w:rPr>
        <w:t>SCWY-2</w:t>
      </w:r>
      <w:r>
        <w:rPr>
          <w:rFonts w:hint="eastAsia" w:ascii="Times New Roman" w:hAnsi="Times New Roman" w:cs="Times New Roman"/>
          <w:color w:val="000000"/>
          <w:kern w:val="2"/>
          <w:sz w:val="28"/>
          <w:szCs w:val="28"/>
          <w:highlight w:val="none"/>
          <w:lang w:val="en-US" w:eastAsia="zh-CN" w:bidi="ar-SA"/>
        </w:rPr>
        <w:t>4</w:t>
      </w:r>
      <w:r>
        <w:rPr>
          <w:rFonts w:hint="eastAsia" w:ascii="仿宋_GB2312" w:eastAsia="仿宋_GB2312"/>
          <w:color w:val="000000"/>
          <w:kern w:val="2"/>
          <w:sz w:val="28"/>
          <w:szCs w:val="28"/>
          <w:lang w:val="en-US" w:eastAsia="zh-CN" w:bidi="ar-SA"/>
        </w:rPr>
        <w:t>号</w:t>
      </w:r>
      <w:bookmarkEnd w:id="4"/>
      <w:r>
        <w:rPr>
          <w:rFonts w:ascii="Times New Roman" w:eastAsia="仿宋_GB2312"/>
          <w:color w:val="000000"/>
          <w:kern w:val="2"/>
          <w:sz w:val="28"/>
          <w:szCs w:val="28"/>
          <w:highlight w:val="none"/>
          <w:lang w:val="en-US" w:eastAsia="zh-CN" w:bidi="ar-SA"/>
        </w:rPr>
        <w:t>提款申请书及所附资料。</w:t>
      </w:r>
      <w:r>
        <w:rPr>
          <w:rFonts w:ascii="Times New Roman" w:eastAsia="仿宋_GB2312"/>
          <w:kern w:val="2"/>
          <w:sz w:val="28"/>
          <w:szCs w:val="28"/>
          <w:highlight w:val="none"/>
          <w:lang w:val="en-US" w:eastAsia="zh-CN" w:bidi="ar-SA"/>
        </w:rPr>
        <w:t>我们认为，这些资料均符合贷款协议的要求，可以作为申请提款的依据。</w:t>
      </w:r>
    </w:p>
    <w:p>
      <w:pPr>
        <w:pStyle w:val="14"/>
        <w:rPr>
          <w:rFonts w:hint="eastAsia" w:eastAsia="仿宋_GB2312"/>
          <w:color w:val="000000"/>
          <w:kern w:val="2"/>
          <w:sz w:val="28"/>
          <w:szCs w:val="28"/>
          <w:highlight w:val="none"/>
          <w:lang w:val="en-US" w:eastAsia="zh-CN" w:bidi="ar-SA"/>
        </w:rPr>
      </w:pPr>
    </w:p>
    <w:p>
      <w:pPr>
        <w:pStyle w:val="13"/>
        <w:rPr>
          <w:rFonts w:eastAsia="仿宋_GB2312"/>
          <w:color w:val="000000"/>
          <w:kern w:val="2"/>
          <w:sz w:val="28"/>
          <w:szCs w:val="28"/>
          <w:highlight w:val="none"/>
          <w:lang w:val="en-US" w:eastAsia="zh-CN" w:bidi="ar-SA"/>
        </w:rPr>
      </w:pPr>
      <w:r>
        <w:rPr>
          <w:rFonts w:eastAsia="仿宋_GB2312"/>
          <w:color w:val="000000"/>
          <w:kern w:val="2"/>
          <w:sz w:val="28"/>
          <w:szCs w:val="28"/>
          <w:highlight w:val="none"/>
          <w:lang w:val="en-US" w:eastAsia="zh-CN" w:bidi="ar-SA"/>
        </w:rPr>
        <w:t>本审计师意见之后，共同构成审计报告的还有两项内容：财务报表及财务报表附注和审计发现的问题及建议。</w:t>
      </w:r>
    </w:p>
    <w:p>
      <w:pPr>
        <w:pStyle w:val="14"/>
        <w:rPr>
          <w:rFonts w:hint="eastAsia" w:eastAsia="仿宋_GB2312"/>
          <w:color w:val="000000"/>
          <w:kern w:val="2"/>
          <w:sz w:val="28"/>
          <w:szCs w:val="28"/>
          <w:highlight w:val="none"/>
          <w:lang w:val="en-US" w:eastAsia="zh-CN" w:bidi="ar-SA"/>
        </w:rPr>
      </w:pPr>
    </w:p>
    <w:p>
      <w:pPr>
        <w:pStyle w:val="10"/>
        <w:snapToGrid w:val="0"/>
        <w:spacing w:line="400" w:lineRule="exact"/>
        <w:rPr>
          <w:rFonts w:hint="eastAsia" w:eastAsia="仿宋_GB2312"/>
          <w:color w:val="000000"/>
          <w:kern w:val="2"/>
          <w:sz w:val="28"/>
          <w:szCs w:val="28"/>
          <w:highlight w:val="none"/>
          <w:lang w:val="en-US" w:eastAsia="zh-CN" w:bidi="ar-SA"/>
        </w:rPr>
      </w:pPr>
    </w:p>
    <w:p>
      <w:pPr>
        <w:pStyle w:val="10"/>
        <w:snapToGrid w:val="0"/>
        <w:spacing w:line="400" w:lineRule="exact"/>
        <w:jc w:val="right"/>
        <w:rPr>
          <w:rFonts w:hint="eastAsia" w:eastAsia="仿宋_GB2312"/>
          <w:color w:val="000000"/>
          <w:kern w:val="2"/>
          <w:sz w:val="28"/>
          <w:szCs w:val="28"/>
          <w:highlight w:val="none"/>
          <w:lang w:val="en-US" w:eastAsia="zh-CN" w:bidi="ar-SA"/>
        </w:rPr>
      </w:pPr>
      <w:r>
        <w:rPr>
          <w:rFonts w:hint="eastAsia" w:eastAsia="仿宋_GB2312"/>
          <w:color w:val="000000"/>
          <w:kern w:val="2"/>
          <w:sz w:val="28"/>
          <w:szCs w:val="28"/>
          <w:highlight w:val="none"/>
          <w:lang w:val="en-US" w:eastAsia="zh-CN" w:bidi="ar-SA"/>
        </w:rPr>
        <w:t xml:space="preserve">                           </w:t>
      </w:r>
    </w:p>
    <w:p>
      <w:pPr>
        <w:pStyle w:val="10"/>
        <w:snapToGrid w:val="0"/>
        <w:spacing w:line="400" w:lineRule="exact"/>
        <w:ind w:right="-59"/>
        <w:jc w:val="center"/>
        <w:rPr>
          <w:rFonts w:hint="eastAsia" w:eastAsia="仿宋_GB2312"/>
          <w:color w:val="000000"/>
          <w:kern w:val="2"/>
          <w:sz w:val="28"/>
          <w:szCs w:val="28"/>
          <w:highlight w:val="none"/>
          <w:lang w:val="en-US" w:eastAsia="zh-CN" w:bidi="ar-SA"/>
        </w:rPr>
      </w:pPr>
      <w:r>
        <w:rPr>
          <w:rFonts w:hint="eastAsia" w:eastAsia="仿宋_GB2312"/>
          <w:color w:val="000000"/>
          <w:kern w:val="2"/>
          <w:sz w:val="28"/>
          <w:szCs w:val="28"/>
          <w:highlight w:val="none"/>
          <w:lang w:val="en-US" w:eastAsia="zh-CN" w:bidi="ar-SA"/>
        </w:rPr>
        <w:t xml:space="preserve">                                  四川省审计厅</w:t>
      </w:r>
    </w:p>
    <w:p>
      <w:pPr>
        <w:pStyle w:val="10"/>
        <w:snapToGrid w:val="0"/>
        <w:spacing w:line="400" w:lineRule="exact"/>
        <w:ind w:right="-59"/>
        <w:jc w:val="center"/>
        <w:rPr>
          <w:rFonts w:hint="eastAsia" w:eastAsia="仿宋_GB2312"/>
          <w:color w:val="000000"/>
          <w:kern w:val="2"/>
          <w:sz w:val="28"/>
          <w:szCs w:val="28"/>
          <w:highlight w:val="none"/>
          <w:lang w:val="en-US" w:eastAsia="zh-CN" w:bidi="ar-SA"/>
        </w:rPr>
      </w:pPr>
    </w:p>
    <w:p>
      <w:pPr>
        <w:pStyle w:val="10"/>
        <w:snapToGrid w:val="0"/>
        <w:spacing w:line="400" w:lineRule="exact"/>
        <w:ind w:right="840"/>
        <w:jc w:val="right"/>
        <w:rPr>
          <w:rFonts w:eastAsia="仿宋_GB2312"/>
          <w:color w:val="000000"/>
          <w:kern w:val="2"/>
          <w:sz w:val="28"/>
          <w:szCs w:val="28"/>
          <w:highlight w:val="none"/>
          <w:lang w:val="en-US" w:eastAsia="zh-CN" w:bidi="ar-SA"/>
        </w:rPr>
      </w:pPr>
      <w:r>
        <w:rPr>
          <w:rFonts w:hint="eastAsia" w:eastAsia="仿宋_GB2312"/>
          <w:color w:val="000000"/>
          <w:kern w:val="2"/>
          <w:sz w:val="28"/>
          <w:szCs w:val="28"/>
          <w:highlight w:val="none"/>
          <w:lang w:val="en-US" w:eastAsia="zh-CN" w:bidi="ar-SA"/>
        </w:rPr>
        <w:t>2020</w:t>
      </w:r>
      <w:r>
        <w:rPr>
          <w:rFonts w:eastAsia="仿宋_GB2312"/>
          <w:color w:val="000000"/>
          <w:kern w:val="2"/>
          <w:sz w:val="28"/>
          <w:szCs w:val="28"/>
          <w:highlight w:val="none"/>
          <w:lang w:val="en-US" w:eastAsia="zh-CN" w:bidi="ar-SA"/>
        </w:rPr>
        <w:t>年</w:t>
      </w:r>
      <w:r>
        <w:rPr>
          <w:rFonts w:hint="eastAsia" w:eastAsia="仿宋_GB2312"/>
          <w:color w:val="000000"/>
          <w:kern w:val="2"/>
          <w:sz w:val="28"/>
          <w:szCs w:val="28"/>
          <w:highlight w:val="none"/>
          <w:lang w:val="en-US" w:eastAsia="zh-CN" w:bidi="ar-SA"/>
        </w:rPr>
        <w:t>5</w:t>
      </w:r>
      <w:r>
        <w:rPr>
          <w:rFonts w:eastAsia="仿宋_GB2312"/>
          <w:color w:val="000000"/>
          <w:kern w:val="2"/>
          <w:sz w:val="28"/>
          <w:szCs w:val="28"/>
          <w:highlight w:val="none"/>
          <w:lang w:val="en-US" w:eastAsia="zh-CN" w:bidi="ar-SA"/>
        </w:rPr>
        <w:t>月</w:t>
      </w:r>
      <w:r>
        <w:rPr>
          <w:rFonts w:hint="eastAsia" w:eastAsia="仿宋_GB2312"/>
          <w:color w:val="000000"/>
          <w:kern w:val="2"/>
          <w:sz w:val="28"/>
          <w:szCs w:val="28"/>
          <w:highlight w:val="none"/>
          <w:lang w:val="en-US" w:eastAsia="zh-CN" w:bidi="ar-SA"/>
        </w:rPr>
        <w:t>18</w:t>
      </w:r>
      <w:r>
        <w:rPr>
          <w:rFonts w:eastAsia="仿宋_GB2312"/>
          <w:color w:val="000000"/>
          <w:kern w:val="2"/>
          <w:sz w:val="28"/>
          <w:szCs w:val="28"/>
          <w:highlight w:val="none"/>
          <w:lang w:val="en-US" w:eastAsia="zh-CN" w:bidi="ar-SA"/>
        </w:rPr>
        <w:t>日</w:t>
      </w:r>
    </w:p>
    <w:p>
      <w:pPr>
        <w:pStyle w:val="16"/>
        <w:rPr>
          <w:rFonts w:hint="eastAsia" w:ascii="仿宋_GB2312" w:eastAsia="仿宋_GB2312"/>
          <w:color w:val="000000"/>
          <w:kern w:val="2"/>
          <w:sz w:val="28"/>
          <w:szCs w:val="28"/>
          <w:highlight w:val="none"/>
          <w:lang w:val="en-US" w:eastAsia="zh-CN" w:bidi="ar-SA"/>
        </w:rPr>
      </w:pPr>
    </w:p>
    <w:p>
      <w:pPr>
        <w:pStyle w:val="16"/>
        <w:rPr>
          <w:rFonts w:hint="eastAsia" w:ascii="仿宋_GB2312" w:eastAsia="仿宋_GB2312"/>
          <w:color w:val="000000"/>
          <w:kern w:val="2"/>
          <w:sz w:val="28"/>
          <w:szCs w:val="28"/>
          <w:highlight w:val="none"/>
          <w:lang w:val="en-US" w:eastAsia="zh-CN" w:bidi="ar-SA"/>
        </w:rPr>
      </w:pPr>
    </w:p>
    <w:p>
      <w:pPr>
        <w:pStyle w:val="16"/>
        <w:rPr>
          <w:rFonts w:hint="eastAsia" w:ascii="仿宋_GB2312" w:eastAsia="仿宋_GB2312"/>
          <w:color w:val="000000"/>
          <w:kern w:val="2"/>
          <w:sz w:val="28"/>
          <w:szCs w:val="28"/>
          <w:highlight w:val="none"/>
          <w:lang w:val="en-US" w:eastAsia="zh-CN" w:bidi="ar-SA"/>
        </w:rPr>
      </w:pPr>
      <w:r>
        <w:rPr>
          <w:rFonts w:hint="eastAsia" w:ascii="仿宋_GB2312" w:eastAsia="仿宋_GB2312"/>
          <w:color w:val="000000"/>
          <w:kern w:val="2"/>
          <w:sz w:val="28"/>
          <w:szCs w:val="28"/>
          <w:highlight w:val="none"/>
          <w:lang w:val="en-US" w:eastAsia="zh-CN" w:bidi="ar-SA"/>
        </w:rPr>
        <w:t>地址：四川省成都市锦江区永兴巷</w:t>
      </w:r>
      <w:r>
        <w:rPr>
          <w:rFonts w:ascii="Times New Roman" w:eastAsia="仿宋_GB2312"/>
          <w:color w:val="000000"/>
          <w:kern w:val="2"/>
          <w:sz w:val="28"/>
          <w:szCs w:val="28"/>
          <w:highlight w:val="none"/>
          <w:lang w:val="en-US" w:eastAsia="zh-CN" w:bidi="ar-SA"/>
        </w:rPr>
        <w:t>15</w:t>
      </w:r>
      <w:r>
        <w:rPr>
          <w:rFonts w:hint="eastAsia" w:ascii="仿宋_GB2312" w:eastAsia="仿宋_GB2312"/>
          <w:color w:val="000000"/>
          <w:kern w:val="2"/>
          <w:sz w:val="28"/>
          <w:szCs w:val="28"/>
          <w:highlight w:val="none"/>
          <w:lang w:val="en-US" w:eastAsia="zh-CN" w:bidi="ar-SA"/>
        </w:rPr>
        <w:t>号</w:t>
      </w:r>
    </w:p>
    <w:p>
      <w:pPr>
        <w:pStyle w:val="16"/>
        <w:rPr>
          <w:rFonts w:hint="eastAsia" w:ascii="仿宋_GB2312" w:eastAsia="仿宋_GB2312"/>
          <w:color w:val="000000"/>
          <w:kern w:val="2"/>
          <w:sz w:val="28"/>
          <w:szCs w:val="28"/>
          <w:highlight w:val="none"/>
          <w:lang w:val="en-US" w:eastAsia="zh-CN" w:bidi="ar-SA"/>
        </w:rPr>
      </w:pPr>
      <w:r>
        <w:rPr>
          <w:rFonts w:hint="eastAsia" w:ascii="仿宋_GB2312" w:eastAsia="仿宋_GB2312"/>
          <w:color w:val="000000"/>
          <w:kern w:val="2"/>
          <w:sz w:val="28"/>
          <w:szCs w:val="28"/>
          <w:highlight w:val="none"/>
          <w:lang w:val="en-US" w:eastAsia="zh-CN" w:bidi="ar-SA"/>
        </w:rPr>
        <w:t>邮政编码：</w:t>
      </w:r>
      <w:r>
        <w:rPr>
          <w:rFonts w:ascii="Times New Roman" w:eastAsia="仿宋_GB2312"/>
          <w:color w:val="000000"/>
          <w:kern w:val="2"/>
          <w:sz w:val="28"/>
          <w:szCs w:val="28"/>
          <w:highlight w:val="none"/>
          <w:lang w:val="en-US" w:eastAsia="zh-CN" w:bidi="ar-SA"/>
        </w:rPr>
        <w:t>610012</w:t>
      </w:r>
    </w:p>
    <w:p>
      <w:pPr>
        <w:pStyle w:val="16"/>
        <w:rPr>
          <w:rFonts w:hint="eastAsia" w:ascii="仿宋_GB2312" w:eastAsia="仿宋_GB2312"/>
          <w:color w:val="000000"/>
          <w:kern w:val="2"/>
          <w:sz w:val="28"/>
          <w:szCs w:val="28"/>
          <w:highlight w:val="none"/>
          <w:lang w:val="en-US" w:eastAsia="zh-CN" w:bidi="ar-SA"/>
        </w:rPr>
      </w:pPr>
      <w:r>
        <w:rPr>
          <w:rFonts w:hint="eastAsia" w:ascii="仿宋_GB2312" w:eastAsia="仿宋_GB2312"/>
          <w:color w:val="000000"/>
          <w:kern w:val="2"/>
          <w:sz w:val="28"/>
          <w:szCs w:val="28"/>
          <w:highlight w:val="none"/>
          <w:lang w:val="en-US" w:eastAsia="zh-CN" w:bidi="ar-SA"/>
        </w:rPr>
        <w:t>电话：</w:t>
      </w:r>
      <w:r>
        <w:rPr>
          <w:rFonts w:ascii="Times New Roman" w:eastAsia="仿宋_GB2312"/>
          <w:color w:val="000000"/>
          <w:kern w:val="2"/>
          <w:sz w:val="28"/>
          <w:szCs w:val="28"/>
          <w:highlight w:val="none"/>
          <w:lang w:val="en-US" w:eastAsia="zh-CN" w:bidi="ar-SA"/>
        </w:rPr>
        <w:t>028-86523693</w:t>
      </w:r>
    </w:p>
    <w:p>
      <w:pPr>
        <w:pStyle w:val="16"/>
        <w:rPr>
          <w:rFonts w:ascii="Times New Roman" w:eastAsia="仿宋_GB2312"/>
          <w:color w:val="000000"/>
          <w:kern w:val="2"/>
          <w:sz w:val="28"/>
          <w:szCs w:val="28"/>
          <w:highlight w:val="none"/>
          <w:lang w:val="en-US" w:eastAsia="zh-CN" w:bidi="ar-SA"/>
        </w:rPr>
      </w:pPr>
      <w:r>
        <w:rPr>
          <w:rFonts w:hint="eastAsia" w:ascii="仿宋_GB2312" w:eastAsia="仿宋_GB2312"/>
          <w:color w:val="000000"/>
          <w:kern w:val="2"/>
          <w:sz w:val="28"/>
          <w:szCs w:val="28"/>
          <w:highlight w:val="none"/>
          <w:lang w:val="en-US" w:eastAsia="zh-CN" w:bidi="ar-SA"/>
        </w:rPr>
        <w:t>传真：</w:t>
      </w:r>
      <w:r>
        <w:rPr>
          <w:rFonts w:ascii="Times New Roman" w:eastAsia="仿宋_GB2312"/>
          <w:color w:val="000000"/>
          <w:kern w:val="2"/>
          <w:sz w:val="28"/>
          <w:szCs w:val="28"/>
          <w:highlight w:val="none"/>
          <w:lang w:val="en-US" w:eastAsia="zh-CN" w:bidi="ar-SA"/>
        </w:rPr>
        <w:t>028-86523693</w:t>
      </w:r>
    </w:p>
    <w:p>
      <w:pPr>
        <w:pStyle w:val="16"/>
        <w:rPr>
          <w:rFonts w:ascii="Times New Roman" w:eastAsia="仿宋_GB2312"/>
          <w:color w:val="000000"/>
          <w:kern w:val="2"/>
          <w:sz w:val="28"/>
          <w:szCs w:val="28"/>
          <w:highlight w:val="none"/>
          <w:lang w:val="en-US" w:eastAsia="zh-CN" w:bidi="ar-SA"/>
        </w:rPr>
      </w:pPr>
    </w:p>
    <w:p>
      <w:pPr>
        <w:pStyle w:val="16"/>
        <w:rPr>
          <w:rFonts w:ascii="Times New Roman" w:eastAsia="仿宋_GB2312"/>
          <w:color w:val="000000"/>
          <w:kern w:val="2"/>
          <w:sz w:val="28"/>
          <w:szCs w:val="28"/>
          <w:highlight w:val="none"/>
          <w:lang w:val="en-US" w:eastAsia="zh-CN" w:bidi="ar-SA"/>
        </w:rPr>
      </w:pPr>
    </w:p>
    <w:p>
      <w:pPr>
        <w:pStyle w:val="16"/>
        <w:rPr>
          <w:rFonts w:ascii="Times New Roman" w:eastAsia="仿宋_GB2312"/>
          <w:color w:val="000000"/>
          <w:kern w:val="2"/>
          <w:sz w:val="28"/>
          <w:szCs w:val="28"/>
          <w:highlight w:val="none"/>
          <w:lang w:val="en-US" w:eastAsia="zh-CN" w:bidi="ar-SA"/>
        </w:rPr>
      </w:pPr>
    </w:p>
    <w:p>
      <w:pPr>
        <w:pStyle w:val="16"/>
        <w:rPr>
          <w:rFonts w:ascii="Times New Roman" w:eastAsia="仿宋_GB2312"/>
          <w:color w:val="000000"/>
          <w:kern w:val="2"/>
          <w:sz w:val="28"/>
          <w:szCs w:val="28"/>
          <w:highlight w:val="none"/>
          <w:lang w:val="en-US" w:eastAsia="zh-CN" w:bidi="ar-SA"/>
        </w:rPr>
      </w:pPr>
    </w:p>
    <w:p>
      <w:pPr>
        <w:pStyle w:val="16"/>
        <w:rPr>
          <w:rFonts w:ascii="Times New Roman" w:eastAsia="仿宋_GB2312"/>
          <w:color w:val="000000"/>
          <w:kern w:val="2"/>
          <w:sz w:val="28"/>
          <w:szCs w:val="28"/>
          <w:highlight w:val="none"/>
          <w:lang w:val="en-US" w:eastAsia="zh-CN" w:bidi="ar-SA"/>
        </w:rPr>
      </w:pPr>
    </w:p>
    <w:p>
      <w:pPr>
        <w:pStyle w:val="16"/>
        <w:rPr>
          <w:rFonts w:ascii="Times New Roman" w:eastAsia="仿宋_GB2312"/>
          <w:color w:val="000000"/>
          <w:kern w:val="2"/>
          <w:sz w:val="28"/>
          <w:szCs w:val="28"/>
          <w:highlight w:val="none"/>
          <w:lang w:val="en-US" w:eastAsia="zh-CN" w:bidi="ar-SA"/>
        </w:rPr>
      </w:pPr>
    </w:p>
    <w:p>
      <w:pPr>
        <w:pStyle w:val="16"/>
        <w:rPr>
          <w:rFonts w:ascii="Times New Roman" w:eastAsia="仿宋_GB2312"/>
          <w:color w:val="000000"/>
          <w:kern w:val="2"/>
          <w:sz w:val="28"/>
          <w:szCs w:val="28"/>
          <w:highlight w:val="none"/>
          <w:lang w:val="en-US" w:eastAsia="zh-CN" w:bidi="ar-SA"/>
        </w:rPr>
      </w:pPr>
    </w:p>
    <w:p>
      <w:pPr>
        <w:pStyle w:val="16"/>
        <w:rPr>
          <w:rFonts w:ascii="Times New Roman" w:eastAsia="仿宋_GB2312"/>
          <w:color w:val="000000"/>
          <w:kern w:val="2"/>
          <w:sz w:val="28"/>
          <w:szCs w:val="28"/>
          <w:highlight w:val="none"/>
          <w:lang w:val="en-US" w:eastAsia="zh-CN" w:bidi="ar-SA"/>
        </w:rPr>
      </w:pPr>
    </w:p>
    <w:p>
      <w:pPr>
        <w:pStyle w:val="16"/>
        <w:rPr>
          <w:rFonts w:ascii="Times New Roman" w:eastAsia="仿宋_GB2312"/>
          <w:color w:val="000000"/>
          <w:kern w:val="2"/>
          <w:sz w:val="28"/>
          <w:szCs w:val="28"/>
          <w:highlight w:val="none"/>
          <w:lang w:val="en-US" w:eastAsia="zh-CN" w:bidi="ar-SA"/>
        </w:rPr>
      </w:pPr>
    </w:p>
    <w:p>
      <w:pPr>
        <w:pStyle w:val="16"/>
        <w:rPr>
          <w:rFonts w:ascii="Times New Roman" w:eastAsia="仿宋_GB2312"/>
          <w:color w:val="000000"/>
          <w:kern w:val="2"/>
          <w:sz w:val="28"/>
          <w:szCs w:val="28"/>
          <w:highlight w:val="none"/>
          <w:lang w:val="en-US" w:eastAsia="zh-CN" w:bidi="ar-SA"/>
        </w:rPr>
      </w:pPr>
    </w:p>
    <w:p>
      <w:pPr>
        <w:pStyle w:val="16"/>
        <w:rPr>
          <w:rFonts w:ascii="Times New Roman" w:eastAsia="仿宋_GB2312"/>
          <w:color w:val="000000"/>
          <w:kern w:val="2"/>
          <w:sz w:val="28"/>
          <w:szCs w:val="28"/>
          <w:highlight w:val="none"/>
          <w:lang w:val="en-US" w:eastAsia="zh-CN" w:bidi="ar-SA"/>
        </w:rPr>
      </w:pPr>
    </w:p>
    <w:p>
      <w:pPr>
        <w:pStyle w:val="16"/>
        <w:rPr>
          <w:rFonts w:ascii="Times New Roman" w:eastAsia="仿宋_GB2312"/>
          <w:color w:val="000000"/>
          <w:kern w:val="2"/>
          <w:sz w:val="28"/>
          <w:szCs w:val="28"/>
          <w:highlight w:val="none"/>
          <w:lang w:val="en-US" w:eastAsia="zh-CN" w:bidi="ar-SA"/>
        </w:rPr>
      </w:pPr>
    </w:p>
    <w:p>
      <w:pPr>
        <w:pStyle w:val="16"/>
        <w:rPr>
          <w:rFonts w:ascii="Times New Roman" w:eastAsia="仿宋_GB2312"/>
          <w:color w:val="000000"/>
          <w:kern w:val="2"/>
          <w:sz w:val="28"/>
          <w:szCs w:val="28"/>
          <w:highlight w:val="none"/>
          <w:lang w:val="en-US" w:eastAsia="zh-CN" w:bidi="ar-SA"/>
        </w:rPr>
      </w:pPr>
    </w:p>
    <w:p>
      <w:pPr>
        <w:pStyle w:val="16"/>
        <w:rPr>
          <w:rFonts w:ascii="Times New Roman" w:eastAsia="仿宋_GB2312"/>
          <w:color w:val="000000"/>
          <w:kern w:val="2"/>
          <w:sz w:val="28"/>
          <w:szCs w:val="28"/>
          <w:highlight w:val="none"/>
          <w:lang w:val="en-US" w:eastAsia="zh-CN" w:bidi="ar-SA"/>
        </w:rPr>
      </w:pPr>
    </w:p>
    <w:p>
      <w:pPr>
        <w:pStyle w:val="16"/>
        <w:rPr>
          <w:rFonts w:hint="eastAsia" w:ascii="Times New Roman" w:eastAsia="仿宋_GB2312"/>
          <w:color w:val="000000"/>
          <w:kern w:val="2"/>
          <w:sz w:val="28"/>
          <w:szCs w:val="28"/>
          <w:highlight w:val="none"/>
          <w:lang w:val="en-US" w:eastAsia="zh-CN" w:bidi="ar-SA"/>
        </w:rPr>
      </w:pPr>
    </w:p>
    <w:p>
      <w:pPr>
        <w:pStyle w:val="17"/>
        <w:rPr>
          <w:rFonts w:ascii="仿宋_GB2312" w:eastAsia="仿宋_GB2312"/>
          <w:b/>
          <w:bCs/>
          <w:color w:val="000000"/>
          <w:kern w:val="0"/>
          <w:sz w:val="28"/>
          <w:szCs w:val="28"/>
          <w:highlight w:val="none"/>
          <w:lang w:val="en-US" w:eastAsia="zh-CN" w:bidi="ar-SA"/>
        </w:rPr>
      </w:pPr>
      <w:bookmarkStart w:id="5" w:name="_Toc17508"/>
      <w:bookmarkStart w:id="6" w:name="_Toc1672"/>
      <w:r>
        <w:rPr>
          <w:rFonts w:hint="eastAsia" w:ascii="仿宋_GB2312" w:eastAsia="仿宋_GB2312"/>
          <w:b/>
          <w:bCs/>
          <w:color w:val="000000"/>
          <w:kern w:val="0"/>
          <w:sz w:val="28"/>
          <w:szCs w:val="28"/>
          <w:highlight w:val="none"/>
          <w:lang w:val="en-US" w:eastAsia="zh-CN" w:bidi="ar-SA"/>
        </w:rPr>
        <w:t>二、财务报表及财务报表附注</w:t>
      </w:r>
      <w:bookmarkEnd w:id="5"/>
      <w:bookmarkEnd w:id="6"/>
    </w:p>
    <w:p>
      <w:pPr>
        <w:pStyle w:val="20"/>
        <w:rPr>
          <w:rFonts w:hint="eastAsia" w:eastAsia="仿宋_GB2312"/>
          <w:b/>
          <w:bCs/>
          <w:color w:val="000000"/>
          <w:kern w:val="2"/>
          <w:sz w:val="28"/>
          <w:szCs w:val="28"/>
          <w:highlight w:val="none"/>
          <w:lang w:val="en-GB" w:eastAsia="zh-CN" w:bidi="ar-SA"/>
        </w:rPr>
      </w:pPr>
      <w:bookmarkStart w:id="7" w:name="_Toc262213551"/>
      <w:bookmarkStart w:id="8" w:name="_Toc326853654"/>
      <w:bookmarkStart w:id="9" w:name="_Toc326853868"/>
      <w:bookmarkStart w:id="10" w:name="_Toc328047395"/>
      <w:bookmarkStart w:id="11" w:name="_Toc328047763"/>
      <w:bookmarkStart w:id="12" w:name="_Toc328048390"/>
      <w:bookmarkStart w:id="13" w:name="_Toc32703"/>
      <w:bookmarkStart w:id="14" w:name="_Toc11513"/>
      <w:r>
        <w:rPr>
          <w:rFonts w:hint="eastAsia" w:ascii="宋体" w:hAnsi="宋体" w:eastAsia="宋体" w:cs="宋体"/>
          <w:b/>
          <w:bCs/>
          <w:color w:val="000000"/>
          <w:kern w:val="2"/>
          <w:sz w:val="28"/>
          <w:szCs w:val="28"/>
          <w:highlight w:val="none"/>
          <w:lang w:val="en-GB" w:eastAsia="zh-CN" w:bidi="ar-SA"/>
        </w:rPr>
        <w:t>Ⅱ</w:t>
      </w:r>
      <w:r>
        <w:rPr>
          <w:rFonts w:eastAsia="仿宋_GB2312"/>
          <w:b/>
          <w:bCs/>
          <w:color w:val="000000"/>
          <w:kern w:val="2"/>
          <w:sz w:val="28"/>
          <w:szCs w:val="28"/>
          <w:highlight w:val="none"/>
          <w:lang w:val="en-GB" w:eastAsia="zh-CN" w:bidi="ar-SA"/>
        </w:rPr>
        <w:t>. Financial Statements and Notes to the Financial Statements</w:t>
      </w:r>
      <w:bookmarkEnd w:id="7"/>
      <w:bookmarkEnd w:id="8"/>
      <w:bookmarkEnd w:id="9"/>
      <w:bookmarkEnd w:id="10"/>
      <w:bookmarkEnd w:id="11"/>
      <w:bookmarkEnd w:id="12"/>
      <w:bookmarkEnd w:id="13"/>
      <w:bookmarkEnd w:id="14"/>
    </w:p>
    <w:p>
      <w:pPr>
        <w:pStyle w:val="21"/>
        <w:spacing w:line="320" w:lineRule="exact"/>
        <w:rPr>
          <w:rFonts w:hint="eastAsia" w:ascii="楷体_GB2312" w:eastAsia="仿宋_GB2312"/>
          <w:b/>
          <w:bCs/>
          <w:color w:val="000000"/>
          <w:kern w:val="2"/>
          <w:sz w:val="28"/>
          <w:szCs w:val="30"/>
          <w:highlight w:val="none"/>
          <w:lang w:val="en-US" w:eastAsia="zh-CN" w:bidi="ar-SA"/>
        </w:rPr>
      </w:pPr>
      <w:bookmarkStart w:id="15" w:name="_Toc198720316"/>
      <w:bookmarkStart w:id="16" w:name="_Toc198720761"/>
      <w:bookmarkStart w:id="17" w:name="_Toc198720793"/>
      <w:bookmarkStart w:id="18" w:name="_Toc198720967"/>
      <w:bookmarkStart w:id="19" w:name="_Toc198721078"/>
      <w:bookmarkStart w:id="20" w:name="_Toc198721116"/>
      <w:bookmarkStart w:id="21" w:name="_Toc262213552"/>
      <w:bookmarkStart w:id="22" w:name="_Toc326853655"/>
      <w:bookmarkStart w:id="23" w:name="_Toc326853869"/>
      <w:bookmarkStart w:id="24" w:name="_Toc328047396"/>
      <w:bookmarkStart w:id="25" w:name="_Toc328047764"/>
      <w:bookmarkStart w:id="26" w:name="_Toc328048391"/>
      <w:bookmarkStart w:id="27" w:name="_Toc6713"/>
      <w:bookmarkStart w:id="28" w:name="_Toc28409"/>
      <w:r>
        <w:rPr>
          <w:rFonts w:hint="eastAsia" w:ascii="楷体_GB2312" w:eastAsia="仿宋_GB2312"/>
          <w:b/>
          <w:bCs/>
          <w:color w:val="000000"/>
          <w:kern w:val="2"/>
          <w:sz w:val="28"/>
          <w:szCs w:val="30"/>
          <w:highlight w:val="none"/>
          <w:lang w:val="en-US" w:eastAsia="zh-CN" w:bidi="ar-SA"/>
        </w:rPr>
        <w:t>（一）资金平衡表</w:t>
      </w:r>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24"/>
        <w:spacing w:line="320" w:lineRule="exact"/>
        <w:rPr>
          <w:rFonts w:hint="eastAsia" w:eastAsia="宋体" w:cs="宋体"/>
          <w:b/>
          <w:bCs/>
          <w:color w:val="000000"/>
          <w:kern w:val="2"/>
          <w:sz w:val="28"/>
          <w:szCs w:val="30"/>
          <w:highlight w:val="none"/>
          <w:lang w:val="en-US" w:eastAsia="zh-CN" w:bidi="ar-SA"/>
        </w:rPr>
      </w:pPr>
      <w:bookmarkStart w:id="29" w:name="_Toc262213553"/>
      <w:bookmarkStart w:id="30" w:name="_Toc2716"/>
      <w:bookmarkStart w:id="31" w:name="_Toc20724"/>
      <w:bookmarkStart w:id="32" w:name="_Toc326853656"/>
      <w:bookmarkStart w:id="33" w:name="_Toc326853870"/>
      <w:bookmarkStart w:id="34" w:name="_Toc328047397"/>
      <w:bookmarkStart w:id="35" w:name="_Toc328047765"/>
      <w:bookmarkStart w:id="36" w:name="_Toc328048392"/>
      <w:r>
        <w:rPr>
          <w:rFonts w:hint="eastAsia" w:eastAsia="Times New Roman" w:cs="宋体"/>
          <w:b/>
          <w:bCs/>
          <w:color w:val="000000"/>
          <w:kern w:val="2"/>
          <w:sz w:val="28"/>
          <w:szCs w:val="30"/>
          <w:highlight w:val="none"/>
          <w:lang w:val="en-GB" w:eastAsia="zh-CN" w:bidi="ar-SA"/>
        </w:rPr>
        <w:t>i. Balance Sheet</w:t>
      </w:r>
      <w:bookmarkEnd w:id="29"/>
      <w:bookmarkEnd w:id="30"/>
      <w:bookmarkEnd w:id="31"/>
      <w:r>
        <w:rPr>
          <w:rFonts w:hint="eastAsia" w:eastAsia="宋体" w:cs="宋体"/>
          <w:b/>
          <w:bCs/>
          <w:color w:val="000000"/>
          <w:kern w:val="2"/>
          <w:sz w:val="28"/>
          <w:szCs w:val="30"/>
          <w:highlight w:val="none"/>
          <w:lang w:eastAsia="zh-CN" w:bidi="ar-SA"/>
        </w:rPr>
        <w:t xml:space="preserve"> </w:t>
      </w:r>
      <w:bookmarkEnd w:id="32"/>
      <w:bookmarkEnd w:id="33"/>
      <w:bookmarkEnd w:id="34"/>
      <w:bookmarkEnd w:id="35"/>
      <w:bookmarkEnd w:id="36"/>
    </w:p>
    <w:p>
      <w:pPr>
        <w:pStyle w:val="28"/>
        <w:rPr>
          <w:rFonts w:eastAsia="仿宋_GB2312"/>
          <w:b/>
          <w:color w:val="000000"/>
          <w:kern w:val="2"/>
          <w:sz w:val="32"/>
          <w:szCs w:val="32"/>
          <w:highlight w:val="none"/>
          <w:lang w:eastAsia="zh-CN" w:bidi="ar-SA"/>
        </w:rPr>
      </w:pPr>
      <w:r>
        <w:rPr>
          <w:rFonts w:eastAsia="仿宋_GB2312"/>
          <w:b/>
          <w:color w:val="000000"/>
          <w:kern w:val="2"/>
          <w:sz w:val="32"/>
          <w:szCs w:val="32"/>
          <w:highlight w:val="none"/>
          <w:lang w:val="en-US" w:eastAsia="zh-CN" w:bidi="ar-SA"/>
        </w:rPr>
        <w:t xml:space="preserve"> </w:t>
      </w:r>
      <w:r>
        <w:rPr>
          <w:rFonts w:eastAsia="仿宋_GB2312"/>
          <w:b/>
          <w:color w:val="000000"/>
          <w:kern w:val="2"/>
          <w:sz w:val="32"/>
          <w:szCs w:val="32"/>
          <w:highlight w:val="none"/>
          <w:lang w:eastAsia="zh-CN" w:bidi="ar-SA"/>
        </w:rPr>
        <w:t>资 金 平 衡 表</w:t>
      </w:r>
    </w:p>
    <w:p>
      <w:pPr>
        <w:pStyle w:val="30"/>
        <w:rPr>
          <w:b/>
          <w:bCs/>
          <w:color w:val="000000"/>
          <w:kern w:val="2"/>
          <w:sz w:val="32"/>
          <w:szCs w:val="32"/>
          <w:highlight w:val="none"/>
          <w:lang w:val="en-US" w:eastAsia="zh-CN" w:bidi="ar-SA"/>
        </w:rPr>
      </w:pPr>
      <w:r>
        <w:rPr>
          <w:b/>
          <w:bCs/>
          <w:color w:val="000000"/>
          <w:kern w:val="2"/>
          <w:sz w:val="32"/>
          <w:szCs w:val="32"/>
          <w:highlight w:val="none"/>
          <w:lang w:val="en-US" w:eastAsia="zh-CN" w:bidi="ar-SA"/>
        </w:rPr>
        <w:t>BALANCE SHEET</w:t>
      </w:r>
    </w:p>
    <w:p>
      <w:pPr>
        <w:pStyle w:val="31"/>
        <w:rPr>
          <w:rFonts w:eastAsia="仿宋_GB2312"/>
          <w:color w:val="000000"/>
          <w:kern w:val="2"/>
          <w:sz w:val="21"/>
          <w:szCs w:val="21"/>
          <w:highlight w:val="none"/>
          <w:lang w:eastAsia="zh-CN" w:bidi="ar-SA"/>
        </w:rPr>
      </w:pPr>
      <w:r>
        <w:rPr>
          <w:rFonts w:eastAsia="仿宋_GB2312"/>
          <w:color w:val="000000"/>
          <w:kern w:val="2"/>
          <w:sz w:val="21"/>
          <w:szCs w:val="21"/>
          <w:highlight w:val="none"/>
          <w:lang w:eastAsia="zh-CN" w:bidi="ar-SA"/>
        </w:rPr>
        <w:t>20</w:t>
      </w:r>
      <w:r>
        <w:rPr>
          <w:rFonts w:hint="eastAsia" w:eastAsia="仿宋_GB2312"/>
          <w:color w:val="000000"/>
          <w:kern w:val="2"/>
          <w:sz w:val="21"/>
          <w:szCs w:val="21"/>
          <w:highlight w:val="none"/>
          <w:lang w:val="en-US" w:eastAsia="zh-CN" w:bidi="ar-SA"/>
        </w:rPr>
        <w:t>20</w:t>
      </w:r>
      <w:r>
        <w:rPr>
          <w:rFonts w:eastAsia="仿宋_GB2312"/>
          <w:color w:val="000000"/>
          <w:kern w:val="2"/>
          <w:sz w:val="21"/>
          <w:szCs w:val="21"/>
          <w:highlight w:val="none"/>
          <w:lang w:eastAsia="zh-CN" w:bidi="ar-SA"/>
        </w:rPr>
        <w:t>年2月</w:t>
      </w:r>
      <w:r>
        <w:rPr>
          <w:rFonts w:hint="eastAsia" w:eastAsia="仿宋_GB2312"/>
          <w:color w:val="000000"/>
          <w:kern w:val="2"/>
          <w:sz w:val="21"/>
          <w:szCs w:val="21"/>
          <w:highlight w:val="none"/>
          <w:lang w:val="en-US" w:eastAsia="zh-CN" w:bidi="ar-SA"/>
        </w:rPr>
        <w:t>29</w:t>
      </w:r>
      <w:r>
        <w:rPr>
          <w:rFonts w:eastAsia="仿宋_GB2312"/>
          <w:color w:val="000000"/>
          <w:kern w:val="2"/>
          <w:sz w:val="21"/>
          <w:szCs w:val="21"/>
          <w:highlight w:val="none"/>
          <w:lang w:eastAsia="zh-CN" w:bidi="ar-SA"/>
        </w:rPr>
        <w:t>日</w:t>
      </w:r>
    </w:p>
    <w:p>
      <w:pPr>
        <w:pStyle w:val="31"/>
        <w:rPr>
          <w:rFonts w:eastAsia="仿宋_GB2312"/>
          <w:color w:val="000000"/>
          <w:kern w:val="2"/>
          <w:sz w:val="21"/>
          <w:szCs w:val="21"/>
          <w:highlight w:val="none"/>
          <w:lang w:eastAsia="zh-CN" w:bidi="ar-SA"/>
        </w:rPr>
      </w:pPr>
      <w:r>
        <w:rPr>
          <w:rFonts w:eastAsia="仿宋_GB2312"/>
          <w:color w:val="000000"/>
          <w:kern w:val="2"/>
          <w:sz w:val="21"/>
          <w:szCs w:val="21"/>
          <w:highlight w:val="none"/>
          <w:lang w:eastAsia="zh-CN" w:bidi="ar-SA"/>
        </w:rPr>
        <w:t xml:space="preserve">(As of </w:t>
      </w:r>
      <w:r>
        <w:rPr>
          <w:rFonts w:hint="eastAsia" w:eastAsia="仿宋_GB2312"/>
          <w:color w:val="000000"/>
          <w:kern w:val="2"/>
          <w:sz w:val="21"/>
          <w:szCs w:val="21"/>
          <w:highlight w:val="none"/>
          <w:lang w:val="en-US" w:eastAsia="zh-CN" w:bidi="ar-SA"/>
        </w:rPr>
        <w:t>February</w:t>
      </w:r>
      <w:r>
        <w:rPr>
          <w:rFonts w:eastAsia="仿宋_GB2312"/>
          <w:color w:val="000000"/>
          <w:kern w:val="2"/>
          <w:sz w:val="21"/>
          <w:szCs w:val="21"/>
          <w:highlight w:val="none"/>
          <w:lang w:eastAsia="zh-CN" w:bidi="ar-SA"/>
        </w:rPr>
        <w:t xml:space="preserve"> </w:t>
      </w:r>
      <w:r>
        <w:rPr>
          <w:rFonts w:hint="eastAsia" w:eastAsia="仿宋_GB2312"/>
          <w:color w:val="000000"/>
          <w:kern w:val="2"/>
          <w:sz w:val="21"/>
          <w:szCs w:val="21"/>
          <w:highlight w:val="none"/>
          <w:lang w:val="en-US" w:eastAsia="zh-CN" w:bidi="ar-SA"/>
        </w:rPr>
        <w:t>29</w:t>
      </w:r>
      <w:r>
        <w:rPr>
          <w:rFonts w:eastAsia="仿宋_GB2312"/>
          <w:color w:val="000000"/>
          <w:kern w:val="2"/>
          <w:sz w:val="21"/>
          <w:szCs w:val="21"/>
          <w:highlight w:val="none"/>
          <w:lang w:eastAsia="zh-CN" w:bidi="ar-SA"/>
        </w:rPr>
        <w:t>, 20</w:t>
      </w:r>
      <w:r>
        <w:rPr>
          <w:rFonts w:hint="eastAsia" w:eastAsia="仿宋_GB2312"/>
          <w:color w:val="000000"/>
          <w:kern w:val="2"/>
          <w:sz w:val="21"/>
          <w:szCs w:val="21"/>
          <w:highlight w:val="none"/>
          <w:lang w:val="en-US" w:eastAsia="zh-CN" w:bidi="ar-SA"/>
        </w:rPr>
        <w:t>20</w:t>
      </w:r>
      <w:r>
        <w:rPr>
          <w:rFonts w:eastAsia="仿宋_GB2312"/>
          <w:color w:val="000000"/>
          <w:kern w:val="2"/>
          <w:sz w:val="21"/>
          <w:szCs w:val="21"/>
          <w:highlight w:val="none"/>
          <w:lang w:eastAsia="zh-CN" w:bidi="ar-SA"/>
        </w:rPr>
        <w:t>)</w:t>
      </w:r>
    </w:p>
    <w:p>
      <w:pPr>
        <w:pStyle w:val="31"/>
        <w:rPr>
          <w:rFonts w:eastAsia="仿宋_GB2312"/>
          <w:color w:val="000000"/>
          <w:kern w:val="2"/>
          <w:sz w:val="21"/>
          <w:szCs w:val="21"/>
          <w:highlight w:val="none"/>
          <w:lang w:eastAsia="zh-CN" w:bidi="ar-SA"/>
        </w:rPr>
      </w:pPr>
    </w:p>
    <w:p>
      <w:pPr>
        <w:pStyle w:val="19"/>
        <w:snapToGrid w:val="0"/>
        <w:spacing w:line="120" w:lineRule="atLeast"/>
        <w:ind w:leftChars="-7" w:right="-1784" w:hanging="14" w:hangingChars="7"/>
        <w:rPr>
          <w:rFonts w:eastAsia="仿宋_GB2312"/>
          <w:color w:val="000000"/>
          <w:kern w:val="2"/>
          <w:sz w:val="21"/>
          <w:highlight w:val="none"/>
          <w:lang w:val="en-US" w:eastAsia="zh-CN" w:bidi="ar-SA"/>
        </w:rPr>
      </w:pPr>
      <w:r>
        <w:rPr>
          <w:rFonts w:eastAsia="仿宋_GB2312"/>
          <w:color w:val="000000"/>
          <w:kern w:val="2"/>
          <w:sz w:val="21"/>
          <w:highlight w:val="none"/>
          <w:lang w:val="en-US" w:eastAsia="zh-CN" w:bidi="ar-SA"/>
        </w:rPr>
        <w:t>项目名称：</w:t>
      </w:r>
      <w:r>
        <w:rPr>
          <w:rFonts w:hint="eastAsia" w:eastAsia="仿宋_GB2312"/>
          <w:color w:val="000000"/>
          <w:kern w:val="2"/>
          <w:sz w:val="21"/>
          <w:highlight w:val="none"/>
          <w:lang w:val="en-US" w:eastAsia="zh-CN" w:bidi="ar-SA"/>
        </w:rPr>
        <w:t>世界银行贷款</w:t>
      </w:r>
      <w:r>
        <w:rPr>
          <w:rFonts w:eastAsia="仿宋_GB2312"/>
          <w:color w:val="000000"/>
          <w:kern w:val="2"/>
          <w:sz w:val="21"/>
          <w:szCs w:val="21"/>
          <w:highlight w:val="none"/>
          <w:lang w:val="en-US" w:eastAsia="zh-CN" w:bidi="ar-SA"/>
        </w:rPr>
        <w:t>四川武都引水二期灌溉工程项目</w:t>
      </w:r>
    </w:p>
    <w:p>
      <w:pPr>
        <w:pStyle w:val="19"/>
        <w:snapToGrid w:val="0"/>
        <w:spacing w:line="120" w:lineRule="atLeast"/>
        <w:ind w:leftChars="-7" w:right="-1784" w:hanging="14" w:hangingChars="7"/>
        <w:rPr>
          <w:rFonts w:hint="eastAsia" w:eastAsia="仿宋_GB2312"/>
          <w:color w:val="000000"/>
          <w:kern w:val="2"/>
          <w:sz w:val="21"/>
          <w:highlight w:val="none"/>
          <w:lang w:val="en-US" w:eastAsia="zh-CN" w:bidi="ar-SA"/>
        </w:rPr>
      </w:pPr>
      <w:r>
        <w:rPr>
          <w:rFonts w:eastAsia="仿宋_GB2312"/>
          <w:color w:val="000000"/>
          <w:kern w:val="2"/>
          <w:sz w:val="21"/>
          <w:highlight w:val="none"/>
          <w:lang w:val="en-US" w:eastAsia="zh-CN" w:bidi="ar-SA"/>
        </w:rPr>
        <w:t>Project Name: Sichuan Wudu Irrigated Agriculture Development Project</w:t>
      </w:r>
      <w:r>
        <w:rPr>
          <w:rFonts w:hint="eastAsia" w:eastAsia="仿宋_GB2312"/>
          <w:color w:val="000000"/>
          <w:kern w:val="2"/>
          <w:sz w:val="21"/>
          <w:highlight w:val="none"/>
          <w:lang w:val="en-US" w:eastAsia="zh-CN" w:bidi="ar-SA"/>
        </w:rPr>
        <w:t xml:space="preserve"> </w:t>
      </w:r>
      <w:r>
        <w:rPr>
          <w:rFonts w:eastAsia="仿宋_GB2312"/>
          <w:color w:val="000000"/>
          <w:kern w:val="2"/>
          <w:sz w:val="21"/>
          <w:highlight w:val="none"/>
          <w:lang w:val="en-US" w:eastAsia="zh-CN" w:bidi="ar-SA"/>
        </w:rPr>
        <w:t>Financed by the World Bank</w:t>
      </w:r>
    </w:p>
    <w:p>
      <w:pPr>
        <w:pStyle w:val="19"/>
        <w:snapToGrid w:val="0"/>
        <w:spacing w:line="120" w:lineRule="atLeast"/>
        <w:ind w:left="-8" w:leftChars="-5" w:right="-1784" w:hanging="2" w:hangingChars="1"/>
        <w:rPr>
          <w:rFonts w:eastAsia="仿宋_GB2312"/>
          <w:color w:val="000000"/>
          <w:kern w:val="2"/>
          <w:sz w:val="21"/>
          <w:highlight w:val="none"/>
          <w:lang w:val="en-US" w:eastAsia="zh-CN" w:bidi="ar-SA"/>
        </w:rPr>
      </w:pPr>
      <w:r>
        <w:rPr>
          <w:rFonts w:eastAsia="仿宋_GB2312"/>
          <w:color w:val="000000"/>
          <w:kern w:val="2"/>
          <w:sz w:val="21"/>
          <w:highlight w:val="none"/>
          <w:lang w:val="en-US" w:eastAsia="zh-CN" w:bidi="ar-SA"/>
        </w:rPr>
        <w:t>编报单位：</w:t>
      </w:r>
      <w:r>
        <w:rPr>
          <w:rFonts w:eastAsia="仿宋_GB2312"/>
          <w:color w:val="000000"/>
          <w:kern w:val="2"/>
          <w:sz w:val="21"/>
          <w:szCs w:val="21"/>
          <w:highlight w:val="none"/>
          <w:lang w:val="en-US" w:eastAsia="zh-CN" w:bidi="ar-SA"/>
        </w:rPr>
        <w:t>四川省武都水利水电集团有限责任公司</w:t>
      </w:r>
      <w:r>
        <w:rPr>
          <w:rFonts w:eastAsia="仿宋_GB2312"/>
          <w:color w:val="000000"/>
          <w:kern w:val="2"/>
          <w:sz w:val="21"/>
          <w:highlight w:val="none"/>
          <w:lang w:val="en-US" w:eastAsia="zh-CN" w:bidi="ar-SA"/>
        </w:rPr>
        <w:t xml:space="preserve">                                单</w:t>
      </w:r>
      <w:r>
        <w:rPr>
          <w:rFonts w:eastAsia="仿宋_GB2312"/>
          <w:color w:val="000000"/>
          <w:kern w:val="2"/>
          <w:sz w:val="21"/>
          <w:szCs w:val="21"/>
          <w:highlight w:val="none"/>
          <w:lang w:val="en-US" w:eastAsia="zh-CN" w:bidi="ar-SA"/>
        </w:rPr>
        <w:t>位：</w:t>
      </w:r>
      <w:r>
        <w:rPr>
          <w:rFonts w:eastAsia="仿宋_GB2312"/>
          <w:color w:val="000000"/>
          <w:kern w:val="0"/>
          <w:sz w:val="21"/>
          <w:szCs w:val="21"/>
          <w:highlight w:val="none"/>
          <w:lang w:val="en-US" w:eastAsia="zh-CN" w:bidi="ar-SA"/>
        </w:rPr>
        <w:t>人民币元</w:t>
      </w:r>
    </w:p>
    <w:p>
      <w:pPr>
        <w:pStyle w:val="19"/>
        <w:snapToGrid w:val="0"/>
        <w:spacing w:line="120" w:lineRule="atLeast"/>
        <w:ind w:leftChars="-7" w:right="-1784" w:hanging="14" w:hangingChars="7"/>
        <w:rPr>
          <w:color w:val="000000"/>
          <w:kern w:val="0"/>
          <w:sz w:val="18"/>
          <w:szCs w:val="18"/>
          <w:highlight w:val="none"/>
          <w:lang w:val="en-US" w:eastAsia="zh-CN" w:bidi="ar-SA"/>
        </w:rPr>
      </w:pPr>
      <w:r>
        <w:rPr>
          <w:color w:val="000000"/>
          <w:kern w:val="2"/>
          <w:sz w:val="21"/>
          <w:highlight w:val="none"/>
          <w:lang w:val="en-US" w:eastAsia="zh-CN" w:bidi="ar-SA"/>
        </w:rPr>
        <w:t>Prepared by</w:t>
      </w:r>
      <w:r>
        <w:rPr>
          <w:rFonts w:eastAsia="仿宋_GB2312"/>
          <w:color w:val="000000"/>
          <w:kern w:val="2"/>
          <w:sz w:val="21"/>
          <w:highlight w:val="none"/>
          <w:lang w:val="en-US" w:eastAsia="zh-CN" w:bidi="ar-SA"/>
        </w:rPr>
        <w:t>: Sichuan Province Wudu Water Conservancy and Hydropower Group Co., Ltd.</w:t>
      </w:r>
      <w:r>
        <w:rPr>
          <w:rFonts w:eastAsia="仿宋_GB2312"/>
          <w:color w:val="000000"/>
          <w:kern w:val="2"/>
          <w:sz w:val="18"/>
          <w:highlight w:val="none"/>
          <w:lang w:val="en-US" w:eastAsia="zh-CN" w:bidi="ar-SA"/>
        </w:rPr>
        <w:t xml:space="preserve">   Currency Unit: </w:t>
      </w:r>
      <w:r>
        <w:rPr>
          <w:color w:val="000000"/>
          <w:kern w:val="0"/>
          <w:sz w:val="18"/>
          <w:szCs w:val="18"/>
          <w:highlight w:val="none"/>
          <w:lang w:val="en-US" w:eastAsia="zh-CN" w:bidi="ar-SA"/>
        </w:rPr>
        <w:t>RMB yuan</w:t>
      </w:r>
    </w:p>
    <w:p>
      <w:pPr>
        <w:pStyle w:val="19"/>
        <w:keepNext w:val="0"/>
        <w:keepLines w:val="0"/>
        <w:pageBreakBefore w:val="0"/>
        <w:kinsoku/>
        <w:wordWrap/>
        <w:overflowPunct/>
        <w:topLinePunct w:val="0"/>
        <w:autoSpaceDE/>
        <w:bidi w:val="0"/>
        <w:adjustRightInd/>
        <w:snapToGrid w:val="0"/>
        <w:spacing w:before="0" w:beforeLines="0" w:after="0" w:afterLines="0" w:line="200" w:lineRule="exact"/>
        <w:ind w:leftChars="-7" w:right="-1784" w:hanging="10" w:hangingChars="7"/>
        <w:rPr>
          <w:rFonts w:hint="default" w:ascii="Times New Roman" w:hAnsi="Times New Roman" w:cs="Times New Roman"/>
          <w:color w:val="000000"/>
          <w:kern w:val="0"/>
          <w:sz w:val="15"/>
          <w:szCs w:val="18"/>
          <w:highlight w:val="none"/>
          <w:lang w:val="en-US" w:eastAsia="zh-CN" w:bidi="ar-SA"/>
        </w:rPr>
      </w:pPr>
    </w:p>
    <w:tbl>
      <w:tblPr>
        <w:tblStyle w:val="5"/>
        <w:tblW w:w="978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010"/>
        <w:gridCol w:w="426"/>
        <w:gridCol w:w="1149"/>
        <w:gridCol w:w="1260"/>
        <w:gridCol w:w="2103"/>
        <w:gridCol w:w="384"/>
        <w:gridCol w:w="1193"/>
        <w:gridCol w:w="12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3" w:hRule="atLeast"/>
        </w:trPr>
        <w:tc>
          <w:tcPr>
            <w:tcW w:w="2010"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center"/>
              <w:textAlignment w:val="auto"/>
              <w:outlineLvl w:val="9"/>
              <w:rPr>
                <w:rFonts w:hint="default" w:ascii="Times New Roman" w:hAnsi="Times New Roman" w:cs="Times New Roman"/>
                <w:color w:val="000000"/>
                <w:kern w:val="0"/>
                <w:sz w:val="15"/>
                <w:szCs w:val="15"/>
                <w:highlight w:val="none"/>
                <w:lang w:val="en-US" w:eastAsia="zh-CN" w:bidi="ar-SA"/>
              </w:rPr>
            </w:pPr>
            <w:r>
              <w:rPr>
                <w:rFonts w:hint="default" w:ascii="Times New Roman" w:hAnsi="Times New Roman" w:cs="Times New Roman"/>
                <w:color w:val="000000"/>
                <w:kern w:val="0"/>
                <w:sz w:val="15"/>
                <w:szCs w:val="15"/>
                <w:highlight w:val="none"/>
                <w:lang w:val="en-US" w:eastAsia="zh-CN" w:bidi="ar-SA"/>
              </w:rPr>
              <w:t xml:space="preserve">资   金   占  用                                                 Application of Fund                                                                                                                                      </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center"/>
              <w:textAlignment w:val="auto"/>
              <w:outlineLvl w:val="9"/>
              <w:rPr>
                <w:rFonts w:hint="default" w:ascii="Times New Roman" w:hAnsi="Times New Roman" w:cs="Times New Roman"/>
                <w:color w:val="000000"/>
                <w:kern w:val="0"/>
                <w:sz w:val="15"/>
                <w:szCs w:val="15"/>
                <w:highlight w:val="none"/>
                <w:lang w:val="en-US" w:eastAsia="zh-CN" w:bidi="ar-SA"/>
              </w:rPr>
            </w:pPr>
            <w:r>
              <w:rPr>
                <w:rFonts w:hint="default" w:ascii="Times New Roman" w:hAnsi="Times New Roman" w:cs="Times New Roman"/>
                <w:color w:val="000000"/>
                <w:kern w:val="0"/>
                <w:sz w:val="15"/>
                <w:szCs w:val="15"/>
                <w:highlight w:val="none"/>
                <w:lang w:val="en-US" w:eastAsia="zh-CN" w:bidi="ar-SA"/>
              </w:rPr>
              <w:t xml:space="preserve">行次Line No.            </w:t>
            </w:r>
          </w:p>
        </w:tc>
        <w:tc>
          <w:tcPr>
            <w:tcW w:w="1149"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center"/>
              <w:textAlignment w:val="auto"/>
              <w:outlineLvl w:val="9"/>
              <w:rPr>
                <w:rFonts w:hint="default" w:ascii="Times New Roman" w:hAnsi="Times New Roman" w:cs="Times New Roman"/>
                <w:color w:val="000000"/>
                <w:kern w:val="0"/>
                <w:sz w:val="15"/>
                <w:szCs w:val="15"/>
                <w:highlight w:val="none"/>
                <w:lang w:val="en-US" w:eastAsia="zh-CN" w:bidi="ar-SA"/>
              </w:rPr>
            </w:pPr>
            <w:r>
              <w:rPr>
                <w:rFonts w:hint="default" w:ascii="Times New Roman" w:hAnsi="Times New Roman" w:cs="Times New Roman"/>
                <w:color w:val="000000"/>
                <w:kern w:val="0"/>
                <w:sz w:val="15"/>
                <w:szCs w:val="15"/>
                <w:highlight w:val="none"/>
                <w:lang w:val="en-US" w:eastAsia="zh-CN" w:bidi="ar-SA"/>
              </w:rPr>
              <w:t>期初数                                                                                                                                   Beginning Balance</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center"/>
              <w:textAlignment w:val="auto"/>
              <w:outlineLvl w:val="9"/>
              <w:rPr>
                <w:rFonts w:hint="default" w:ascii="Times New Roman" w:hAnsi="Times New Roman" w:cs="Times New Roman"/>
                <w:color w:val="000000"/>
                <w:kern w:val="0"/>
                <w:sz w:val="15"/>
                <w:szCs w:val="15"/>
                <w:highlight w:val="none"/>
                <w:lang w:val="en-US" w:eastAsia="zh-CN" w:bidi="ar-SA"/>
              </w:rPr>
            </w:pPr>
            <w:r>
              <w:rPr>
                <w:rFonts w:hint="default" w:ascii="Times New Roman" w:hAnsi="Times New Roman" w:cs="Times New Roman"/>
                <w:color w:val="000000"/>
                <w:kern w:val="0"/>
                <w:sz w:val="15"/>
                <w:szCs w:val="15"/>
                <w:highlight w:val="none"/>
                <w:lang w:val="en-US" w:eastAsia="zh-CN" w:bidi="ar-SA"/>
              </w:rPr>
              <w:t>期末数                                                                                                                                     Ending Balance</w:t>
            </w:r>
          </w:p>
        </w:tc>
        <w:tc>
          <w:tcPr>
            <w:tcW w:w="2103"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center"/>
              <w:textAlignment w:val="auto"/>
              <w:outlineLvl w:val="9"/>
              <w:rPr>
                <w:rFonts w:hint="default" w:ascii="Times New Roman" w:hAnsi="Times New Roman" w:cs="Times New Roman"/>
                <w:color w:val="000000"/>
                <w:kern w:val="0"/>
                <w:sz w:val="15"/>
                <w:szCs w:val="15"/>
                <w:highlight w:val="none"/>
                <w:lang w:val="en-US" w:eastAsia="zh-CN" w:bidi="ar-SA"/>
              </w:rPr>
            </w:pPr>
            <w:r>
              <w:rPr>
                <w:rFonts w:hint="default" w:ascii="Times New Roman" w:hAnsi="Times New Roman" w:cs="Times New Roman"/>
                <w:color w:val="000000"/>
                <w:kern w:val="0"/>
                <w:sz w:val="15"/>
                <w:szCs w:val="15"/>
                <w:highlight w:val="none"/>
                <w:lang w:val="en-US" w:eastAsia="zh-CN" w:bidi="ar-SA"/>
              </w:rPr>
              <w:t xml:space="preserve">资  金  来  源                                                                                                                                Sources of Fund                                  </w:t>
            </w:r>
          </w:p>
        </w:tc>
        <w:tc>
          <w:tcPr>
            <w:tcW w:w="384"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bidi w:val="0"/>
              <w:adjustRightInd/>
              <w:spacing w:before="0" w:beforeLines="0" w:after="0" w:afterLines="0" w:line="200" w:lineRule="exact"/>
              <w:jc w:val="center"/>
              <w:rPr>
                <w:rFonts w:hint="default" w:ascii="Times New Roman" w:hAnsi="Times New Roman" w:cs="Times New Roman"/>
                <w:color w:val="000000"/>
                <w:kern w:val="0"/>
                <w:sz w:val="15"/>
                <w:szCs w:val="15"/>
                <w:highlight w:val="none"/>
                <w:lang w:val="en-US" w:eastAsia="zh-CN" w:bidi="ar-SA"/>
              </w:rPr>
            </w:pPr>
            <w:r>
              <w:rPr>
                <w:rFonts w:hint="default" w:ascii="Times New Roman" w:hAnsi="Times New Roman" w:cs="Times New Roman"/>
                <w:color w:val="000000"/>
                <w:kern w:val="0"/>
                <w:sz w:val="15"/>
                <w:szCs w:val="15"/>
                <w:highlight w:val="none"/>
                <w:lang w:val="en-US" w:eastAsia="zh-CN" w:bidi="ar-SA"/>
              </w:rPr>
              <w:t xml:space="preserve">行次Line No.             </w:t>
            </w:r>
          </w:p>
        </w:tc>
        <w:tc>
          <w:tcPr>
            <w:tcW w:w="1193"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bidi w:val="0"/>
              <w:adjustRightInd/>
              <w:spacing w:before="0" w:beforeLines="0" w:after="0" w:afterLines="0" w:line="200" w:lineRule="exact"/>
              <w:jc w:val="center"/>
              <w:rPr>
                <w:rFonts w:hint="default" w:ascii="Times New Roman" w:hAnsi="Times New Roman" w:cs="Times New Roman"/>
                <w:color w:val="000000"/>
                <w:kern w:val="0"/>
                <w:sz w:val="15"/>
                <w:szCs w:val="15"/>
                <w:highlight w:val="none"/>
                <w:lang w:val="en-US" w:eastAsia="zh-CN" w:bidi="ar-SA"/>
              </w:rPr>
            </w:pPr>
            <w:r>
              <w:rPr>
                <w:rFonts w:hint="default" w:ascii="Times New Roman" w:hAnsi="Times New Roman" w:cs="Times New Roman"/>
                <w:color w:val="000000"/>
                <w:kern w:val="0"/>
                <w:sz w:val="15"/>
                <w:szCs w:val="15"/>
                <w:highlight w:val="none"/>
                <w:lang w:val="en-US" w:eastAsia="zh-CN" w:bidi="ar-SA"/>
              </w:rPr>
              <w:t>期初数                                                                                                                                   Beginning Balance</w:t>
            </w: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bidi w:val="0"/>
              <w:adjustRightInd/>
              <w:spacing w:before="0" w:beforeLines="0" w:after="0" w:afterLines="0" w:line="200" w:lineRule="exact"/>
              <w:jc w:val="center"/>
              <w:rPr>
                <w:rFonts w:hint="default" w:ascii="Times New Roman" w:hAnsi="Times New Roman" w:cs="Times New Roman"/>
                <w:color w:val="000000"/>
                <w:kern w:val="0"/>
                <w:sz w:val="15"/>
                <w:szCs w:val="15"/>
                <w:highlight w:val="none"/>
                <w:lang w:val="en-US" w:eastAsia="zh-CN" w:bidi="ar-SA"/>
              </w:rPr>
            </w:pPr>
            <w:r>
              <w:rPr>
                <w:rFonts w:hint="default" w:ascii="Times New Roman" w:hAnsi="Times New Roman" w:cs="Times New Roman"/>
                <w:color w:val="000000"/>
                <w:kern w:val="0"/>
                <w:sz w:val="15"/>
                <w:szCs w:val="15"/>
                <w:highlight w:val="none"/>
                <w:lang w:val="en-US" w:eastAsia="zh-CN" w:bidi="ar-SA"/>
              </w:rPr>
              <w:t>期末数                                                                                                                                     Ending Balance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8" w:hRule="atLeast"/>
        </w:trPr>
        <w:tc>
          <w:tcPr>
            <w:tcW w:w="2010"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left"/>
              <w:textAlignment w:val="auto"/>
              <w:outlineLvl w:val="9"/>
              <w:rPr>
                <w:rFonts w:hint="default" w:ascii="Times New Roman" w:hAnsi="Times New Roman" w:cs="Times New Roman"/>
                <w:color w:val="000000"/>
                <w:kern w:val="0"/>
                <w:sz w:val="15"/>
                <w:szCs w:val="15"/>
                <w:highlight w:val="none"/>
                <w:lang w:val="en-US" w:eastAsia="zh-CN" w:bidi="ar-SA"/>
              </w:rPr>
            </w:pPr>
            <w:r>
              <w:rPr>
                <w:rFonts w:hint="default" w:ascii="Times New Roman" w:hAnsi="Times New Roman" w:cs="Times New Roman"/>
                <w:color w:val="000000"/>
                <w:kern w:val="0"/>
                <w:sz w:val="15"/>
                <w:szCs w:val="15"/>
                <w:highlight w:val="none"/>
                <w:lang w:val="en-US" w:eastAsia="zh-CN" w:bidi="ar-SA"/>
              </w:rPr>
              <w:t xml:space="preserve">一、项目支出合计             Total Project Expenditures                                                      </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center"/>
              <w:textAlignment w:val="auto"/>
              <w:outlineLvl w:val="9"/>
              <w:rPr>
                <w:rFonts w:hint="default" w:ascii="Times New Roman" w:hAnsi="Times New Roman" w:cs="Times New Roman"/>
                <w:kern w:val="2"/>
                <w:sz w:val="15"/>
                <w:szCs w:val="13"/>
                <w:highlight w:val="none"/>
                <w:lang w:val="en-US" w:eastAsia="zh-CN" w:bidi="ar-SA"/>
              </w:rPr>
            </w:pPr>
            <w:r>
              <w:rPr>
                <w:rFonts w:hint="default" w:ascii="Times New Roman" w:hAnsi="Times New Roman" w:cs="Times New Roman"/>
                <w:kern w:val="0"/>
                <w:sz w:val="15"/>
                <w:szCs w:val="13"/>
                <w:highlight w:val="none"/>
                <w:lang w:val="en-US" w:eastAsia="zh-CN" w:bidi="ar"/>
              </w:rPr>
              <w:t>1</w:t>
            </w:r>
          </w:p>
        </w:tc>
        <w:tc>
          <w:tcPr>
            <w:tcW w:w="1149"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cs="Times New Roman"/>
                <w:bCs/>
                <w:kern w:val="0"/>
                <w:sz w:val="15"/>
                <w:szCs w:val="15"/>
                <w:highlight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 xml:space="preserve">3,030,058,480.98 </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cs="Times New Roman"/>
                <w:kern w:val="2"/>
                <w:sz w:val="15"/>
                <w:szCs w:val="15"/>
                <w:highlight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 xml:space="preserve">3,753,054,674.09 </w:t>
            </w:r>
          </w:p>
        </w:tc>
        <w:tc>
          <w:tcPr>
            <w:tcW w:w="2103"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left"/>
              <w:textAlignment w:val="auto"/>
              <w:outlineLvl w:val="9"/>
              <w:rPr>
                <w:rFonts w:hint="default" w:ascii="Times New Roman" w:hAnsi="Times New Roman" w:cs="Times New Roman"/>
                <w:color w:val="000000"/>
                <w:kern w:val="0"/>
                <w:sz w:val="15"/>
                <w:szCs w:val="15"/>
                <w:highlight w:val="none"/>
                <w:lang w:val="en-US" w:eastAsia="zh-CN" w:bidi="ar-SA"/>
              </w:rPr>
            </w:pPr>
            <w:r>
              <w:rPr>
                <w:rFonts w:hint="default" w:ascii="Times New Roman" w:hAnsi="Times New Roman" w:cs="Times New Roman"/>
                <w:color w:val="000000"/>
                <w:kern w:val="0"/>
                <w:sz w:val="15"/>
                <w:szCs w:val="15"/>
                <w:highlight w:val="none"/>
                <w:lang w:val="en-US" w:eastAsia="zh-CN" w:bidi="ar-SA"/>
              </w:rPr>
              <w:t xml:space="preserve">一、项目拨款合计                                                                                                                         Total Project Appropriation Funds                           </w:t>
            </w:r>
          </w:p>
        </w:tc>
        <w:tc>
          <w:tcPr>
            <w:tcW w:w="384"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bidi w:val="0"/>
              <w:adjustRightInd/>
              <w:spacing w:before="0" w:beforeLines="0" w:after="0" w:afterLines="0" w:line="200" w:lineRule="exact"/>
              <w:jc w:val="center"/>
              <w:textAlignment w:val="center"/>
              <w:rPr>
                <w:rFonts w:hint="default" w:ascii="Times New Roman" w:hAnsi="Times New Roman" w:cs="Times New Roman"/>
                <w:kern w:val="2"/>
                <w:sz w:val="15"/>
                <w:szCs w:val="13"/>
                <w:highlight w:val="none"/>
                <w:lang w:val="en-US" w:eastAsia="zh-CN" w:bidi="ar-SA"/>
              </w:rPr>
            </w:pPr>
            <w:r>
              <w:rPr>
                <w:rFonts w:hint="default" w:ascii="Times New Roman" w:hAnsi="Times New Roman" w:cs="Times New Roman"/>
                <w:kern w:val="0"/>
                <w:sz w:val="15"/>
                <w:szCs w:val="13"/>
                <w:highlight w:val="none"/>
                <w:lang w:val="en-US" w:eastAsia="zh-CN" w:bidi="ar"/>
              </w:rPr>
              <w:t>28</w:t>
            </w:r>
          </w:p>
        </w:tc>
        <w:tc>
          <w:tcPr>
            <w:tcW w:w="1193"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suppressLineNumbers w:val="0"/>
              <w:kinsoku/>
              <w:wordWrap/>
              <w:overflowPunct/>
              <w:topLinePunct w:val="0"/>
              <w:autoSpaceDE/>
              <w:bidi w:val="0"/>
              <w:adjustRightInd/>
              <w:spacing w:before="0" w:beforeLines="0" w:after="0" w:afterLines="0" w:line="200" w:lineRule="exact"/>
              <w:jc w:val="right"/>
              <w:textAlignment w:val="bottom"/>
              <w:rPr>
                <w:rFonts w:hint="default" w:ascii="Times New Roman" w:hAnsi="Times New Roman" w:cs="Times New Roman"/>
                <w:bCs/>
                <w:kern w:val="0"/>
                <w:sz w:val="15"/>
                <w:szCs w:val="15"/>
                <w:highlight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 xml:space="preserve">3,498,606,513.24 </w:t>
            </w: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suppressLineNumbers w:val="0"/>
              <w:kinsoku/>
              <w:wordWrap/>
              <w:overflowPunct/>
              <w:topLinePunct w:val="0"/>
              <w:autoSpaceDE/>
              <w:bidi w:val="0"/>
              <w:adjustRightInd/>
              <w:spacing w:before="0" w:beforeLines="0" w:after="0" w:afterLines="0" w:line="200" w:lineRule="exact"/>
              <w:jc w:val="right"/>
              <w:textAlignment w:val="bottom"/>
              <w:rPr>
                <w:rFonts w:hint="default" w:ascii="Times New Roman" w:hAnsi="Times New Roman" w:cs="Times New Roman"/>
                <w:bCs/>
                <w:kern w:val="0"/>
                <w:sz w:val="15"/>
                <w:szCs w:val="15"/>
                <w:highlight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 xml:space="preserve">3,658,506,356.85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2010"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left"/>
              <w:textAlignment w:val="auto"/>
              <w:outlineLvl w:val="9"/>
              <w:rPr>
                <w:rFonts w:hint="default" w:ascii="Times New Roman" w:hAnsi="Times New Roman" w:cs="Times New Roman"/>
                <w:color w:val="000000"/>
                <w:kern w:val="0"/>
                <w:sz w:val="15"/>
                <w:szCs w:val="15"/>
                <w:highlight w:val="none"/>
                <w:lang w:val="en-US" w:eastAsia="zh-CN" w:bidi="ar-SA"/>
              </w:rPr>
            </w:pPr>
            <w:r>
              <w:rPr>
                <w:rFonts w:hint="default" w:ascii="Times New Roman" w:hAnsi="Times New Roman" w:cs="Times New Roman"/>
                <w:color w:val="000000"/>
                <w:kern w:val="0"/>
                <w:sz w:val="15"/>
                <w:szCs w:val="15"/>
                <w:highlight w:val="none"/>
                <w:lang w:val="en-US" w:eastAsia="zh-CN" w:bidi="ar-SA"/>
              </w:rPr>
              <w:t xml:space="preserve">    1. 交付使用资产                                                                                                                        Fixed Assets Transferred                                                   </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center"/>
              <w:textAlignment w:val="auto"/>
              <w:outlineLvl w:val="9"/>
              <w:rPr>
                <w:rFonts w:hint="default" w:ascii="Times New Roman" w:hAnsi="Times New Roman" w:cs="Times New Roman"/>
                <w:kern w:val="2"/>
                <w:sz w:val="15"/>
                <w:szCs w:val="13"/>
                <w:highlight w:val="none"/>
                <w:lang w:val="en-US" w:eastAsia="zh-CN" w:bidi="ar-SA"/>
              </w:rPr>
            </w:pPr>
            <w:r>
              <w:rPr>
                <w:rFonts w:hint="default" w:ascii="Times New Roman" w:hAnsi="Times New Roman" w:cs="Times New Roman"/>
                <w:kern w:val="0"/>
                <w:sz w:val="15"/>
                <w:szCs w:val="13"/>
                <w:highlight w:val="none"/>
                <w:lang w:val="en-US" w:eastAsia="zh-CN" w:bidi="ar"/>
              </w:rPr>
              <w:t>2</w:t>
            </w:r>
          </w:p>
        </w:tc>
        <w:tc>
          <w:tcPr>
            <w:tcW w:w="1149"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cs="Times New Roman"/>
                <w:bCs/>
                <w:kern w:val="0"/>
                <w:sz w:val="15"/>
                <w:szCs w:val="15"/>
                <w:highlight w:val="none"/>
                <w:lang w:val="en-US" w:eastAsia="zh-CN" w:bidi="ar-SA"/>
              </w:rPr>
            </w:pPr>
            <w:r>
              <w:rPr>
                <w:rFonts w:hint="default" w:ascii="Times New Roman" w:hAnsi="Times New Roman" w:cs="Times New Roman"/>
                <w:bCs/>
                <w:color w:val="000000"/>
                <w:kern w:val="2"/>
                <w:sz w:val="15"/>
                <w:szCs w:val="15"/>
                <w:highlight w:val="none"/>
                <w:lang w:val="en-US" w:eastAsia="zh-CN" w:bidi="ar-SA"/>
              </w:rPr>
              <w:t xml:space="preserve">-  </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cs="Times New Roman"/>
                <w:bCs/>
                <w:kern w:val="0"/>
                <w:sz w:val="15"/>
                <w:szCs w:val="15"/>
                <w:highlight w:val="none"/>
                <w:lang w:val="en-US" w:eastAsia="zh-CN" w:bidi="ar-SA"/>
              </w:rPr>
            </w:pPr>
            <w:r>
              <w:rPr>
                <w:rFonts w:hint="default" w:ascii="Times New Roman" w:hAnsi="Times New Roman" w:cs="Times New Roman"/>
                <w:color w:val="000000"/>
                <w:kern w:val="2"/>
                <w:sz w:val="15"/>
                <w:szCs w:val="15"/>
                <w:highlight w:val="none"/>
                <w:lang w:val="en-US" w:eastAsia="zh-CN" w:bidi="ar-SA"/>
              </w:rPr>
              <w:t>-</w:t>
            </w:r>
          </w:p>
        </w:tc>
        <w:tc>
          <w:tcPr>
            <w:tcW w:w="2103"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left"/>
              <w:textAlignment w:val="auto"/>
              <w:outlineLvl w:val="9"/>
              <w:rPr>
                <w:rFonts w:hint="default" w:ascii="Times New Roman" w:hAnsi="Times New Roman" w:cs="Times New Roman"/>
                <w:color w:val="000000"/>
                <w:kern w:val="0"/>
                <w:sz w:val="15"/>
                <w:szCs w:val="15"/>
                <w:highlight w:val="none"/>
                <w:lang w:val="en-US" w:eastAsia="zh-CN" w:bidi="ar-SA"/>
              </w:rPr>
            </w:pPr>
            <w:r>
              <w:rPr>
                <w:rFonts w:hint="default" w:ascii="Times New Roman" w:hAnsi="Times New Roman" w:cs="Times New Roman"/>
                <w:color w:val="000000"/>
                <w:kern w:val="0"/>
                <w:sz w:val="15"/>
                <w:szCs w:val="15"/>
                <w:highlight w:val="none"/>
                <w:lang w:val="en-US" w:eastAsia="zh-CN" w:bidi="ar-SA"/>
              </w:rPr>
              <w:t>二、项目资本与项目资本公积                                                                                                                Project Capital and Capital Surplus</w:t>
            </w:r>
          </w:p>
        </w:tc>
        <w:tc>
          <w:tcPr>
            <w:tcW w:w="384"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bidi w:val="0"/>
              <w:adjustRightInd/>
              <w:spacing w:before="0" w:beforeLines="0" w:after="0" w:afterLines="0" w:line="200" w:lineRule="exact"/>
              <w:jc w:val="center"/>
              <w:textAlignment w:val="center"/>
              <w:rPr>
                <w:rFonts w:hint="default" w:ascii="Times New Roman" w:hAnsi="Times New Roman" w:cs="Times New Roman"/>
                <w:color w:val="000000"/>
                <w:kern w:val="0"/>
                <w:sz w:val="15"/>
                <w:szCs w:val="15"/>
                <w:highlight w:val="none"/>
                <w:lang w:val="en-US" w:eastAsia="zh-CN" w:bidi="ar-SA"/>
              </w:rPr>
            </w:pPr>
            <w:r>
              <w:rPr>
                <w:rFonts w:hint="default" w:ascii="Times New Roman" w:hAnsi="Times New Roman" w:cs="Times New Roman"/>
                <w:kern w:val="0"/>
                <w:sz w:val="15"/>
                <w:szCs w:val="13"/>
                <w:highlight w:val="none"/>
                <w:lang w:val="en-US" w:eastAsia="zh-CN" w:bidi="ar"/>
              </w:rPr>
              <w:t>29</w:t>
            </w:r>
          </w:p>
        </w:tc>
        <w:tc>
          <w:tcPr>
            <w:tcW w:w="1193"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kinsoku/>
              <w:wordWrap/>
              <w:overflowPunct/>
              <w:topLinePunct w:val="0"/>
              <w:autoSpaceDE/>
              <w:autoSpaceDN w:val="0"/>
              <w:bidi w:val="0"/>
              <w:adjustRightInd/>
              <w:spacing w:before="0" w:beforeLines="0" w:after="0" w:afterLines="0" w:line="200" w:lineRule="exact"/>
              <w:jc w:val="right"/>
              <w:textAlignment w:val="center"/>
              <w:rPr>
                <w:rFonts w:hint="default" w:ascii="Times New Roman" w:hAnsi="Times New Roman" w:cs="Times New Roman"/>
                <w:bCs/>
                <w:kern w:val="0"/>
                <w:sz w:val="15"/>
                <w:szCs w:val="15"/>
                <w:highlight w:val="none"/>
                <w:lang w:val="en-US" w:eastAsia="zh-CN" w:bidi="ar-SA"/>
              </w:rPr>
            </w:pPr>
            <w:r>
              <w:rPr>
                <w:rFonts w:hint="default" w:ascii="Times New Roman" w:hAnsi="Times New Roman" w:cs="Times New Roman"/>
                <w:color w:val="000000"/>
                <w:kern w:val="2"/>
                <w:sz w:val="15"/>
                <w:szCs w:val="15"/>
                <w:highlight w:val="none"/>
                <w:lang w:val="en-US" w:eastAsia="zh-CN" w:bidi="ar-SA"/>
              </w:rPr>
              <w:t>-</w:t>
            </w: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kinsoku/>
              <w:wordWrap/>
              <w:overflowPunct/>
              <w:topLinePunct w:val="0"/>
              <w:autoSpaceDE/>
              <w:autoSpaceDN w:val="0"/>
              <w:bidi w:val="0"/>
              <w:adjustRightInd/>
              <w:spacing w:before="0" w:beforeLines="0" w:after="0" w:afterLines="0" w:line="200" w:lineRule="exact"/>
              <w:jc w:val="right"/>
              <w:textAlignment w:val="center"/>
              <w:rPr>
                <w:rFonts w:hint="default" w:ascii="Times New Roman" w:hAnsi="Times New Roman" w:cs="Times New Roman"/>
                <w:bCs/>
                <w:kern w:val="0"/>
                <w:sz w:val="15"/>
                <w:szCs w:val="15"/>
                <w:highlight w:val="none"/>
                <w:lang w:val="en-US" w:eastAsia="zh-CN" w:bidi="ar-SA"/>
              </w:rPr>
            </w:pPr>
            <w:r>
              <w:rPr>
                <w:rFonts w:hint="default" w:ascii="Times New Roman" w:hAnsi="Times New Roman" w:cs="Times New Roman"/>
                <w:color w:val="000000"/>
                <w:kern w:val="2"/>
                <w:sz w:val="15"/>
                <w:szCs w:val="15"/>
                <w:highlight w:val="none"/>
                <w:lang w:val="en-US" w:eastAsia="zh-CN" w:bidi="ar-SA"/>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5" w:hRule="atLeast"/>
        </w:trPr>
        <w:tc>
          <w:tcPr>
            <w:tcW w:w="2010"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left"/>
              <w:textAlignment w:val="auto"/>
              <w:outlineLvl w:val="9"/>
              <w:rPr>
                <w:rFonts w:hint="default" w:ascii="Times New Roman" w:hAnsi="Times New Roman" w:cs="Times New Roman"/>
                <w:color w:val="000000"/>
                <w:kern w:val="0"/>
                <w:sz w:val="15"/>
                <w:szCs w:val="15"/>
                <w:highlight w:val="none"/>
                <w:lang w:val="en-US" w:eastAsia="zh-CN" w:bidi="ar-SA"/>
              </w:rPr>
            </w:pPr>
            <w:r>
              <w:rPr>
                <w:rFonts w:hint="default" w:ascii="Times New Roman" w:hAnsi="Times New Roman" w:cs="Times New Roman"/>
                <w:color w:val="000000"/>
                <w:kern w:val="0"/>
                <w:sz w:val="15"/>
                <w:szCs w:val="15"/>
                <w:highlight w:val="none"/>
                <w:lang w:val="en-US" w:eastAsia="zh-CN" w:bidi="ar-SA"/>
              </w:rPr>
              <w:t xml:space="preserve">    2. 待核销项目支出                                                                                                             Construction Expenditures to be Disposed </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center"/>
              <w:textAlignment w:val="auto"/>
              <w:outlineLvl w:val="9"/>
              <w:rPr>
                <w:rFonts w:hint="default" w:ascii="Times New Roman" w:hAnsi="Times New Roman" w:cs="Times New Roman"/>
                <w:kern w:val="2"/>
                <w:sz w:val="15"/>
                <w:szCs w:val="13"/>
                <w:highlight w:val="none"/>
                <w:lang w:val="en-US" w:eastAsia="zh-CN" w:bidi="ar-SA"/>
              </w:rPr>
            </w:pPr>
            <w:r>
              <w:rPr>
                <w:rFonts w:hint="default" w:ascii="Times New Roman" w:hAnsi="Times New Roman" w:cs="Times New Roman"/>
                <w:kern w:val="0"/>
                <w:sz w:val="15"/>
                <w:szCs w:val="13"/>
                <w:highlight w:val="none"/>
                <w:lang w:val="en-US" w:eastAsia="zh-CN" w:bidi="ar"/>
              </w:rPr>
              <w:t>3</w:t>
            </w:r>
          </w:p>
        </w:tc>
        <w:tc>
          <w:tcPr>
            <w:tcW w:w="1149"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cs="Times New Roman"/>
                <w:bCs/>
                <w:kern w:val="0"/>
                <w:sz w:val="15"/>
                <w:szCs w:val="15"/>
                <w:highlight w:val="none"/>
                <w:lang w:val="en-US" w:eastAsia="zh-CN" w:bidi="ar-SA"/>
              </w:rPr>
            </w:pPr>
            <w:r>
              <w:rPr>
                <w:rFonts w:hint="default" w:ascii="Times New Roman" w:hAnsi="Times New Roman" w:cs="Times New Roman"/>
                <w:bCs/>
                <w:color w:val="000000"/>
                <w:kern w:val="2"/>
                <w:sz w:val="15"/>
                <w:szCs w:val="15"/>
                <w:highlight w:val="none"/>
                <w:lang w:val="en-US" w:eastAsia="zh-CN" w:bidi="ar-SA"/>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cs="Times New Roman"/>
                <w:bCs/>
                <w:kern w:val="0"/>
                <w:sz w:val="15"/>
                <w:szCs w:val="15"/>
                <w:highlight w:val="none"/>
                <w:lang w:val="en-US" w:eastAsia="zh-CN" w:bidi="ar-SA"/>
              </w:rPr>
            </w:pPr>
            <w:r>
              <w:rPr>
                <w:rFonts w:hint="default" w:ascii="Times New Roman" w:hAnsi="Times New Roman" w:cs="Times New Roman"/>
                <w:bCs/>
                <w:color w:val="000000"/>
                <w:kern w:val="2"/>
                <w:sz w:val="15"/>
                <w:szCs w:val="15"/>
                <w:highlight w:val="none"/>
                <w:lang w:val="en-US" w:eastAsia="zh-CN" w:bidi="ar-SA"/>
              </w:rPr>
              <w:t>-</w:t>
            </w:r>
          </w:p>
        </w:tc>
        <w:tc>
          <w:tcPr>
            <w:tcW w:w="2103"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left"/>
              <w:textAlignment w:val="auto"/>
              <w:outlineLvl w:val="9"/>
              <w:rPr>
                <w:rFonts w:hint="default" w:ascii="Times New Roman" w:hAnsi="Times New Roman" w:cs="Times New Roman"/>
                <w:color w:val="000000"/>
                <w:kern w:val="0"/>
                <w:sz w:val="15"/>
                <w:szCs w:val="15"/>
                <w:highlight w:val="none"/>
                <w:lang w:val="en-US" w:eastAsia="zh-CN" w:bidi="ar-SA"/>
              </w:rPr>
            </w:pPr>
            <w:r>
              <w:rPr>
                <w:rFonts w:hint="default" w:ascii="Times New Roman" w:hAnsi="Times New Roman" w:cs="Times New Roman"/>
                <w:color w:val="000000"/>
                <w:kern w:val="0"/>
                <w:sz w:val="15"/>
                <w:szCs w:val="15"/>
                <w:highlight w:val="none"/>
                <w:lang w:val="en-US" w:eastAsia="zh-CN" w:bidi="ar-SA"/>
              </w:rPr>
              <w:t xml:space="preserve">    其中:捐赠款                                                                                                                        Including: Grants                                                                    </w:t>
            </w:r>
          </w:p>
        </w:tc>
        <w:tc>
          <w:tcPr>
            <w:tcW w:w="384"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bidi w:val="0"/>
              <w:adjustRightInd/>
              <w:spacing w:before="0" w:beforeLines="0" w:after="0" w:afterLines="0" w:line="200" w:lineRule="exact"/>
              <w:jc w:val="center"/>
              <w:textAlignment w:val="center"/>
              <w:rPr>
                <w:rFonts w:hint="default" w:ascii="Times New Roman" w:hAnsi="Times New Roman" w:cs="Times New Roman"/>
                <w:kern w:val="2"/>
                <w:sz w:val="15"/>
                <w:szCs w:val="13"/>
                <w:highlight w:val="none"/>
                <w:lang w:val="en-US" w:eastAsia="zh-CN" w:bidi="ar-SA"/>
              </w:rPr>
            </w:pPr>
            <w:r>
              <w:rPr>
                <w:rFonts w:hint="default" w:ascii="Times New Roman" w:hAnsi="Times New Roman" w:cs="Times New Roman"/>
                <w:kern w:val="0"/>
                <w:sz w:val="15"/>
                <w:szCs w:val="13"/>
                <w:highlight w:val="none"/>
                <w:lang w:val="en-US" w:eastAsia="zh-CN" w:bidi="ar"/>
              </w:rPr>
              <w:t>30</w:t>
            </w:r>
          </w:p>
        </w:tc>
        <w:tc>
          <w:tcPr>
            <w:tcW w:w="1193"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kinsoku/>
              <w:wordWrap/>
              <w:overflowPunct/>
              <w:topLinePunct w:val="0"/>
              <w:autoSpaceDE/>
              <w:autoSpaceDN w:val="0"/>
              <w:bidi w:val="0"/>
              <w:adjustRightInd/>
              <w:spacing w:before="0" w:beforeLines="0" w:after="0" w:afterLines="0" w:line="200" w:lineRule="exact"/>
              <w:jc w:val="right"/>
              <w:textAlignment w:val="center"/>
              <w:rPr>
                <w:rFonts w:hint="default" w:ascii="Times New Roman" w:hAnsi="Times New Roman" w:cs="Times New Roman"/>
                <w:bCs/>
                <w:kern w:val="0"/>
                <w:sz w:val="15"/>
                <w:szCs w:val="15"/>
                <w:highlight w:val="none"/>
                <w:lang w:val="en-US" w:eastAsia="zh-CN" w:bidi="ar-SA"/>
              </w:rPr>
            </w:pPr>
            <w:r>
              <w:rPr>
                <w:rFonts w:hint="default" w:ascii="Times New Roman" w:hAnsi="Times New Roman" w:cs="Times New Roman"/>
                <w:color w:val="000000"/>
                <w:kern w:val="2"/>
                <w:sz w:val="15"/>
                <w:szCs w:val="15"/>
                <w:highlight w:val="none"/>
                <w:lang w:val="en-US" w:eastAsia="zh-CN" w:bidi="ar-SA"/>
              </w:rPr>
              <w:t xml:space="preserve">-  </w:t>
            </w: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kinsoku/>
              <w:wordWrap/>
              <w:overflowPunct/>
              <w:topLinePunct w:val="0"/>
              <w:autoSpaceDE/>
              <w:autoSpaceDN w:val="0"/>
              <w:bidi w:val="0"/>
              <w:adjustRightInd/>
              <w:spacing w:before="0" w:beforeLines="0" w:after="0" w:afterLines="0" w:line="200" w:lineRule="exact"/>
              <w:jc w:val="right"/>
              <w:textAlignment w:val="center"/>
              <w:rPr>
                <w:rFonts w:hint="default" w:ascii="Times New Roman" w:hAnsi="Times New Roman" w:cs="Times New Roman"/>
                <w:bCs/>
                <w:kern w:val="0"/>
                <w:sz w:val="15"/>
                <w:szCs w:val="15"/>
                <w:highlight w:val="none"/>
                <w:lang w:val="en-US" w:eastAsia="zh-CN" w:bidi="ar-SA"/>
              </w:rPr>
            </w:pPr>
            <w:r>
              <w:rPr>
                <w:rFonts w:hint="default" w:ascii="Times New Roman" w:hAnsi="Times New Roman" w:cs="Times New Roman"/>
                <w:color w:val="000000"/>
                <w:kern w:val="2"/>
                <w:sz w:val="15"/>
                <w:szCs w:val="15"/>
                <w:highlight w:val="none"/>
                <w:lang w:val="en-US" w:eastAsia="zh-CN" w:bidi="ar-SA"/>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8" w:hRule="atLeast"/>
        </w:trPr>
        <w:tc>
          <w:tcPr>
            <w:tcW w:w="2010"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left"/>
              <w:textAlignment w:val="auto"/>
              <w:outlineLvl w:val="9"/>
              <w:rPr>
                <w:rFonts w:hint="default" w:ascii="Times New Roman" w:hAnsi="Times New Roman" w:cs="Times New Roman"/>
                <w:color w:val="000000"/>
                <w:kern w:val="0"/>
                <w:sz w:val="15"/>
                <w:szCs w:val="15"/>
                <w:highlight w:val="none"/>
                <w:lang w:val="en-US" w:eastAsia="zh-CN" w:bidi="ar-SA"/>
              </w:rPr>
            </w:pPr>
            <w:r>
              <w:rPr>
                <w:rFonts w:hint="default" w:ascii="Times New Roman" w:hAnsi="Times New Roman" w:cs="Times New Roman"/>
                <w:color w:val="000000"/>
                <w:kern w:val="0"/>
                <w:sz w:val="15"/>
                <w:szCs w:val="15"/>
                <w:highlight w:val="none"/>
                <w:lang w:val="en-US" w:eastAsia="zh-CN" w:bidi="ar-SA"/>
              </w:rPr>
              <w:t xml:space="preserve">    3. 转出投资                                                                                                                        Investments Transferred-out </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center"/>
              <w:textAlignment w:val="auto"/>
              <w:outlineLvl w:val="9"/>
              <w:rPr>
                <w:rFonts w:hint="default" w:ascii="Times New Roman" w:hAnsi="Times New Roman" w:cs="Times New Roman"/>
                <w:kern w:val="2"/>
                <w:sz w:val="15"/>
                <w:szCs w:val="13"/>
                <w:highlight w:val="none"/>
                <w:lang w:val="en-US" w:eastAsia="zh-CN" w:bidi="ar-SA"/>
              </w:rPr>
            </w:pPr>
            <w:r>
              <w:rPr>
                <w:rFonts w:hint="default" w:ascii="Times New Roman" w:hAnsi="Times New Roman" w:cs="Times New Roman"/>
                <w:kern w:val="0"/>
                <w:sz w:val="15"/>
                <w:szCs w:val="13"/>
                <w:highlight w:val="none"/>
                <w:lang w:val="en-US" w:eastAsia="zh-CN" w:bidi="ar"/>
              </w:rPr>
              <w:t>4</w:t>
            </w:r>
          </w:p>
        </w:tc>
        <w:tc>
          <w:tcPr>
            <w:tcW w:w="1149"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cs="Times New Roman"/>
                <w:bCs/>
                <w:kern w:val="0"/>
                <w:sz w:val="15"/>
                <w:szCs w:val="15"/>
                <w:highlight w:val="none"/>
                <w:lang w:val="en-US" w:eastAsia="zh-CN" w:bidi="ar-SA"/>
              </w:rPr>
            </w:pPr>
            <w:r>
              <w:rPr>
                <w:rFonts w:hint="default" w:ascii="Times New Roman" w:hAnsi="Times New Roman" w:cs="Times New Roman"/>
                <w:bCs/>
                <w:color w:val="000000"/>
                <w:kern w:val="2"/>
                <w:sz w:val="15"/>
                <w:szCs w:val="15"/>
                <w:highlight w:val="none"/>
                <w:lang w:val="en-US" w:eastAsia="zh-CN" w:bidi="ar-SA"/>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cs="Times New Roman"/>
                <w:bCs/>
                <w:kern w:val="0"/>
                <w:sz w:val="15"/>
                <w:szCs w:val="15"/>
                <w:highlight w:val="none"/>
                <w:lang w:val="en-US" w:eastAsia="zh-CN" w:bidi="ar-SA"/>
              </w:rPr>
            </w:pPr>
            <w:r>
              <w:rPr>
                <w:rFonts w:hint="default" w:ascii="Times New Roman" w:hAnsi="Times New Roman" w:cs="Times New Roman"/>
                <w:bCs/>
                <w:color w:val="000000"/>
                <w:kern w:val="2"/>
                <w:sz w:val="15"/>
                <w:szCs w:val="15"/>
                <w:highlight w:val="none"/>
                <w:lang w:val="en-US" w:eastAsia="zh-CN" w:bidi="ar-SA"/>
              </w:rPr>
              <w:t>-</w:t>
            </w:r>
          </w:p>
        </w:tc>
        <w:tc>
          <w:tcPr>
            <w:tcW w:w="2103"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left"/>
              <w:textAlignment w:val="auto"/>
              <w:outlineLvl w:val="9"/>
              <w:rPr>
                <w:rFonts w:hint="default" w:ascii="Times New Roman" w:hAnsi="Times New Roman" w:cs="Times New Roman"/>
                <w:color w:val="000000"/>
                <w:kern w:val="0"/>
                <w:sz w:val="15"/>
                <w:szCs w:val="15"/>
                <w:highlight w:val="none"/>
                <w:lang w:val="en-US" w:eastAsia="zh-CN" w:bidi="ar-SA"/>
              </w:rPr>
            </w:pPr>
            <w:r>
              <w:rPr>
                <w:rFonts w:hint="default" w:ascii="Times New Roman" w:hAnsi="Times New Roman" w:cs="Times New Roman"/>
                <w:color w:val="000000"/>
                <w:kern w:val="0"/>
                <w:sz w:val="15"/>
                <w:szCs w:val="15"/>
                <w:highlight w:val="none"/>
                <w:lang w:val="en-US" w:eastAsia="zh-CN" w:bidi="ar-SA"/>
              </w:rPr>
              <w:t xml:space="preserve">三、项目借款合计                                                                                                                           Total Project Loan </w:t>
            </w:r>
          </w:p>
        </w:tc>
        <w:tc>
          <w:tcPr>
            <w:tcW w:w="384"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bidi w:val="0"/>
              <w:adjustRightInd/>
              <w:spacing w:before="0" w:beforeLines="0" w:after="0" w:afterLines="0" w:line="200" w:lineRule="exact"/>
              <w:jc w:val="center"/>
              <w:textAlignment w:val="center"/>
              <w:rPr>
                <w:rFonts w:hint="default" w:ascii="Times New Roman" w:hAnsi="Times New Roman" w:cs="Times New Roman"/>
                <w:kern w:val="2"/>
                <w:sz w:val="15"/>
                <w:szCs w:val="13"/>
                <w:highlight w:val="none"/>
                <w:lang w:val="en-US" w:eastAsia="zh-CN" w:bidi="ar-SA"/>
              </w:rPr>
            </w:pPr>
            <w:r>
              <w:rPr>
                <w:rFonts w:hint="default" w:ascii="Times New Roman" w:hAnsi="Times New Roman" w:cs="Times New Roman"/>
                <w:kern w:val="0"/>
                <w:sz w:val="15"/>
                <w:szCs w:val="13"/>
                <w:highlight w:val="none"/>
                <w:lang w:val="en-US" w:eastAsia="zh-CN" w:bidi="ar"/>
              </w:rPr>
              <w:t>31</w:t>
            </w:r>
          </w:p>
        </w:tc>
        <w:tc>
          <w:tcPr>
            <w:tcW w:w="1193"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suppressLineNumbers w:val="0"/>
              <w:kinsoku/>
              <w:wordWrap/>
              <w:overflowPunct/>
              <w:topLinePunct w:val="0"/>
              <w:autoSpaceDE/>
              <w:bidi w:val="0"/>
              <w:adjustRightInd/>
              <w:spacing w:before="0" w:beforeLines="0" w:after="0" w:afterLines="0" w:line="200" w:lineRule="exact"/>
              <w:jc w:val="right"/>
              <w:textAlignment w:val="bottom"/>
              <w:rPr>
                <w:rFonts w:hint="default" w:ascii="Times New Roman" w:hAnsi="Times New Roman" w:cs="Times New Roman"/>
                <w:bCs/>
                <w:kern w:val="0"/>
                <w:sz w:val="15"/>
                <w:szCs w:val="15"/>
                <w:highlight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 xml:space="preserve">719,554,831.36 </w:t>
            </w: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suppressLineNumbers w:val="0"/>
              <w:kinsoku/>
              <w:wordWrap/>
              <w:overflowPunct/>
              <w:topLinePunct w:val="0"/>
              <w:autoSpaceDE/>
              <w:bidi w:val="0"/>
              <w:adjustRightInd/>
              <w:spacing w:before="0" w:beforeLines="0" w:after="0" w:afterLines="0" w:line="200" w:lineRule="exact"/>
              <w:jc w:val="right"/>
              <w:textAlignment w:val="bottom"/>
              <w:rPr>
                <w:rFonts w:hint="default" w:ascii="Times New Roman" w:hAnsi="Times New Roman" w:cs="Times New Roman"/>
                <w:bCs/>
                <w:kern w:val="0"/>
                <w:sz w:val="15"/>
                <w:szCs w:val="15"/>
                <w:highlight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 xml:space="preserve">724,660,000.00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0" w:hRule="atLeast"/>
        </w:trPr>
        <w:tc>
          <w:tcPr>
            <w:tcW w:w="2010"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left"/>
              <w:textAlignment w:val="auto"/>
              <w:outlineLvl w:val="9"/>
              <w:rPr>
                <w:rFonts w:hint="default" w:ascii="Times New Roman" w:hAnsi="Times New Roman" w:cs="Times New Roman"/>
                <w:color w:val="000000"/>
                <w:kern w:val="0"/>
                <w:sz w:val="15"/>
                <w:szCs w:val="15"/>
                <w:highlight w:val="none"/>
                <w:lang w:val="en-US" w:eastAsia="zh-CN" w:bidi="ar-SA"/>
              </w:rPr>
            </w:pPr>
            <w:r>
              <w:rPr>
                <w:rFonts w:hint="default" w:ascii="Times New Roman" w:hAnsi="Times New Roman" w:cs="Times New Roman"/>
                <w:color w:val="000000"/>
                <w:kern w:val="0"/>
                <w:sz w:val="15"/>
                <w:szCs w:val="15"/>
                <w:highlight w:val="none"/>
                <w:lang w:val="en-US" w:eastAsia="zh-CN" w:bidi="ar-SA"/>
              </w:rPr>
              <w:t xml:space="preserve">    4. 在建工程                                                                                                                 Construction in Progress </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center"/>
              <w:textAlignment w:val="auto"/>
              <w:outlineLvl w:val="9"/>
              <w:rPr>
                <w:rFonts w:hint="default" w:ascii="Times New Roman" w:hAnsi="Times New Roman" w:cs="Times New Roman"/>
                <w:kern w:val="2"/>
                <w:sz w:val="15"/>
                <w:szCs w:val="13"/>
                <w:highlight w:val="none"/>
                <w:lang w:val="en-US" w:eastAsia="zh-CN" w:bidi="ar-SA"/>
              </w:rPr>
            </w:pPr>
            <w:r>
              <w:rPr>
                <w:rFonts w:hint="default" w:ascii="Times New Roman" w:hAnsi="Times New Roman" w:cs="Times New Roman"/>
                <w:kern w:val="0"/>
                <w:sz w:val="15"/>
                <w:szCs w:val="13"/>
                <w:highlight w:val="none"/>
                <w:lang w:val="en-US" w:eastAsia="zh-CN" w:bidi="ar"/>
              </w:rPr>
              <w:t>5</w:t>
            </w:r>
          </w:p>
        </w:tc>
        <w:tc>
          <w:tcPr>
            <w:tcW w:w="1149"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cs="Times New Roman"/>
                <w:bCs/>
                <w:kern w:val="0"/>
                <w:sz w:val="15"/>
                <w:szCs w:val="15"/>
                <w:highlight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 xml:space="preserve">3,030,058,480.98 </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cs="Times New Roman"/>
                <w:kern w:val="2"/>
                <w:sz w:val="15"/>
                <w:szCs w:val="15"/>
                <w:highlight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 xml:space="preserve">3,753,054,674.09 </w:t>
            </w:r>
          </w:p>
        </w:tc>
        <w:tc>
          <w:tcPr>
            <w:tcW w:w="2103"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left"/>
              <w:textAlignment w:val="auto"/>
              <w:outlineLvl w:val="9"/>
              <w:rPr>
                <w:rFonts w:hint="default" w:ascii="Times New Roman" w:hAnsi="Times New Roman" w:cs="Times New Roman"/>
                <w:color w:val="000000"/>
                <w:kern w:val="0"/>
                <w:sz w:val="15"/>
                <w:szCs w:val="15"/>
                <w:highlight w:val="none"/>
                <w:lang w:val="en-US" w:eastAsia="zh-CN" w:bidi="ar-SA"/>
              </w:rPr>
            </w:pPr>
            <w:r>
              <w:rPr>
                <w:rFonts w:hint="default" w:ascii="Times New Roman" w:hAnsi="Times New Roman" w:cs="Times New Roman"/>
                <w:color w:val="000000"/>
                <w:kern w:val="0"/>
                <w:sz w:val="15"/>
                <w:szCs w:val="15"/>
                <w:highlight w:val="none"/>
                <w:lang w:val="en-US" w:eastAsia="zh-CN" w:bidi="ar-SA"/>
              </w:rPr>
              <w:t xml:space="preserve">    1. 项目投资借款                                                                                                                          Total Project Investment Loan                                                      </w:t>
            </w:r>
          </w:p>
        </w:tc>
        <w:tc>
          <w:tcPr>
            <w:tcW w:w="384"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bidi w:val="0"/>
              <w:adjustRightInd/>
              <w:spacing w:before="0" w:beforeLines="0" w:after="0" w:afterLines="0" w:line="200" w:lineRule="exact"/>
              <w:jc w:val="center"/>
              <w:textAlignment w:val="center"/>
              <w:rPr>
                <w:rFonts w:hint="default" w:ascii="Times New Roman" w:hAnsi="Times New Roman" w:cs="Times New Roman"/>
                <w:kern w:val="2"/>
                <w:sz w:val="15"/>
                <w:szCs w:val="13"/>
                <w:highlight w:val="none"/>
                <w:lang w:val="en-US" w:eastAsia="zh-CN" w:bidi="ar-SA"/>
              </w:rPr>
            </w:pPr>
            <w:r>
              <w:rPr>
                <w:rFonts w:hint="default" w:ascii="Times New Roman" w:hAnsi="Times New Roman" w:cs="Times New Roman"/>
                <w:kern w:val="0"/>
                <w:sz w:val="15"/>
                <w:szCs w:val="13"/>
                <w:highlight w:val="none"/>
                <w:lang w:val="en-US" w:eastAsia="zh-CN" w:bidi="ar"/>
              </w:rPr>
              <w:t>32</w:t>
            </w:r>
          </w:p>
        </w:tc>
        <w:tc>
          <w:tcPr>
            <w:tcW w:w="1193"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suppressLineNumbers w:val="0"/>
              <w:kinsoku/>
              <w:wordWrap/>
              <w:overflowPunct/>
              <w:topLinePunct w:val="0"/>
              <w:autoSpaceDE/>
              <w:bidi w:val="0"/>
              <w:adjustRightInd/>
              <w:spacing w:before="0" w:beforeLines="0" w:after="0" w:afterLines="0" w:line="200" w:lineRule="exact"/>
              <w:jc w:val="right"/>
              <w:textAlignment w:val="bottom"/>
              <w:rPr>
                <w:rFonts w:hint="default" w:ascii="Times New Roman" w:hAnsi="Times New Roman" w:cs="Times New Roman"/>
                <w:bCs/>
                <w:kern w:val="0"/>
                <w:sz w:val="15"/>
                <w:szCs w:val="15"/>
                <w:highlight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 xml:space="preserve">719,554,831.36 </w:t>
            </w: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suppressLineNumbers w:val="0"/>
              <w:kinsoku/>
              <w:wordWrap/>
              <w:overflowPunct/>
              <w:topLinePunct w:val="0"/>
              <w:autoSpaceDE/>
              <w:bidi w:val="0"/>
              <w:adjustRightInd/>
              <w:spacing w:before="0" w:beforeLines="0" w:after="0" w:afterLines="0" w:line="200" w:lineRule="exact"/>
              <w:jc w:val="right"/>
              <w:textAlignment w:val="bottom"/>
              <w:rPr>
                <w:rFonts w:hint="default" w:ascii="Times New Roman" w:hAnsi="Times New Roman" w:cs="Times New Roman"/>
                <w:bCs/>
                <w:kern w:val="0"/>
                <w:sz w:val="15"/>
                <w:szCs w:val="15"/>
                <w:highlight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 xml:space="preserve">724,660,000.00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2" w:hRule="atLeast"/>
        </w:trPr>
        <w:tc>
          <w:tcPr>
            <w:tcW w:w="2010"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left"/>
              <w:textAlignment w:val="auto"/>
              <w:outlineLvl w:val="9"/>
              <w:rPr>
                <w:rFonts w:hint="default" w:ascii="Times New Roman" w:hAnsi="Times New Roman" w:cs="Times New Roman"/>
                <w:color w:val="000000"/>
                <w:kern w:val="0"/>
                <w:sz w:val="15"/>
                <w:szCs w:val="15"/>
                <w:highlight w:val="none"/>
                <w:lang w:val="en-US" w:eastAsia="zh-CN" w:bidi="ar-SA"/>
              </w:rPr>
            </w:pPr>
            <w:r>
              <w:rPr>
                <w:rFonts w:hint="default" w:ascii="Times New Roman" w:hAnsi="Times New Roman" w:cs="Times New Roman"/>
                <w:color w:val="000000"/>
                <w:kern w:val="0"/>
                <w:sz w:val="15"/>
                <w:szCs w:val="15"/>
                <w:highlight w:val="none"/>
                <w:lang w:val="en-US" w:eastAsia="zh-CN" w:bidi="ar-SA"/>
              </w:rPr>
              <w:t>二、应收生产单位投资借款                                                                                                             Investment Loan Receivable</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center"/>
              <w:textAlignment w:val="auto"/>
              <w:outlineLvl w:val="9"/>
              <w:rPr>
                <w:rFonts w:hint="default" w:ascii="Times New Roman" w:hAnsi="Times New Roman" w:cs="Times New Roman"/>
                <w:kern w:val="2"/>
                <w:sz w:val="15"/>
                <w:szCs w:val="13"/>
                <w:highlight w:val="none"/>
                <w:lang w:val="en-US" w:eastAsia="zh-CN" w:bidi="ar-SA"/>
              </w:rPr>
            </w:pPr>
            <w:r>
              <w:rPr>
                <w:rFonts w:hint="default" w:ascii="Times New Roman" w:hAnsi="Times New Roman" w:cs="Times New Roman"/>
                <w:kern w:val="0"/>
                <w:sz w:val="15"/>
                <w:szCs w:val="13"/>
                <w:highlight w:val="none"/>
                <w:lang w:val="en-US" w:eastAsia="zh-CN" w:bidi="ar"/>
              </w:rPr>
              <w:t>6</w:t>
            </w:r>
          </w:p>
        </w:tc>
        <w:tc>
          <w:tcPr>
            <w:tcW w:w="1149"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cs="Times New Roman"/>
                <w:bCs/>
                <w:kern w:val="0"/>
                <w:sz w:val="15"/>
                <w:szCs w:val="15"/>
                <w:highlight w:val="none"/>
                <w:lang w:val="en-US" w:eastAsia="zh-CN" w:bidi="ar-SA"/>
              </w:rPr>
            </w:pPr>
            <w:r>
              <w:rPr>
                <w:rFonts w:hint="default" w:ascii="Times New Roman" w:hAnsi="Times New Roman" w:cs="Times New Roman"/>
                <w:bCs/>
                <w:color w:val="000000"/>
                <w:kern w:val="2"/>
                <w:sz w:val="15"/>
                <w:szCs w:val="15"/>
                <w:highlight w:val="none"/>
                <w:lang w:val="en-US" w:eastAsia="zh-CN" w:bidi="ar-SA"/>
              </w:rPr>
              <w:t xml:space="preserve">-  </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cs="Times New Roman"/>
                <w:bCs/>
                <w:kern w:val="0"/>
                <w:sz w:val="15"/>
                <w:szCs w:val="15"/>
                <w:highlight w:val="none"/>
                <w:lang w:val="en-US" w:eastAsia="zh-CN" w:bidi="ar-SA"/>
              </w:rPr>
            </w:pPr>
            <w:r>
              <w:rPr>
                <w:rFonts w:hint="default" w:ascii="Times New Roman" w:hAnsi="Times New Roman" w:cs="Times New Roman"/>
                <w:bCs/>
                <w:color w:val="000000"/>
                <w:kern w:val="2"/>
                <w:sz w:val="15"/>
                <w:szCs w:val="15"/>
                <w:highlight w:val="none"/>
                <w:lang w:val="en-US" w:eastAsia="zh-CN" w:bidi="ar-SA"/>
              </w:rPr>
              <w:t xml:space="preserve">-  </w:t>
            </w:r>
          </w:p>
        </w:tc>
        <w:tc>
          <w:tcPr>
            <w:tcW w:w="2103"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left"/>
              <w:textAlignment w:val="auto"/>
              <w:outlineLvl w:val="9"/>
              <w:rPr>
                <w:rFonts w:hint="default" w:ascii="Times New Roman" w:hAnsi="Times New Roman" w:cs="Times New Roman"/>
                <w:color w:val="000000"/>
                <w:kern w:val="0"/>
                <w:sz w:val="15"/>
                <w:szCs w:val="15"/>
                <w:highlight w:val="none"/>
                <w:lang w:val="en-US" w:eastAsia="zh-CN" w:bidi="ar-SA"/>
              </w:rPr>
            </w:pPr>
            <w:r>
              <w:rPr>
                <w:rFonts w:hint="default" w:ascii="Times New Roman" w:hAnsi="Times New Roman" w:cs="Times New Roman"/>
                <w:color w:val="000000"/>
                <w:kern w:val="0"/>
                <w:sz w:val="15"/>
                <w:szCs w:val="15"/>
                <w:highlight w:val="none"/>
                <w:lang w:val="en-US" w:eastAsia="zh-CN" w:bidi="ar-SA"/>
              </w:rPr>
              <w:t xml:space="preserve">    (1) 国外借款                                                                                                                          Foreign Loan</w:t>
            </w:r>
          </w:p>
        </w:tc>
        <w:tc>
          <w:tcPr>
            <w:tcW w:w="384"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bidi w:val="0"/>
              <w:adjustRightInd/>
              <w:spacing w:before="0" w:beforeLines="0" w:after="0" w:afterLines="0" w:line="200" w:lineRule="exact"/>
              <w:jc w:val="center"/>
              <w:textAlignment w:val="center"/>
              <w:rPr>
                <w:rFonts w:hint="default" w:ascii="Times New Roman" w:hAnsi="Times New Roman" w:cs="Times New Roman"/>
                <w:kern w:val="2"/>
                <w:sz w:val="15"/>
                <w:szCs w:val="13"/>
                <w:highlight w:val="none"/>
                <w:lang w:val="en-US" w:eastAsia="zh-CN" w:bidi="ar-SA"/>
              </w:rPr>
            </w:pPr>
            <w:r>
              <w:rPr>
                <w:rFonts w:hint="default" w:ascii="Times New Roman" w:hAnsi="Times New Roman" w:cs="Times New Roman"/>
                <w:kern w:val="0"/>
                <w:sz w:val="15"/>
                <w:szCs w:val="13"/>
                <w:highlight w:val="none"/>
                <w:lang w:val="en-US" w:eastAsia="zh-CN" w:bidi="ar"/>
              </w:rPr>
              <w:t>33</w:t>
            </w:r>
          </w:p>
        </w:tc>
        <w:tc>
          <w:tcPr>
            <w:tcW w:w="1193"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suppressLineNumbers w:val="0"/>
              <w:kinsoku/>
              <w:wordWrap/>
              <w:overflowPunct/>
              <w:topLinePunct w:val="0"/>
              <w:autoSpaceDE/>
              <w:bidi w:val="0"/>
              <w:adjustRightInd/>
              <w:spacing w:before="0" w:beforeLines="0" w:after="0" w:afterLines="0" w:line="200" w:lineRule="exact"/>
              <w:jc w:val="right"/>
              <w:textAlignment w:val="bottom"/>
              <w:rPr>
                <w:rFonts w:hint="default" w:ascii="Times New Roman" w:hAnsi="Times New Roman" w:cs="Times New Roman"/>
                <w:bCs/>
                <w:kern w:val="0"/>
                <w:sz w:val="15"/>
                <w:szCs w:val="15"/>
                <w:highlight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 xml:space="preserve">602,554,831.36 </w:t>
            </w: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suppressLineNumbers w:val="0"/>
              <w:kinsoku/>
              <w:wordWrap/>
              <w:overflowPunct/>
              <w:topLinePunct w:val="0"/>
              <w:autoSpaceDE/>
              <w:bidi w:val="0"/>
              <w:adjustRightInd/>
              <w:spacing w:before="0" w:beforeLines="0" w:after="0" w:afterLines="0" w:line="200" w:lineRule="exact"/>
              <w:jc w:val="right"/>
              <w:textAlignment w:val="bottom"/>
              <w:rPr>
                <w:rFonts w:hint="default" w:ascii="Times New Roman" w:hAnsi="Times New Roman" w:cs="Times New Roman"/>
                <w:bCs/>
                <w:kern w:val="0"/>
                <w:sz w:val="15"/>
                <w:szCs w:val="15"/>
                <w:highlight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 xml:space="preserve">700,660,000.00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1" w:hRule="atLeast"/>
        </w:trPr>
        <w:tc>
          <w:tcPr>
            <w:tcW w:w="2010"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left"/>
              <w:textAlignment w:val="auto"/>
              <w:outlineLvl w:val="9"/>
              <w:rPr>
                <w:rFonts w:hint="default" w:ascii="Times New Roman" w:hAnsi="Times New Roman" w:cs="Times New Roman"/>
                <w:color w:val="000000"/>
                <w:kern w:val="0"/>
                <w:sz w:val="15"/>
                <w:szCs w:val="15"/>
                <w:highlight w:val="none"/>
                <w:lang w:val="en-US" w:eastAsia="zh-CN" w:bidi="ar-SA"/>
              </w:rPr>
            </w:pPr>
            <w:r>
              <w:rPr>
                <w:rFonts w:hint="default" w:ascii="Times New Roman" w:hAnsi="Times New Roman" w:cs="Times New Roman"/>
                <w:color w:val="000000"/>
                <w:kern w:val="0"/>
                <w:sz w:val="15"/>
                <w:szCs w:val="15"/>
                <w:highlight w:val="none"/>
                <w:lang w:val="en-US" w:eastAsia="zh-CN" w:bidi="ar-SA"/>
              </w:rPr>
              <w:t xml:space="preserve">    其中:应收生产单位世行贷款                                                                                                       Including: WB Investment Loan Receivable        </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center"/>
              <w:textAlignment w:val="auto"/>
              <w:outlineLvl w:val="9"/>
              <w:rPr>
                <w:rFonts w:hint="default" w:ascii="Times New Roman" w:hAnsi="Times New Roman" w:cs="Times New Roman"/>
                <w:kern w:val="2"/>
                <w:sz w:val="15"/>
                <w:szCs w:val="13"/>
                <w:highlight w:val="none"/>
                <w:lang w:val="en-US" w:eastAsia="zh-CN" w:bidi="ar-SA"/>
              </w:rPr>
            </w:pPr>
            <w:r>
              <w:rPr>
                <w:rFonts w:hint="default" w:ascii="Times New Roman" w:hAnsi="Times New Roman" w:cs="Times New Roman"/>
                <w:kern w:val="0"/>
                <w:sz w:val="15"/>
                <w:szCs w:val="13"/>
                <w:highlight w:val="none"/>
                <w:lang w:val="en-US" w:eastAsia="zh-CN" w:bidi="ar"/>
              </w:rPr>
              <w:t>7</w:t>
            </w:r>
          </w:p>
        </w:tc>
        <w:tc>
          <w:tcPr>
            <w:tcW w:w="1149"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cs="Times New Roman"/>
                <w:bCs/>
                <w:kern w:val="0"/>
                <w:sz w:val="15"/>
                <w:szCs w:val="15"/>
                <w:highlight w:val="none"/>
                <w:lang w:val="en-US" w:eastAsia="zh-CN" w:bidi="ar-SA"/>
              </w:rPr>
            </w:pPr>
            <w:r>
              <w:rPr>
                <w:rFonts w:hint="default" w:ascii="Times New Roman" w:hAnsi="Times New Roman" w:cs="Times New Roman"/>
                <w:bCs/>
                <w:color w:val="000000"/>
                <w:kern w:val="2"/>
                <w:sz w:val="15"/>
                <w:szCs w:val="15"/>
                <w:highlight w:val="none"/>
                <w:lang w:val="en-US" w:eastAsia="zh-CN" w:bidi="ar-SA"/>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cs="Times New Roman"/>
                <w:bCs/>
                <w:kern w:val="0"/>
                <w:sz w:val="15"/>
                <w:szCs w:val="15"/>
                <w:highlight w:val="none"/>
                <w:lang w:val="en-US" w:eastAsia="zh-CN" w:bidi="ar-SA"/>
              </w:rPr>
            </w:pPr>
            <w:r>
              <w:rPr>
                <w:rFonts w:hint="default" w:ascii="Times New Roman" w:hAnsi="Times New Roman" w:cs="Times New Roman"/>
                <w:bCs/>
                <w:color w:val="000000"/>
                <w:kern w:val="2"/>
                <w:sz w:val="15"/>
                <w:szCs w:val="15"/>
                <w:highlight w:val="none"/>
                <w:lang w:val="en-US" w:eastAsia="zh-CN" w:bidi="ar-SA"/>
              </w:rPr>
              <w:t>-</w:t>
            </w:r>
          </w:p>
        </w:tc>
        <w:tc>
          <w:tcPr>
            <w:tcW w:w="2103"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left"/>
              <w:textAlignment w:val="auto"/>
              <w:outlineLvl w:val="9"/>
              <w:rPr>
                <w:rFonts w:hint="default" w:ascii="Times New Roman" w:hAnsi="Times New Roman" w:cs="Times New Roman"/>
                <w:color w:val="000000"/>
                <w:kern w:val="0"/>
                <w:sz w:val="15"/>
                <w:szCs w:val="15"/>
                <w:highlight w:val="none"/>
                <w:lang w:val="en-US" w:eastAsia="zh-CN" w:bidi="ar-SA"/>
              </w:rPr>
            </w:pPr>
            <w:r>
              <w:rPr>
                <w:rFonts w:hint="default" w:ascii="Times New Roman" w:hAnsi="Times New Roman" w:cs="Times New Roman"/>
                <w:color w:val="000000"/>
                <w:kern w:val="0"/>
                <w:sz w:val="15"/>
                <w:szCs w:val="15"/>
                <w:highlight w:val="none"/>
                <w:lang w:val="en-US" w:eastAsia="zh-CN" w:bidi="ar-SA"/>
              </w:rPr>
              <w:t>其中:国际开发协会                                          Including: IDA</w:t>
            </w:r>
          </w:p>
        </w:tc>
        <w:tc>
          <w:tcPr>
            <w:tcW w:w="384"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bidi w:val="0"/>
              <w:adjustRightInd/>
              <w:spacing w:before="0" w:beforeLines="0" w:after="0" w:afterLines="0" w:line="200" w:lineRule="exact"/>
              <w:jc w:val="center"/>
              <w:textAlignment w:val="center"/>
              <w:rPr>
                <w:rFonts w:hint="default" w:ascii="Times New Roman" w:hAnsi="Times New Roman" w:cs="Times New Roman"/>
                <w:kern w:val="2"/>
                <w:sz w:val="15"/>
                <w:szCs w:val="13"/>
                <w:highlight w:val="none"/>
                <w:lang w:val="en-US" w:eastAsia="zh-CN" w:bidi="ar-SA"/>
              </w:rPr>
            </w:pPr>
            <w:r>
              <w:rPr>
                <w:rFonts w:hint="default" w:ascii="Times New Roman" w:hAnsi="Times New Roman" w:cs="Times New Roman"/>
                <w:kern w:val="0"/>
                <w:sz w:val="15"/>
                <w:szCs w:val="13"/>
                <w:highlight w:val="none"/>
                <w:lang w:val="en-US" w:eastAsia="zh-CN" w:bidi="ar"/>
              </w:rPr>
              <w:t>34</w:t>
            </w:r>
          </w:p>
        </w:tc>
        <w:tc>
          <w:tcPr>
            <w:tcW w:w="1193"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kinsoku/>
              <w:wordWrap/>
              <w:overflowPunct/>
              <w:topLinePunct w:val="0"/>
              <w:autoSpaceDE/>
              <w:autoSpaceDN w:val="0"/>
              <w:bidi w:val="0"/>
              <w:adjustRightInd/>
              <w:spacing w:before="0" w:beforeLines="0" w:after="0" w:afterLines="0" w:line="200" w:lineRule="exact"/>
              <w:jc w:val="right"/>
              <w:textAlignment w:val="center"/>
              <w:rPr>
                <w:rFonts w:hint="default" w:ascii="Times New Roman" w:hAnsi="Times New Roman" w:cs="Times New Roman"/>
                <w:bCs/>
                <w:kern w:val="0"/>
                <w:sz w:val="15"/>
                <w:szCs w:val="15"/>
                <w:highlight w:val="none"/>
                <w:lang w:val="en-US" w:eastAsia="zh-CN" w:bidi="ar-SA"/>
              </w:rPr>
            </w:pPr>
            <w:r>
              <w:rPr>
                <w:rFonts w:hint="default" w:ascii="Times New Roman" w:hAnsi="Times New Roman" w:cs="Times New Roman"/>
                <w:color w:val="000000"/>
                <w:kern w:val="2"/>
                <w:sz w:val="15"/>
                <w:szCs w:val="15"/>
                <w:highlight w:val="none"/>
                <w:lang w:val="en-US" w:eastAsia="zh-CN" w:bidi="ar-SA"/>
              </w:rPr>
              <w:t xml:space="preserve">-  </w:t>
            </w: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kinsoku/>
              <w:wordWrap/>
              <w:overflowPunct/>
              <w:topLinePunct w:val="0"/>
              <w:autoSpaceDE/>
              <w:autoSpaceDN w:val="0"/>
              <w:bidi w:val="0"/>
              <w:adjustRightInd/>
              <w:spacing w:before="0" w:beforeLines="0" w:after="0" w:afterLines="0" w:line="200" w:lineRule="exact"/>
              <w:jc w:val="right"/>
              <w:textAlignment w:val="center"/>
              <w:rPr>
                <w:rFonts w:hint="default" w:ascii="Times New Roman" w:hAnsi="Times New Roman" w:cs="Times New Roman"/>
                <w:bCs/>
                <w:kern w:val="0"/>
                <w:sz w:val="15"/>
                <w:szCs w:val="15"/>
                <w:highlight w:val="none"/>
                <w:lang w:val="en-US" w:eastAsia="zh-CN" w:bidi="ar-SA"/>
              </w:rPr>
            </w:pPr>
            <w:r>
              <w:rPr>
                <w:rFonts w:hint="default" w:ascii="Times New Roman" w:hAnsi="Times New Roman" w:cs="Times New Roman"/>
                <w:color w:val="000000"/>
                <w:kern w:val="2"/>
                <w:sz w:val="15"/>
                <w:szCs w:val="15"/>
                <w:highlight w:val="none"/>
                <w:lang w:val="en-US" w:eastAsia="zh-CN" w:bidi="ar-SA"/>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4" w:hRule="atLeast"/>
        </w:trPr>
        <w:tc>
          <w:tcPr>
            <w:tcW w:w="2010"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left"/>
              <w:textAlignment w:val="auto"/>
              <w:outlineLvl w:val="9"/>
              <w:rPr>
                <w:rFonts w:hint="default" w:ascii="Times New Roman" w:hAnsi="Times New Roman" w:cs="Times New Roman"/>
                <w:color w:val="000000"/>
                <w:kern w:val="0"/>
                <w:sz w:val="15"/>
                <w:szCs w:val="15"/>
                <w:highlight w:val="none"/>
                <w:lang w:val="en-US" w:eastAsia="zh-CN" w:bidi="ar-SA"/>
              </w:rPr>
            </w:pPr>
            <w:r>
              <w:rPr>
                <w:rFonts w:hint="default" w:ascii="Times New Roman" w:hAnsi="Times New Roman" w:cs="Times New Roman"/>
                <w:color w:val="000000"/>
                <w:kern w:val="0"/>
                <w:sz w:val="15"/>
                <w:szCs w:val="15"/>
                <w:highlight w:val="none"/>
                <w:lang w:val="en-US" w:eastAsia="zh-CN" w:bidi="ar-SA"/>
              </w:rPr>
              <w:t>三、拨付所属投资借款                                                                                                                    Appropriation of Investment Loan</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center"/>
              <w:textAlignment w:val="auto"/>
              <w:outlineLvl w:val="9"/>
              <w:rPr>
                <w:rFonts w:hint="default" w:ascii="Times New Roman" w:hAnsi="Times New Roman" w:cs="Times New Roman"/>
                <w:kern w:val="2"/>
                <w:sz w:val="15"/>
                <w:szCs w:val="13"/>
                <w:highlight w:val="none"/>
                <w:lang w:val="en-US" w:eastAsia="zh-CN" w:bidi="ar-SA"/>
              </w:rPr>
            </w:pPr>
            <w:r>
              <w:rPr>
                <w:rFonts w:hint="default" w:ascii="Times New Roman" w:hAnsi="Times New Roman" w:cs="Times New Roman"/>
                <w:kern w:val="0"/>
                <w:sz w:val="15"/>
                <w:szCs w:val="13"/>
                <w:highlight w:val="none"/>
                <w:lang w:val="en-US" w:eastAsia="zh-CN" w:bidi="ar"/>
              </w:rPr>
              <w:t>8</w:t>
            </w:r>
          </w:p>
        </w:tc>
        <w:tc>
          <w:tcPr>
            <w:tcW w:w="1149"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cs="Times New Roman"/>
                <w:bCs/>
                <w:kern w:val="0"/>
                <w:sz w:val="15"/>
                <w:szCs w:val="15"/>
                <w:highlight w:val="none"/>
                <w:lang w:val="en-US" w:eastAsia="zh-CN" w:bidi="ar-SA"/>
              </w:rPr>
            </w:pPr>
            <w:r>
              <w:rPr>
                <w:rFonts w:hint="default" w:ascii="Times New Roman" w:hAnsi="Times New Roman" w:cs="Times New Roman"/>
                <w:bCs/>
                <w:color w:val="000000"/>
                <w:kern w:val="2"/>
                <w:sz w:val="15"/>
                <w:szCs w:val="15"/>
                <w:highlight w:val="none"/>
                <w:lang w:val="en-US" w:eastAsia="zh-CN" w:bidi="ar-SA"/>
              </w:rPr>
              <w:t xml:space="preserve">-  </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cs="Times New Roman"/>
                <w:bCs/>
                <w:kern w:val="0"/>
                <w:sz w:val="15"/>
                <w:szCs w:val="15"/>
                <w:highlight w:val="none"/>
                <w:lang w:val="en-US" w:eastAsia="zh-CN" w:bidi="ar-SA"/>
              </w:rPr>
            </w:pPr>
            <w:r>
              <w:rPr>
                <w:rFonts w:hint="default" w:ascii="Times New Roman" w:hAnsi="Times New Roman" w:cs="Times New Roman"/>
                <w:bCs/>
                <w:color w:val="000000"/>
                <w:kern w:val="2"/>
                <w:sz w:val="15"/>
                <w:szCs w:val="15"/>
                <w:highlight w:val="none"/>
                <w:lang w:val="en-US" w:eastAsia="zh-CN" w:bidi="ar-SA"/>
              </w:rPr>
              <w:t xml:space="preserve">-  </w:t>
            </w:r>
          </w:p>
        </w:tc>
        <w:tc>
          <w:tcPr>
            <w:tcW w:w="2103"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left"/>
              <w:textAlignment w:val="auto"/>
              <w:outlineLvl w:val="9"/>
              <w:rPr>
                <w:rFonts w:hint="default" w:ascii="Times New Roman" w:hAnsi="Times New Roman" w:cs="Times New Roman"/>
                <w:color w:val="000000"/>
                <w:kern w:val="0"/>
                <w:sz w:val="15"/>
                <w:szCs w:val="15"/>
                <w:highlight w:val="none"/>
                <w:lang w:val="en-US" w:eastAsia="zh-CN" w:bidi="ar-SA"/>
              </w:rPr>
            </w:pPr>
            <w:r>
              <w:rPr>
                <w:rFonts w:hint="default" w:ascii="Times New Roman" w:hAnsi="Times New Roman" w:cs="Times New Roman"/>
                <w:color w:val="000000"/>
                <w:kern w:val="0"/>
                <w:sz w:val="15"/>
                <w:szCs w:val="15"/>
                <w:highlight w:val="none"/>
                <w:lang w:val="en-US" w:eastAsia="zh-CN" w:bidi="ar-SA"/>
              </w:rPr>
              <w:t xml:space="preserve">           国际复兴开发银行                                                                                                             IBRD               </w:t>
            </w:r>
          </w:p>
        </w:tc>
        <w:tc>
          <w:tcPr>
            <w:tcW w:w="384"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bidi w:val="0"/>
              <w:adjustRightInd/>
              <w:spacing w:before="0" w:beforeLines="0" w:after="0" w:afterLines="0" w:line="200" w:lineRule="exact"/>
              <w:jc w:val="center"/>
              <w:textAlignment w:val="center"/>
              <w:rPr>
                <w:rFonts w:hint="default" w:ascii="Times New Roman" w:hAnsi="Times New Roman" w:cs="Times New Roman"/>
                <w:kern w:val="2"/>
                <w:sz w:val="15"/>
                <w:szCs w:val="13"/>
                <w:highlight w:val="none"/>
                <w:lang w:val="en-US" w:eastAsia="zh-CN" w:bidi="ar-SA"/>
              </w:rPr>
            </w:pPr>
            <w:r>
              <w:rPr>
                <w:rFonts w:hint="default" w:ascii="Times New Roman" w:hAnsi="Times New Roman" w:cs="Times New Roman"/>
                <w:kern w:val="0"/>
                <w:sz w:val="15"/>
                <w:szCs w:val="13"/>
                <w:highlight w:val="none"/>
                <w:lang w:val="en-US" w:eastAsia="zh-CN" w:bidi="ar"/>
              </w:rPr>
              <w:t>35</w:t>
            </w:r>
          </w:p>
        </w:tc>
        <w:tc>
          <w:tcPr>
            <w:tcW w:w="1193"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suppressLineNumbers w:val="0"/>
              <w:kinsoku/>
              <w:wordWrap/>
              <w:overflowPunct/>
              <w:topLinePunct w:val="0"/>
              <w:autoSpaceDE/>
              <w:bidi w:val="0"/>
              <w:adjustRightInd/>
              <w:spacing w:before="0" w:beforeLines="0" w:after="0" w:afterLines="0" w:line="200" w:lineRule="exact"/>
              <w:jc w:val="right"/>
              <w:textAlignment w:val="bottom"/>
              <w:rPr>
                <w:rFonts w:hint="default" w:ascii="Times New Roman" w:hAnsi="Times New Roman" w:cs="Times New Roman"/>
                <w:bCs/>
                <w:kern w:val="0"/>
                <w:sz w:val="15"/>
                <w:szCs w:val="15"/>
                <w:highlight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 xml:space="preserve">602,554,831.36 </w:t>
            </w: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suppressLineNumbers w:val="0"/>
              <w:kinsoku/>
              <w:wordWrap/>
              <w:overflowPunct/>
              <w:topLinePunct w:val="0"/>
              <w:autoSpaceDE/>
              <w:bidi w:val="0"/>
              <w:adjustRightInd/>
              <w:spacing w:before="0" w:beforeLines="0" w:after="0" w:afterLines="0" w:line="200" w:lineRule="exact"/>
              <w:jc w:val="right"/>
              <w:textAlignment w:val="bottom"/>
              <w:rPr>
                <w:rFonts w:hint="default" w:ascii="Times New Roman" w:hAnsi="Times New Roman" w:cs="Times New Roman"/>
                <w:bCs/>
                <w:kern w:val="0"/>
                <w:sz w:val="15"/>
                <w:szCs w:val="15"/>
                <w:highlight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 xml:space="preserve">700,660,000.00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1" w:hRule="atLeast"/>
        </w:trPr>
        <w:tc>
          <w:tcPr>
            <w:tcW w:w="2010"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left"/>
              <w:textAlignment w:val="auto"/>
              <w:outlineLvl w:val="9"/>
              <w:rPr>
                <w:rFonts w:hint="default" w:ascii="Times New Roman" w:hAnsi="Times New Roman" w:cs="Times New Roman"/>
                <w:color w:val="000000"/>
                <w:kern w:val="0"/>
                <w:sz w:val="15"/>
                <w:szCs w:val="15"/>
                <w:highlight w:val="none"/>
                <w:lang w:val="en-US" w:eastAsia="zh-CN" w:bidi="ar-SA"/>
              </w:rPr>
            </w:pPr>
            <w:r>
              <w:rPr>
                <w:rFonts w:hint="default" w:ascii="Times New Roman" w:hAnsi="Times New Roman" w:cs="Times New Roman"/>
                <w:color w:val="000000"/>
                <w:kern w:val="0"/>
                <w:sz w:val="15"/>
                <w:szCs w:val="15"/>
                <w:highlight w:val="none"/>
                <w:lang w:val="en-US" w:eastAsia="zh-CN" w:bidi="ar-SA"/>
              </w:rPr>
              <w:t xml:space="preserve">    其中:拨付世行贷款                                                                                                                 Including :Appropriation of WB Investment Loan </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center"/>
              <w:textAlignment w:val="auto"/>
              <w:outlineLvl w:val="9"/>
              <w:rPr>
                <w:rFonts w:hint="default" w:ascii="Times New Roman" w:hAnsi="Times New Roman" w:cs="Times New Roman"/>
                <w:kern w:val="2"/>
                <w:sz w:val="15"/>
                <w:szCs w:val="13"/>
                <w:highlight w:val="none"/>
                <w:lang w:val="en-US" w:eastAsia="zh-CN" w:bidi="ar-SA"/>
              </w:rPr>
            </w:pPr>
            <w:r>
              <w:rPr>
                <w:rFonts w:hint="default" w:ascii="Times New Roman" w:hAnsi="Times New Roman" w:cs="Times New Roman"/>
                <w:kern w:val="0"/>
                <w:sz w:val="15"/>
                <w:szCs w:val="13"/>
                <w:highlight w:val="none"/>
                <w:lang w:val="en-US" w:eastAsia="zh-CN" w:bidi="ar"/>
              </w:rPr>
              <w:t>9</w:t>
            </w:r>
          </w:p>
        </w:tc>
        <w:tc>
          <w:tcPr>
            <w:tcW w:w="1149"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cs="Times New Roman"/>
                <w:bCs/>
                <w:kern w:val="0"/>
                <w:sz w:val="15"/>
                <w:szCs w:val="15"/>
                <w:highlight w:val="none"/>
                <w:lang w:val="en-US" w:eastAsia="zh-CN" w:bidi="ar-SA"/>
              </w:rPr>
            </w:pPr>
            <w:r>
              <w:rPr>
                <w:rFonts w:hint="default" w:ascii="Times New Roman" w:hAnsi="Times New Roman" w:cs="Times New Roman"/>
                <w:bCs/>
                <w:color w:val="000000"/>
                <w:kern w:val="2"/>
                <w:sz w:val="15"/>
                <w:szCs w:val="15"/>
                <w:highlight w:val="none"/>
                <w:lang w:val="en-US" w:eastAsia="zh-CN" w:bidi="ar-SA"/>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cs="Times New Roman"/>
                <w:bCs/>
                <w:kern w:val="0"/>
                <w:sz w:val="15"/>
                <w:szCs w:val="15"/>
                <w:highlight w:val="none"/>
                <w:lang w:val="en-US" w:eastAsia="zh-CN" w:bidi="ar-SA"/>
              </w:rPr>
            </w:pPr>
            <w:r>
              <w:rPr>
                <w:rFonts w:hint="default" w:ascii="Times New Roman" w:hAnsi="Times New Roman" w:cs="Times New Roman"/>
                <w:bCs/>
                <w:color w:val="000000"/>
                <w:kern w:val="2"/>
                <w:sz w:val="15"/>
                <w:szCs w:val="15"/>
                <w:highlight w:val="none"/>
                <w:lang w:val="en-US" w:eastAsia="zh-CN" w:bidi="ar-SA"/>
              </w:rPr>
              <w:t>-</w:t>
            </w:r>
          </w:p>
        </w:tc>
        <w:tc>
          <w:tcPr>
            <w:tcW w:w="2103"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left"/>
              <w:textAlignment w:val="auto"/>
              <w:outlineLvl w:val="9"/>
              <w:rPr>
                <w:rFonts w:hint="default" w:ascii="Times New Roman" w:hAnsi="Times New Roman" w:cs="Times New Roman"/>
                <w:color w:val="000000"/>
                <w:kern w:val="0"/>
                <w:sz w:val="15"/>
                <w:szCs w:val="15"/>
                <w:highlight w:val="none"/>
                <w:lang w:val="en-US" w:eastAsia="zh-CN" w:bidi="ar-SA"/>
              </w:rPr>
            </w:pPr>
            <w:r>
              <w:rPr>
                <w:rFonts w:hint="default" w:ascii="Times New Roman" w:hAnsi="Times New Roman" w:cs="Times New Roman"/>
                <w:color w:val="000000"/>
                <w:kern w:val="0"/>
                <w:sz w:val="15"/>
                <w:szCs w:val="15"/>
                <w:highlight w:val="none"/>
                <w:lang w:val="en-US" w:eastAsia="zh-CN" w:bidi="ar-SA"/>
              </w:rPr>
              <w:t xml:space="preserve">           技术合作信贷                                                                                                                 Technical Cooperation                                                  </w:t>
            </w:r>
          </w:p>
        </w:tc>
        <w:tc>
          <w:tcPr>
            <w:tcW w:w="384"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bidi w:val="0"/>
              <w:adjustRightInd/>
              <w:spacing w:before="0" w:beforeLines="0" w:after="0" w:afterLines="0" w:line="200" w:lineRule="exact"/>
              <w:jc w:val="center"/>
              <w:textAlignment w:val="center"/>
              <w:rPr>
                <w:rFonts w:hint="default" w:ascii="Times New Roman" w:hAnsi="Times New Roman" w:cs="Times New Roman"/>
                <w:kern w:val="2"/>
                <w:sz w:val="15"/>
                <w:szCs w:val="13"/>
                <w:highlight w:val="none"/>
                <w:lang w:val="en-US" w:eastAsia="zh-CN" w:bidi="ar-SA"/>
              </w:rPr>
            </w:pPr>
            <w:r>
              <w:rPr>
                <w:rFonts w:hint="default" w:ascii="Times New Roman" w:hAnsi="Times New Roman" w:cs="Times New Roman"/>
                <w:kern w:val="0"/>
                <w:sz w:val="15"/>
                <w:szCs w:val="13"/>
                <w:highlight w:val="none"/>
                <w:lang w:val="en-US" w:eastAsia="zh-CN" w:bidi="ar"/>
              </w:rPr>
              <w:t>36</w:t>
            </w:r>
          </w:p>
        </w:tc>
        <w:tc>
          <w:tcPr>
            <w:tcW w:w="1193"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kinsoku/>
              <w:wordWrap/>
              <w:overflowPunct/>
              <w:topLinePunct w:val="0"/>
              <w:autoSpaceDE/>
              <w:autoSpaceDN w:val="0"/>
              <w:bidi w:val="0"/>
              <w:adjustRightInd/>
              <w:spacing w:before="0" w:beforeLines="0" w:after="0" w:afterLines="0" w:line="200" w:lineRule="exact"/>
              <w:jc w:val="right"/>
              <w:textAlignment w:val="center"/>
              <w:rPr>
                <w:rFonts w:hint="default" w:ascii="Times New Roman" w:hAnsi="Times New Roman" w:cs="Times New Roman"/>
                <w:bCs/>
                <w:kern w:val="0"/>
                <w:sz w:val="15"/>
                <w:szCs w:val="15"/>
                <w:highlight w:val="none"/>
                <w:lang w:val="en-US" w:eastAsia="zh-CN" w:bidi="ar-SA"/>
              </w:rPr>
            </w:pPr>
            <w:r>
              <w:rPr>
                <w:rFonts w:hint="default" w:ascii="Times New Roman" w:hAnsi="Times New Roman" w:cs="Times New Roman"/>
                <w:color w:val="000000"/>
                <w:kern w:val="2"/>
                <w:sz w:val="15"/>
                <w:szCs w:val="15"/>
                <w:highlight w:val="none"/>
                <w:lang w:val="en-US" w:eastAsia="zh-CN" w:bidi="ar-SA"/>
              </w:rPr>
              <w:t xml:space="preserve">-  </w:t>
            </w: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kinsoku/>
              <w:wordWrap/>
              <w:overflowPunct/>
              <w:topLinePunct w:val="0"/>
              <w:autoSpaceDE/>
              <w:autoSpaceDN w:val="0"/>
              <w:bidi w:val="0"/>
              <w:adjustRightInd/>
              <w:spacing w:before="0" w:beforeLines="0" w:after="0" w:afterLines="0" w:line="200" w:lineRule="exact"/>
              <w:jc w:val="right"/>
              <w:textAlignment w:val="center"/>
              <w:rPr>
                <w:rFonts w:hint="default" w:ascii="Times New Roman" w:hAnsi="Times New Roman" w:cs="Times New Roman"/>
                <w:bCs/>
                <w:kern w:val="0"/>
                <w:sz w:val="15"/>
                <w:szCs w:val="15"/>
                <w:highlight w:val="none"/>
                <w:lang w:val="en-US" w:eastAsia="zh-CN" w:bidi="ar-SA"/>
              </w:rPr>
            </w:pPr>
            <w:r>
              <w:rPr>
                <w:rFonts w:hint="default" w:ascii="Times New Roman" w:hAnsi="Times New Roman" w:cs="Times New Roman"/>
                <w:color w:val="000000"/>
                <w:kern w:val="2"/>
                <w:sz w:val="15"/>
                <w:szCs w:val="15"/>
                <w:highlight w:val="none"/>
                <w:lang w:val="en-US" w:eastAsia="zh-CN" w:bidi="ar-SA"/>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010"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left"/>
              <w:textAlignment w:val="auto"/>
              <w:outlineLvl w:val="9"/>
              <w:rPr>
                <w:rFonts w:hint="default" w:ascii="Times New Roman" w:hAnsi="Times New Roman" w:cs="Times New Roman"/>
                <w:color w:val="000000"/>
                <w:kern w:val="0"/>
                <w:sz w:val="15"/>
                <w:szCs w:val="15"/>
                <w:highlight w:val="none"/>
                <w:lang w:val="en-US" w:eastAsia="zh-CN" w:bidi="ar-SA"/>
              </w:rPr>
            </w:pPr>
            <w:r>
              <w:rPr>
                <w:rFonts w:hint="default" w:ascii="Times New Roman" w:hAnsi="Times New Roman" w:cs="Times New Roman"/>
                <w:color w:val="000000"/>
                <w:kern w:val="0"/>
                <w:sz w:val="15"/>
                <w:szCs w:val="15"/>
                <w:highlight w:val="none"/>
                <w:lang w:val="en-US" w:eastAsia="zh-CN" w:bidi="ar-SA"/>
              </w:rPr>
              <w:t xml:space="preserve">四、器材                                                                                                                              Equipment                                                              </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center"/>
              <w:textAlignment w:val="auto"/>
              <w:outlineLvl w:val="9"/>
              <w:rPr>
                <w:rFonts w:hint="default" w:ascii="Times New Roman" w:hAnsi="Times New Roman" w:cs="Times New Roman"/>
                <w:kern w:val="2"/>
                <w:sz w:val="15"/>
                <w:szCs w:val="13"/>
                <w:highlight w:val="none"/>
                <w:lang w:val="en-US" w:eastAsia="zh-CN" w:bidi="ar-SA"/>
              </w:rPr>
            </w:pPr>
            <w:r>
              <w:rPr>
                <w:rFonts w:hint="default" w:ascii="Times New Roman" w:hAnsi="Times New Roman" w:cs="Times New Roman"/>
                <w:kern w:val="0"/>
                <w:sz w:val="15"/>
                <w:szCs w:val="13"/>
                <w:highlight w:val="none"/>
                <w:lang w:val="en-US" w:eastAsia="zh-CN" w:bidi="ar"/>
              </w:rPr>
              <w:t>10</w:t>
            </w:r>
          </w:p>
        </w:tc>
        <w:tc>
          <w:tcPr>
            <w:tcW w:w="1149"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cs="Times New Roman"/>
                <w:bCs/>
                <w:kern w:val="0"/>
                <w:sz w:val="15"/>
                <w:szCs w:val="15"/>
                <w:highlight w:val="none"/>
                <w:lang w:val="en-US" w:eastAsia="zh-CN" w:bidi="ar-SA"/>
              </w:rPr>
            </w:pPr>
            <w:r>
              <w:rPr>
                <w:rFonts w:hint="default" w:ascii="Times New Roman" w:hAnsi="Times New Roman" w:cs="Times New Roman"/>
                <w:bCs/>
                <w:color w:val="000000"/>
                <w:kern w:val="2"/>
                <w:sz w:val="15"/>
                <w:szCs w:val="15"/>
                <w:highlight w:val="none"/>
                <w:lang w:val="en-US" w:eastAsia="zh-CN" w:bidi="ar-SA"/>
              </w:rPr>
              <w:t xml:space="preserve">-  </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cs="Times New Roman"/>
                <w:bCs/>
                <w:kern w:val="0"/>
                <w:sz w:val="15"/>
                <w:szCs w:val="15"/>
                <w:highlight w:val="none"/>
                <w:lang w:val="en-US" w:eastAsia="zh-CN" w:bidi="ar-SA"/>
              </w:rPr>
            </w:pPr>
            <w:r>
              <w:rPr>
                <w:rFonts w:hint="default" w:ascii="Times New Roman" w:hAnsi="Times New Roman" w:cs="Times New Roman"/>
                <w:bCs/>
                <w:color w:val="000000"/>
                <w:kern w:val="2"/>
                <w:sz w:val="15"/>
                <w:szCs w:val="15"/>
                <w:highlight w:val="none"/>
                <w:lang w:val="en-US" w:eastAsia="zh-CN" w:bidi="ar-SA"/>
              </w:rPr>
              <w:t xml:space="preserve">-  </w:t>
            </w:r>
          </w:p>
        </w:tc>
        <w:tc>
          <w:tcPr>
            <w:tcW w:w="2103"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left"/>
              <w:textAlignment w:val="auto"/>
              <w:outlineLvl w:val="9"/>
              <w:rPr>
                <w:rFonts w:hint="default" w:ascii="Times New Roman" w:hAnsi="Times New Roman" w:cs="Times New Roman"/>
                <w:color w:val="000000"/>
                <w:kern w:val="0"/>
                <w:sz w:val="15"/>
                <w:szCs w:val="15"/>
                <w:highlight w:val="none"/>
                <w:lang w:val="en-US" w:eastAsia="zh-CN" w:bidi="ar-SA"/>
              </w:rPr>
            </w:pPr>
            <w:r>
              <w:rPr>
                <w:rFonts w:hint="default" w:ascii="Times New Roman" w:hAnsi="Times New Roman" w:cs="Times New Roman"/>
                <w:color w:val="000000"/>
                <w:kern w:val="0"/>
                <w:sz w:val="15"/>
                <w:szCs w:val="15"/>
                <w:highlight w:val="none"/>
                <w:lang w:val="en-US" w:eastAsia="zh-CN" w:bidi="ar-SA"/>
              </w:rPr>
              <w:t xml:space="preserve">           联合融资                                                                                                                        Co- Financing</w:t>
            </w:r>
          </w:p>
        </w:tc>
        <w:tc>
          <w:tcPr>
            <w:tcW w:w="384"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bidi w:val="0"/>
              <w:adjustRightInd/>
              <w:spacing w:before="0" w:beforeLines="0" w:after="0" w:afterLines="0" w:line="200" w:lineRule="exact"/>
              <w:jc w:val="center"/>
              <w:textAlignment w:val="center"/>
              <w:rPr>
                <w:rFonts w:hint="default" w:ascii="Times New Roman" w:hAnsi="Times New Roman" w:cs="Times New Roman"/>
                <w:kern w:val="2"/>
                <w:sz w:val="15"/>
                <w:szCs w:val="13"/>
                <w:highlight w:val="none"/>
                <w:lang w:val="en-US" w:eastAsia="zh-CN" w:bidi="ar-SA"/>
              </w:rPr>
            </w:pPr>
            <w:r>
              <w:rPr>
                <w:rFonts w:hint="default" w:ascii="Times New Roman" w:hAnsi="Times New Roman" w:cs="Times New Roman"/>
                <w:kern w:val="0"/>
                <w:sz w:val="15"/>
                <w:szCs w:val="13"/>
                <w:highlight w:val="none"/>
                <w:lang w:val="en-US" w:eastAsia="zh-CN" w:bidi="ar"/>
              </w:rPr>
              <w:t>37</w:t>
            </w:r>
          </w:p>
        </w:tc>
        <w:tc>
          <w:tcPr>
            <w:tcW w:w="1193"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kinsoku/>
              <w:wordWrap/>
              <w:overflowPunct/>
              <w:topLinePunct w:val="0"/>
              <w:autoSpaceDE/>
              <w:autoSpaceDN w:val="0"/>
              <w:bidi w:val="0"/>
              <w:adjustRightInd/>
              <w:spacing w:before="0" w:beforeLines="0" w:after="0" w:afterLines="0" w:line="200" w:lineRule="exact"/>
              <w:jc w:val="right"/>
              <w:textAlignment w:val="center"/>
              <w:rPr>
                <w:rFonts w:hint="default" w:ascii="Times New Roman" w:hAnsi="Times New Roman" w:cs="Times New Roman"/>
                <w:bCs/>
                <w:kern w:val="0"/>
                <w:sz w:val="15"/>
                <w:szCs w:val="15"/>
                <w:highlight w:val="none"/>
                <w:lang w:val="en-US" w:eastAsia="zh-CN" w:bidi="ar-SA"/>
              </w:rPr>
            </w:pPr>
            <w:r>
              <w:rPr>
                <w:rFonts w:hint="default" w:ascii="Times New Roman" w:hAnsi="Times New Roman" w:cs="Times New Roman"/>
                <w:color w:val="000000"/>
                <w:kern w:val="2"/>
                <w:sz w:val="15"/>
                <w:szCs w:val="15"/>
                <w:highlight w:val="none"/>
                <w:lang w:val="en-US" w:eastAsia="zh-CN" w:bidi="ar-SA"/>
              </w:rPr>
              <w:t>-</w:t>
            </w: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kinsoku/>
              <w:wordWrap/>
              <w:overflowPunct/>
              <w:topLinePunct w:val="0"/>
              <w:autoSpaceDE/>
              <w:autoSpaceDN w:val="0"/>
              <w:bidi w:val="0"/>
              <w:adjustRightInd/>
              <w:spacing w:before="0" w:beforeLines="0" w:after="0" w:afterLines="0" w:line="200" w:lineRule="exact"/>
              <w:jc w:val="right"/>
              <w:textAlignment w:val="center"/>
              <w:rPr>
                <w:rFonts w:hint="default" w:ascii="Times New Roman" w:hAnsi="Times New Roman" w:cs="Times New Roman"/>
                <w:bCs/>
                <w:kern w:val="0"/>
                <w:sz w:val="15"/>
                <w:szCs w:val="15"/>
                <w:highlight w:val="none"/>
                <w:lang w:val="en-US" w:eastAsia="zh-CN" w:bidi="ar-SA"/>
              </w:rPr>
            </w:pPr>
            <w:r>
              <w:rPr>
                <w:rFonts w:hint="default" w:ascii="Times New Roman" w:hAnsi="Times New Roman" w:cs="Times New Roman"/>
                <w:color w:val="000000"/>
                <w:kern w:val="2"/>
                <w:sz w:val="15"/>
                <w:szCs w:val="15"/>
                <w:highlight w:val="none"/>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010"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left"/>
              <w:textAlignment w:val="auto"/>
              <w:outlineLvl w:val="9"/>
              <w:rPr>
                <w:rFonts w:hint="default" w:ascii="Times New Roman" w:hAnsi="Times New Roman" w:cs="Times New Roman"/>
                <w:color w:val="000000"/>
                <w:kern w:val="0"/>
                <w:sz w:val="15"/>
                <w:szCs w:val="15"/>
                <w:highlight w:val="none"/>
                <w:lang w:val="en-US" w:eastAsia="zh-CN" w:bidi="ar-SA"/>
              </w:rPr>
            </w:pPr>
            <w:r>
              <w:rPr>
                <w:rFonts w:hint="default" w:ascii="Times New Roman" w:hAnsi="Times New Roman" w:cs="Times New Roman"/>
                <w:color w:val="000000"/>
                <w:kern w:val="0"/>
                <w:sz w:val="15"/>
                <w:szCs w:val="15"/>
                <w:highlight w:val="none"/>
                <w:lang w:val="en-US" w:eastAsia="zh-CN" w:bidi="ar-SA"/>
              </w:rPr>
              <w:t xml:space="preserve">    其中:待处理器材损失                                                                                                                    Including: Equipment Losses in Suspense     </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center"/>
              <w:textAlignment w:val="auto"/>
              <w:outlineLvl w:val="9"/>
              <w:rPr>
                <w:rFonts w:hint="default" w:ascii="Times New Roman" w:hAnsi="Times New Roman" w:cs="Times New Roman"/>
                <w:kern w:val="2"/>
                <w:sz w:val="15"/>
                <w:szCs w:val="13"/>
                <w:highlight w:val="none"/>
                <w:lang w:val="en-US" w:eastAsia="zh-CN" w:bidi="ar-SA"/>
              </w:rPr>
            </w:pPr>
            <w:r>
              <w:rPr>
                <w:rFonts w:hint="default" w:ascii="Times New Roman" w:hAnsi="Times New Roman" w:cs="Times New Roman"/>
                <w:kern w:val="0"/>
                <w:sz w:val="15"/>
                <w:szCs w:val="13"/>
                <w:highlight w:val="none"/>
                <w:lang w:val="en-US" w:eastAsia="zh-CN" w:bidi="ar"/>
              </w:rPr>
              <w:t>11</w:t>
            </w:r>
          </w:p>
        </w:tc>
        <w:tc>
          <w:tcPr>
            <w:tcW w:w="1149"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cs="Times New Roman"/>
                <w:bCs/>
                <w:kern w:val="0"/>
                <w:sz w:val="15"/>
                <w:szCs w:val="15"/>
                <w:highlight w:val="none"/>
                <w:lang w:val="en-US" w:eastAsia="zh-CN" w:bidi="ar-SA"/>
              </w:rPr>
            </w:pPr>
            <w:r>
              <w:rPr>
                <w:rFonts w:hint="default" w:ascii="Times New Roman" w:hAnsi="Times New Roman" w:cs="Times New Roman"/>
                <w:bCs/>
                <w:color w:val="000000"/>
                <w:kern w:val="2"/>
                <w:sz w:val="15"/>
                <w:szCs w:val="15"/>
                <w:highlight w:val="none"/>
                <w:lang w:val="en-US" w:eastAsia="zh-CN" w:bidi="ar-SA"/>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cs="Times New Roman"/>
                <w:bCs/>
                <w:kern w:val="0"/>
                <w:sz w:val="15"/>
                <w:szCs w:val="15"/>
                <w:highlight w:val="none"/>
                <w:lang w:val="en-US" w:eastAsia="zh-CN" w:bidi="ar-SA"/>
              </w:rPr>
            </w:pPr>
            <w:r>
              <w:rPr>
                <w:rFonts w:hint="default" w:ascii="Times New Roman" w:hAnsi="Times New Roman" w:cs="Times New Roman"/>
                <w:bCs/>
                <w:color w:val="000000"/>
                <w:kern w:val="2"/>
                <w:sz w:val="15"/>
                <w:szCs w:val="15"/>
                <w:highlight w:val="none"/>
                <w:lang w:val="en-US" w:eastAsia="zh-CN" w:bidi="ar-SA"/>
              </w:rPr>
              <w:t>-</w:t>
            </w:r>
          </w:p>
        </w:tc>
        <w:tc>
          <w:tcPr>
            <w:tcW w:w="2103"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left"/>
              <w:textAlignment w:val="auto"/>
              <w:outlineLvl w:val="9"/>
              <w:rPr>
                <w:rFonts w:hint="default" w:ascii="Times New Roman" w:hAnsi="Times New Roman" w:cs="Times New Roman"/>
                <w:color w:val="000000"/>
                <w:kern w:val="0"/>
                <w:sz w:val="15"/>
                <w:szCs w:val="15"/>
                <w:highlight w:val="none"/>
                <w:lang w:val="en-US" w:eastAsia="zh-CN" w:bidi="ar-SA"/>
              </w:rPr>
            </w:pPr>
            <w:r>
              <w:rPr>
                <w:rFonts w:hint="default" w:ascii="Times New Roman" w:hAnsi="Times New Roman" w:cs="Times New Roman"/>
                <w:color w:val="000000"/>
                <w:kern w:val="0"/>
                <w:sz w:val="15"/>
                <w:szCs w:val="15"/>
                <w:highlight w:val="none"/>
                <w:lang w:val="en-US" w:eastAsia="zh-CN" w:bidi="ar-SA"/>
              </w:rPr>
              <w:t xml:space="preserve">    (2) 国内借款                                                                                                                              Domestic Loan</w:t>
            </w:r>
          </w:p>
        </w:tc>
        <w:tc>
          <w:tcPr>
            <w:tcW w:w="384"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bidi w:val="0"/>
              <w:adjustRightInd/>
              <w:spacing w:before="0" w:beforeLines="0" w:after="0" w:afterLines="0" w:line="200" w:lineRule="exact"/>
              <w:jc w:val="center"/>
              <w:textAlignment w:val="center"/>
              <w:rPr>
                <w:rFonts w:hint="default" w:ascii="Times New Roman" w:hAnsi="Times New Roman" w:cs="Times New Roman"/>
                <w:kern w:val="2"/>
                <w:sz w:val="15"/>
                <w:szCs w:val="13"/>
                <w:highlight w:val="none"/>
                <w:lang w:val="en-US" w:eastAsia="zh-CN" w:bidi="ar-SA"/>
              </w:rPr>
            </w:pPr>
            <w:r>
              <w:rPr>
                <w:rFonts w:hint="default" w:ascii="Times New Roman" w:hAnsi="Times New Roman" w:cs="Times New Roman"/>
                <w:kern w:val="0"/>
                <w:sz w:val="15"/>
                <w:szCs w:val="13"/>
                <w:highlight w:val="none"/>
                <w:lang w:val="en-US" w:eastAsia="zh-CN" w:bidi="ar"/>
              </w:rPr>
              <w:t>38</w:t>
            </w:r>
          </w:p>
        </w:tc>
        <w:tc>
          <w:tcPr>
            <w:tcW w:w="1193"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suppressLineNumbers w:val="0"/>
              <w:kinsoku/>
              <w:wordWrap/>
              <w:overflowPunct/>
              <w:topLinePunct w:val="0"/>
              <w:autoSpaceDE/>
              <w:bidi w:val="0"/>
              <w:adjustRightInd/>
              <w:spacing w:before="0" w:beforeLines="0" w:after="0" w:afterLines="0" w:line="200" w:lineRule="exact"/>
              <w:jc w:val="right"/>
              <w:textAlignment w:val="bottom"/>
              <w:rPr>
                <w:rFonts w:hint="default" w:ascii="Times New Roman" w:hAnsi="Times New Roman" w:cs="Times New Roman"/>
                <w:bCs/>
                <w:kern w:val="0"/>
                <w:sz w:val="15"/>
                <w:szCs w:val="15"/>
                <w:highlight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 xml:space="preserve">117,000,000.00 </w:t>
            </w: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suppressLineNumbers w:val="0"/>
              <w:kinsoku/>
              <w:wordWrap/>
              <w:overflowPunct/>
              <w:topLinePunct w:val="0"/>
              <w:autoSpaceDE/>
              <w:bidi w:val="0"/>
              <w:adjustRightInd/>
              <w:spacing w:before="0" w:beforeLines="0" w:after="0" w:afterLines="0" w:line="200" w:lineRule="exact"/>
              <w:jc w:val="right"/>
              <w:textAlignment w:val="bottom"/>
              <w:rPr>
                <w:rFonts w:hint="default" w:ascii="Times New Roman" w:hAnsi="Times New Roman" w:cs="Times New Roman"/>
                <w:bCs/>
                <w:kern w:val="0"/>
                <w:sz w:val="15"/>
                <w:szCs w:val="15"/>
                <w:highlight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 xml:space="preserve">24,000,000.00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0" w:hRule="atLeast"/>
        </w:trPr>
        <w:tc>
          <w:tcPr>
            <w:tcW w:w="2010"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left"/>
              <w:textAlignment w:val="auto"/>
              <w:outlineLvl w:val="9"/>
              <w:rPr>
                <w:rFonts w:hint="default" w:ascii="Times New Roman" w:hAnsi="Times New Roman" w:cs="Times New Roman"/>
                <w:color w:val="000000"/>
                <w:kern w:val="0"/>
                <w:sz w:val="15"/>
                <w:szCs w:val="15"/>
                <w:highlight w:val="none"/>
                <w:lang w:val="en-US" w:eastAsia="zh-CN" w:bidi="ar-SA"/>
              </w:rPr>
            </w:pPr>
            <w:r>
              <w:rPr>
                <w:rFonts w:hint="default" w:ascii="Times New Roman" w:hAnsi="Times New Roman" w:cs="Times New Roman"/>
                <w:color w:val="000000"/>
                <w:kern w:val="0"/>
                <w:sz w:val="15"/>
                <w:szCs w:val="15"/>
                <w:highlight w:val="none"/>
                <w:lang w:val="en-US" w:eastAsia="zh-CN" w:bidi="ar-SA"/>
              </w:rPr>
              <w:t xml:space="preserve">五、货币资金合计                                                                                                                          Total Cash and Bank                           </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center"/>
              <w:textAlignment w:val="auto"/>
              <w:outlineLvl w:val="9"/>
              <w:rPr>
                <w:rFonts w:hint="default" w:ascii="Times New Roman" w:hAnsi="Times New Roman" w:cs="Times New Roman"/>
                <w:kern w:val="2"/>
                <w:sz w:val="15"/>
                <w:szCs w:val="13"/>
                <w:highlight w:val="none"/>
                <w:lang w:val="en-US" w:eastAsia="zh-CN" w:bidi="ar-SA"/>
              </w:rPr>
            </w:pPr>
            <w:r>
              <w:rPr>
                <w:rFonts w:hint="default" w:ascii="Times New Roman" w:hAnsi="Times New Roman" w:cs="Times New Roman"/>
                <w:kern w:val="0"/>
                <w:sz w:val="15"/>
                <w:szCs w:val="13"/>
                <w:highlight w:val="none"/>
                <w:lang w:val="en-US" w:eastAsia="zh-CN" w:bidi="ar"/>
              </w:rPr>
              <w:t>12</w:t>
            </w:r>
          </w:p>
        </w:tc>
        <w:tc>
          <w:tcPr>
            <w:tcW w:w="1149"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cs="Times New Roman"/>
                <w:bCs/>
                <w:kern w:val="0"/>
                <w:sz w:val="15"/>
                <w:szCs w:val="15"/>
                <w:highlight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 xml:space="preserve">1,005,241,516.98 </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cs="Times New Roman"/>
                <w:bCs/>
                <w:kern w:val="0"/>
                <w:sz w:val="15"/>
                <w:szCs w:val="15"/>
                <w:highlight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 xml:space="preserve">830,820,465.16 </w:t>
            </w:r>
          </w:p>
        </w:tc>
        <w:tc>
          <w:tcPr>
            <w:tcW w:w="2103"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left"/>
              <w:textAlignment w:val="auto"/>
              <w:outlineLvl w:val="9"/>
              <w:rPr>
                <w:rFonts w:hint="default" w:ascii="Times New Roman" w:hAnsi="Times New Roman" w:cs="Times New Roman"/>
                <w:color w:val="000000"/>
                <w:kern w:val="0"/>
                <w:sz w:val="15"/>
                <w:szCs w:val="15"/>
                <w:highlight w:val="none"/>
                <w:lang w:val="en-US" w:eastAsia="zh-CN" w:bidi="ar-SA"/>
              </w:rPr>
            </w:pPr>
            <w:r>
              <w:rPr>
                <w:rFonts w:hint="default" w:ascii="Times New Roman" w:hAnsi="Times New Roman" w:cs="Times New Roman"/>
                <w:color w:val="000000"/>
                <w:kern w:val="0"/>
                <w:sz w:val="15"/>
                <w:szCs w:val="15"/>
                <w:highlight w:val="none"/>
                <w:lang w:val="en-US" w:eastAsia="zh-CN" w:bidi="ar-SA"/>
              </w:rPr>
              <w:t xml:space="preserve">    2. 其他借款                                                                                                                                  Other Loan</w:t>
            </w:r>
          </w:p>
        </w:tc>
        <w:tc>
          <w:tcPr>
            <w:tcW w:w="384"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bidi w:val="0"/>
              <w:adjustRightInd/>
              <w:spacing w:before="0" w:beforeLines="0" w:after="0" w:afterLines="0" w:line="200" w:lineRule="exact"/>
              <w:jc w:val="center"/>
              <w:textAlignment w:val="center"/>
              <w:rPr>
                <w:rFonts w:hint="default" w:ascii="Times New Roman" w:hAnsi="Times New Roman" w:cs="Times New Roman"/>
                <w:kern w:val="2"/>
                <w:sz w:val="15"/>
                <w:szCs w:val="13"/>
                <w:highlight w:val="none"/>
                <w:lang w:val="en-US" w:eastAsia="zh-CN" w:bidi="ar-SA"/>
              </w:rPr>
            </w:pPr>
            <w:r>
              <w:rPr>
                <w:rFonts w:hint="default" w:ascii="Times New Roman" w:hAnsi="Times New Roman" w:cs="Times New Roman"/>
                <w:kern w:val="0"/>
                <w:sz w:val="15"/>
                <w:szCs w:val="13"/>
                <w:highlight w:val="none"/>
                <w:lang w:val="en-US" w:eastAsia="zh-CN" w:bidi="ar"/>
              </w:rPr>
              <w:t>39</w:t>
            </w:r>
          </w:p>
        </w:tc>
        <w:tc>
          <w:tcPr>
            <w:tcW w:w="1193"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kinsoku/>
              <w:wordWrap/>
              <w:overflowPunct/>
              <w:topLinePunct w:val="0"/>
              <w:autoSpaceDE/>
              <w:autoSpaceDN w:val="0"/>
              <w:bidi w:val="0"/>
              <w:adjustRightInd/>
              <w:spacing w:before="0" w:beforeLines="0" w:after="0" w:afterLines="0" w:line="200" w:lineRule="exact"/>
              <w:jc w:val="right"/>
              <w:textAlignment w:val="center"/>
              <w:rPr>
                <w:rFonts w:hint="default" w:ascii="Times New Roman" w:hAnsi="Times New Roman" w:cs="Times New Roman"/>
                <w:bCs/>
                <w:kern w:val="0"/>
                <w:sz w:val="15"/>
                <w:szCs w:val="15"/>
                <w:highlight w:val="none"/>
                <w:lang w:val="en-US" w:eastAsia="zh-CN" w:bidi="ar-SA"/>
              </w:rPr>
            </w:pPr>
            <w:r>
              <w:rPr>
                <w:rFonts w:hint="default" w:ascii="Times New Roman" w:hAnsi="Times New Roman" w:cs="Times New Roman"/>
                <w:color w:val="000000"/>
                <w:kern w:val="2"/>
                <w:sz w:val="15"/>
                <w:szCs w:val="15"/>
                <w:highlight w:val="none"/>
                <w:lang w:val="en-US" w:eastAsia="zh-CN" w:bidi="ar-SA"/>
              </w:rPr>
              <w:t xml:space="preserve">-  </w:t>
            </w: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kinsoku/>
              <w:wordWrap/>
              <w:overflowPunct/>
              <w:topLinePunct w:val="0"/>
              <w:autoSpaceDE/>
              <w:autoSpaceDN w:val="0"/>
              <w:bidi w:val="0"/>
              <w:adjustRightInd/>
              <w:spacing w:before="0" w:beforeLines="0" w:after="0" w:afterLines="0" w:line="200" w:lineRule="exact"/>
              <w:jc w:val="right"/>
              <w:textAlignment w:val="center"/>
              <w:rPr>
                <w:rFonts w:hint="default" w:ascii="Times New Roman" w:hAnsi="Times New Roman" w:cs="Times New Roman"/>
                <w:bCs/>
                <w:kern w:val="0"/>
                <w:sz w:val="15"/>
                <w:szCs w:val="15"/>
                <w:highlight w:val="none"/>
                <w:lang w:val="en-US" w:eastAsia="zh-CN" w:bidi="ar-SA"/>
              </w:rPr>
            </w:pPr>
            <w:r>
              <w:rPr>
                <w:rFonts w:hint="default" w:ascii="Times New Roman" w:hAnsi="Times New Roman" w:cs="Times New Roman"/>
                <w:color w:val="000000"/>
                <w:kern w:val="2"/>
                <w:sz w:val="15"/>
                <w:szCs w:val="15"/>
                <w:highlight w:val="none"/>
                <w:lang w:val="en-US" w:eastAsia="zh-CN" w:bidi="ar-SA"/>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2010"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left"/>
              <w:textAlignment w:val="auto"/>
              <w:outlineLvl w:val="9"/>
              <w:rPr>
                <w:rFonts w:hint="default" w:ascii="Times New Roman" w:hAnsi="Times New Roman" w:cs="Times New Roman"/>
                <w:color w:val="000000"/>
                <w:kern w:val="0"/>
                <w:sz w:val="15"/>
                <w:szCs w:val="15"/>
                <w:highlight w:val="none"/>
                <w:lang w:val="en-US" w:eastAsia="zh-CN" w:bidi="ar-SA"/>
              </w:rPr>
            </w:pPr>
            <w:r>
              <w:rPr>
                <w:rFonts w:hint="default" w:ascii="Times New Roman" w:hAnsi="Times New Roman" w:cs="Times New Roman"/>
                <w:color w:val="000000"/>
                <w:kern w:val="0"/>
                <w:sz w:val="15"/>
                <w:szCs w:val="15"/>
                <w:highlight w:val="none"/>
                <w:lang w:val="en-US" w:eastAsia="zh-CN" w:bidi="ar-SA"/>
              </w:rPr>
              <w:t xml:space="preserve">    1. 银行存款                                                                                                                          Cash in Bank      </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center"/>
              <w:textAlignment w:val="auto"/>
              <w:outlineLvl w:val="9"/>
              <w:rPr>
                <w:rFonts w:hint="default" w:ascii="Times New Roman" w:hAnsi="Times New Roman" w:cs="Times New Roman"/>
                <w:kern w:val="2"/>
                <w:sz w:val="15"/>
                <w:szCs w:val="13"/>
                <w:highlight w:val="none"/>
                <w:lang w:val="en-US" w:eastAsia="zh-CN" w:bidi="ar-SA"/>
              </w:rPr>
            </w:pPr>
            <w:r>
              <w:rPr>
                <w:rFonts w:hint="default" w:ascii="Times New Roman" w:hAnsi="Times New Roman" w:cs="Times New Roman"/>
                <w:kern w:val="0"/>
                <w:sz w:val="15"/>
                <w:szCs w:val="13"/>
                <w:highlight w:val="none"/>
                <w:lang w:val="en-US" w:eastAsia="zh-CN" w:bidi="ar"/>
              </w:rPr>
              <w:t>13</w:t>
            </w:r>
          </w:p>
        </w:tc>
        <w:tc>
          <w:tcPr>
            <w:tcW w:w="1149"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cs="Times New Roman"/>
                <w:bCs/>
                <w:kern w:val="0"/>
                <w:sz w:val="15"/>
                <w:szCs w:val="15"/>
                <w:highlight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 xml:space="preserve">1,005,056,008.55 </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cs="Times New Roman"/>
                <w:bCs/>
                <w:kern w:val="0"/>
                <w:sz w:val="15"/>
                <w:szCs w:val="15"/>
                <w:highlight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 xml:space="preserve">830,699,791.32 </w:t>
            </w:r>
          </w:p>
        </w:tc>
        <w:tc>
          <w:tcPr>
            <w:tcW w:w="2103"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left"/>
              <w:textAlignment w:val="auto"/>
              <w:outlineLvl w:val="9"/>
              <w:rPr>
                <w:rFonts w:hint="default" w:ascii="Times New Roman" w:hAnsi="Times New Roman" w:cs="Times New Roman"/>
                <w:color w:val="000000"/>
                <w:kern w:val="0"/>
                <w:sz w:val="15"/>
                <w:szCs w:val="15"/>
                <w:highlight w:val="none"/>
                <w:lang w:val="en-US" w:eastAsia="zh-CN" w:bidi="ar-SA"/>
              </w:rPr>
            </w:pPr>
            <w:r>
              <w:rPr>
                <w:rFonts w:hint="default" w:ascii="Times New Roman" w:hAnsi="Times New Roman" w:cs="Times New Roman"/>
                <w:color w:val="000000"/>
                <w:kern w:val="0"/>
                <w:sz w:val="15"/>
                <w:szCs w:val="15"/>
                <w:highlight w:val="none"/>
                <w:lang w:val="en-US" w:eastAsia="zh-CN" w:bidi="ar-SA"/>
              </w:rPr>
              <w:t xml:space="preserve">四、上级拨入投资借款                                                                                                                           Appropriation of Investment Loan                                                </w:t>
            </w:r>
          </w:p>
        </w:tc>
        <w:tc>
          <w:tcPr>
            <w:tcW w:w="384"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bidi w:val="0"/>
              <w:adjustRightInd/>
              <w:spacing w:before="0" w:beforeLines="0" w:after="0" w:afterLines="0" w:line="200" w:lineRule="exact"/>
              <w:jc w:val="center"/>
              <w:textAlignment w:val="center"/>
              <w:rPr>
                <w:rFonts w:hint="default" w:ascii="Times New Roman" w:hAnsi="Times New Roman" w:cs="Times New Roman"/>
                <w:kern w:val="2"/>
                <w:sz w:val="15"/>
                <w:szCs w:val="13"/>
                <w:highlight w:val="none"/>
                <w:lang w:val="en-US" w:eastAsia="zh-CN" w:bidi="ar-SA"/>
              </w:rPr>
            </w:pPr>
            <w:r>
              <w:rPr>
                <w:rFonts w:hint="default" w:ascii="Times New Roman" w:hAnsi="Times New Roman" w:cs="Times New Roman"/>
                <w:kern w:val="0"/>
                <w:sz w:val="15"/>
                <w:szCs w:val="13"/>
                <w:highlight w:val="none"/>
                <w:lang w:val="en-US" w:eastAsia="zh-CN" w:bidi="ar"/>
              </w:rPr>
              <w:t>40</w:t>
            </w:r>
          </w:p>
        </w:tc>
        <w:tc>
          <w:tcPr>
            <w:tcW w:w="1193"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kinsoku/>
              <w:wordWrap/>
              <w:overflowPunct/>
              <w:topLinePunct w:val="0"/>
              <w:autoSpaceDE/>
              <w:autoSpaceDN w:val="0"/>
              <w:bidi w:val="0"/>
              <w:adjustRightInd/>
              <w:spacing w:before="0" w:beforeLines="0" w:after="0" w:afterLines="0" w:line="200" w:lineRule="exact"/>
              <w:jc w:val="right"/>
              <w:textAlignment w:val="center"/>
              <w:rPr>
                <w:rFonts w:hint="default" w:ascii="Times New Roman" w:hAnsi="Times New Roman" w:cs="Times New Roman"/>
                <w:bCs/>
                <w:kern w:val="0"/>
                <w:sz w:val="15"/>
                <w:szCs w:val="15"/>
                <w:highlight w:val="none"/>
                <w:lang w:val="en-US" w:eastAsia="zh-CN" w:bidi="ar-SA"/>
              </w:rPr>
            </w:pPr>
            <w:r>
              <w:rPr>
                <w:rFonts w:hint="default" w:ascii="Times New Roman" w:hAnsi="Times New Roman" w:cs="Times New Roman"/>
                <w:color w:val="000000"/>
                <w:kern w:val="2"/>
                <w:sz w:val="15"/>
                <w:szCs w:val="15"/>
                <w:highlight w:val="none"/>
                <w:lang w:val="en-US" w:eastAsia="zh-CN" w:bidi="ar-SA"/>
              </w:rPr>
              <w:t>-</w:t>
            </w: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kinsoku/>
              <w:wordWrap/>
              <w:overflowPunct/>
              <w:topLinePunct w:val="0"/>
              <w:autoSpaceDE/>
              <w:autoSpaceDN w:val="0"/>
              <w:bidi w:val="0"/>
              <w:adjustRightInd/>
              <w:spacing w:before="0" w:beforeLines="0" w:after="0" w:afterLines="0" w:line="200" w:lineRule="exact"/>
              <w:jc w:val="right"/>
              <w:textAlignment w:val="center"/>
              <w:rPr>
                <w:rFonts w:hint="default" w:ascii="Times New Roman" w:hAnsi="Times New Roman" w:cs="Times New Roman"/>
                <w:bCs/>
                <w:kern w:val="0"/>
                <w:sz w:val="15"/>
                <w:szCs w:val="15"/>
                <w:highlight w:val="none"/>
                <w:lang w:val="en-US" w:eastAsia="zh-CN" w:bidi="ar-SA"/>
              </w:rPr>
            </w:pPr>
            <w:r>
              <w:rPr>
                <w:rFonts w:hint="default" w:ascii="Times New Roman" w:hAnsi="Times New Roman" w:cs="Times New Roman"/>
                <w:color w:val="000000"/>
                <w:kern w:val="2"/>
                <w:sz w:val="15"/>
                <w:szCs w:val="15"/>
                <w:highlight w:val="none"/>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2" w:hRule="atLeast"/>
        </w:trPr>
        <w:tc>
          <w:tcPr>
            <w:tcW w:w="2010" w:type="dxa"/>
            <w:tcBorders>
              <w:top w:val="single" w:color="000000" w:sz="4" w:space="0"/>
              <w:left w:val="single" w:color="000000" w:sz="4" w:space="0"/>
              <w:bottom w:val="single" w:color="auto" w:sz="4" w:space="0"/>
              <w:right w:val="single" w:color="000000" w:sz="4" w:space="0"/>
            </w:tcBorders>
            <w:vAlign w:val="center"/>
          </w:tcPr>
          <w:p>
            <w:pPr>
              <w:pStyle w:val="19"/>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left"/>
              <w:textAlignment w:val="auto"/>
              <w:outlineLvl w:val="9"/>
              <w:rPr>
                <w:rFonts w:hint="default" w:ascii="Times New Roman" w:hAnsi="Times New Roman" w:cs="Times New Roman"/>
                <w:color w:val="000000"/>
                <w:kern w:val="0"/>
                <w:sz w:val="15"/>
                <w:szCs w:val="15"/>
                <w:highlight w:val="none"/>
                <w:lang w:val="en-US" w:eastAsia="zh-CN" w:bidi="ar-SA"/>
              </w:rPr>
            </w:pPr>
            <w:r>
              <w:rPr>
                <w:rFonts w:hint="default" w:ascii="Times New Roman" w:hAnsi="Times New Roman" w:cs="Times New Roman"/>
                <w:color w:val="000000"/>
                <w:kern w:val="0"/>
                <w:sz w:val="15"/>
                <w:szCs w:val="15"/>
                <w:highlight w:val="none"/>
                <w:lang w:val="en-US" w:eastAsia="zh-CN" w:bidi="ar-SA"/>
              </w:rPr>
              <w:t xml:space="preserve">     其中:专用账户存款                                                                                                           Including: Special Account          </w:t>
            </w:r>
          </w:p>
        </w:tc>
        <w:tc>
          <w:tcPr>
            <w:tcW w:w="426" w:type="dxa"/>
            <w:tcBorders>
              <w:top w:val="single" w:color="000000" w:sz="4" w:space="0"/>
              <w:left w:val="single" w:color="000000" w:sz="4" w:space="0"/>
              <w:bottom w:val="single" w:color="auto" w:sz="4" w:space="0"/>
              <w:right w:val="single" w:color="000000" w:sz="4" w:space="0"/>
            </w:tcBorders>
            <w:vAlign w:val="center"/>
          </w:tcPr>
          <w:p>
            <w:pPr>
              <w:pStyle w:val="19"/>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center"/>
              <w:textAlignment w:val="auto"/>
              <w:outlineLvl w:val="9"/>
              <w:rPr>
                <w:rFonts w:hint="default" w:ascii="Times New Roman" w:hAnsi="Times New Roman" w:cs="Times New Roman"/>
                <w:kern w:val="2"/>
                <w:sz w:val="15"/>
                <w:szCs w:val="13"/>
                <w:highlight w:val="none"/>
                <w:lang w:val="en-US" w:eastAsia="zh-CN" w:bidi="ar-SA"/>
              </w:rPr>
            </w:pPr>
            <w:r>
              <w:rPr>
                <w:rFonts w:hint="default" w:ascii="Times New Roman" w:hAnsi="Times New Roman" w:cs="Times New Roman"/>
                <w:kern w:val="0"/>
                <w:sz w:val="15"/>
                <w:szCs w:val="13"/>
                <w:highlight w:val="none"/>
                <w:lang w:val="en-US" w:eastAsia="zh-CN" w:bidi="ar"/>
              </w:rPr>
              <w:t>14</w:t>
            </w:r>
          </w:p>
        </w:tc>
        <w:tc>
          <w:tcPr>
            <w:tcW w:w="1149" w:type="dxa"/>
            <w:tcBorders>
              <w:top w:val="single" w:color="000000" w:sz="4" w:space="0"/>
              <w:left w:val="single" w:color="000000" w:sz="4" w:space="0"/>
              <w:bottom w:val="single" w:color="auto" w:sz="4" w:space="0"/>
              <w:right w:val="single" w:color="000000" w:sz="4" w:space="0"/>
            </w:tcBorders>
            <w:vAlign w:val="center"/>
          </w:tcPr>
          <w:p>
            <w:pPr>
              <w:pStyle w:val="19"/>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cs="Times New Roman"/>
                <w:bCs/>
                <w:kern w:val="0"/>
                <w:sz w:val="15"/>
                <w:szCs w:val="15"/>
                <w:highlight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 xml:space="preserve">65,131,633.62 </w:t>
            </w:r>
          </w:p>
        </w:tc>
        <w:tc>
          <w:tcPr>
            <w:tcW w:w="1260" w:type="dxa"/>
            <w:tcBorders>
              <w:top w:val="single" w:color="000000" w:sz="4" w:space="0"/>
              <w:left w:val="single" w:color="000000" w:sz="4" w:space="0"/>
              <w:bottom w:val="single" w:color="auto" w:sz="4" w:space="0"/>
              <w:right w:val="single" w:color="000000" w:sz="4" w:space="0"/>
            </w:tcBorders>
            <w:vAlign w:val="center"/>
          </w:tcPr>
          <w:p>
            <w:pPr>
              <w:pStyle w:val="19"/>
              <w:keepNext w:val="0"/>
              <w:keepLines w:val="0"/>
              <w:pageBreakBefore w:val="0"/>
              <w:widowControl/>
              <w:suppressLineNumbers w:val="0"/>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right"/>
              <w:textAlignment w:val="auto"/>
              <w:outlineLvl w:val="9"/>
              <w:rPr>
                <w:rFonts w:hint="default" w:ascii="Times New Roman" w:hAnsi="Times New Roman" w:cs="Times New Roman"/>
                <w:bCs/>
                <w:kern w:val="0"/>
                <w:sz w:val="15"/>
                <w:szCs w:val="15"/>
                <w:highlight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 xml:space="preserve">113,585.39 </w:t>
            </w:r>
          </w:p>
        </w:tc>
        <w:tc>
          <w:tcPr>
            <w:tcW w:w="2103" w:type="dxa"/>
            <w:tcBorders>
              <w:top w:val="single" w:color="000000" w:sz="4" w:space="0"/>
              <w:left w:val="single" w:color="000000" w:sz="4" w:space="0"/>
              <w:bottom w:val="single" w:color="auto" w:sz="4" w:space="0"/>
              <w:right w:val="single" w:color="000000" w:sz="4" w:space="0"/>
            </w:tcBorders>
            <w:vAlign w:val="center"/>
          </w:tcPr>
          <w:p>
            <w:pPr>
              <w:pStyle w:val="19"/>
              <w:keepNext w:val="0"/>
              <w:keepLines w:val="0"/>
              <w:pageBreakBefore w:val="0"/>
              <w:widowControl/>
              <w:kinsoku/>
              <w:wordWrap/>
              <w:overflowPunct/>
              <w:topLinePunct w:val="0"/>
              <w:autoSpaceDE/>
              <w:autoSpaceDN/>
              <w:bidi w:val="0"/>
              <w:adjustRightInd/>
              <w:snapToGrid/>
              <w:spacing w:before="0" w:beforeLines="0" w:after="0" w:afterLines="0" w:line="200" w:lineRule="exact"/>
              <w:ind w:left="0" w:leftChars="0" w:right="0" w:rightChars="0" w:firstLine="0" w:firstLineChars="0"/>
              <w:jc w:val="left"/>
              <w:textAlignment w:val="auto"/>
              <w:outlineLvl w:val="9"/>
              <w:rPr>
                <w:rFonts w:hint="default" w:ascii="Times New Roman" w:hAnsi="Times New Roman" w:cs="Times New Roman"/>
                <w:color w:val="000000"/>
                <w:kern w:val="0"/>
                <w:sz w:val="15"/>
                <w:szCs w:val="15"/>
                <w:highlight w:val="none"/>
                <w:lang w:val="en-US" w:eastAsia="zh-CN" w:bidi="ar-SA"/>
              </w:rPr>
            </w:pPr>
            <w:r>
              <w:rPr>
                <w:rFonts w:hint="default" w:ascii="Times New Roman" w:hAnsi="Times New Roman" w:cs="Times New Roman"/>
                <w:color w:val="000000"/>
                <w:kern w:val="0"/>
                <w:sz w:val="15"/>
                <w:szCs w:val="15"/>
                <w:highlight w:val="none"/>
                <w:lang w:val="en-US" w:eastAsia="zh-CN" w:bidi="ar-SA"/>
              </w:rPr>
              <w:t xml:space="preserve">    其中:拨入世行贷款                                                                                                                   Including: WB                                              </w:t>
            </w:r>
          </w:p>
        </w:tc>
        <w:tc>
          <w:tcPr>
            <w:tcW w:w="384" w:type="dxa"/>
            <w:tcBorders>
              <w:top w:val="single" w:color="000000" w:sz="4" w:space="0"/>
              <w:left w:val="single" w:color="000000" w:sz="4" w:space="0"/>
              <w:bottom w:val="single" w:color="auto" w:sz="4" w:space="0"/>
              <w:right w:val="single" w:color="000000" w:sz="4" w:space="0"/>
            </w:tcBorders>
            <w:vAlign w:val="center"/>
          </w:tcPr>
          <w:p>
            <w:pPr>
              <w:pStyle w:val="19"/>
              <w:keepNext w:val="0"/>
              <w:keepLines w:val="0"/>
              <w:pageBreakBefore w:val="0"/>
              <w:widowControl/>
              <w:kinsoku/>
              <w:wordWrap/>
              <w:overflowPunct/>
              <w:topLinePunct w:val="0"/>
              <w:autoSpaceDE/>
              <w:bidi w:val="0"/>
              <w:adjustRightInd/>
              <w:spacing w:before="0" w:beforeLines="0" w:after="0" w:afterLines="0" w:line="200" w:lineRule="exact"/>
              <w:jc w:val="center"/>
              <w:textAlignment w:val="center"/>
              <w:rPr>
                <w:rFonts w:hint="default" w:ascii="Times New Roman" w:hAnsi="Times New Roman" w:cs="Times New Roman"/>
                <w:kern w:val="2"/>
                <w:sz w:val="15"/>
                <w:szCs w:val="13"/>
                <w:highlight w:val="none"/>
                <w:lang w:val="en-US" w:eastAsia="zh-CN" w:bidi="ar-SA"/>
              </w:rPr>
            </w:pPr>
            <w:r>
              <w:rPr>
                <w:rFonts w:hint="default" w:ascii="Times New Roman" w:hAnsi="Times New Roman" w:cs="Times New Roman"/>
                <w:kern w:val="0"/>
                <w:sz w:val="15"/>
                <w:szCs w:val="13"/>
                <w:highlight w:val="none"/>
                <w:lang w:val="en-US" w:eastAsia="zh-CN" w:bidi="ar"/>
              </w:rPr>
              <w:t>41</w:t>
            </w:r>
          </w:p>
        </w:tc>
        <w:tc>
          <w:tcPr>
            <w:tcW w:w="1193" w:type="dxa"/>
            <w:tcBorders>
              <w:top w:val="single" w:color="000000" w:sz="4" w:space="0"/>
              <w:left w:val="single" w:color="000000" w:sz="4" w:space="0"/>
              <w:bottom w:val="single" w:color="auto" w:sz="4" w:space="0"/>
              <w:right w:val="single" w:color="000000" w:sz="4" w:space="0"/>
            </w:tcBorders>
            <w:vAlign w:val="center"/>
          </w:tcPr>
          <w:p>
            <w:pPr>
              <w:pStyle w:val="19"/>
              <w:keepNext w:val="0"/>
              <w:keepLines w:val="0"/>
              <w:pageBreakBefore w:val="0"/>
              <w:kinsoku/>
              <w:wordWrap/>
              <w:overflowPunct/>
              <w:topLinePunct w:val="0"/>
              <w:autoSpaceDE/>
              <w:autoSpaceDN w:val="0"/>
              <w:bidi w:val="0"/>
              <w:adjustRightInd/>
              <w:spacing w:before="0" w:beforeLines="0" w:after="0" w:afterLines="0" w:line="200" w:lineRule="exact"/>
              <w:jc w:val="right"/>
              <w:textAlignment w:val="center"/>
              <w:rPr>
                <w:rFonts w:hint="default" w:ascii="Times New Roman" w:hAnsi="Times New Roman" w:cs="Times New Roman"/>
                <w:bCs/>
                <w:kern w:val="0"/>
                <w:sz w:val="15"/>
                <w:szCs w:val="15"/>
                <w:highlight w:val="none"/>
                <w:lang w:val="en-US" w:eastAsia="zh-CN" w:bidi="ar-SA"/>
              </w:rPr>
            </w:pPr>
            <w:r>
              <w:rPr>
                <w:rFonts w:hint="default" w:ascii="Times New Roman" w:hAnsi="Times New Roman" w:cs="Times New Roman"/>
                <w:color w:val="000000"/>
                <w:kern w:val="2"/>
                <w:sz w:val="15"/>
                <w:szCs w:val="15"/>
                <w:highlight w:val="none"/>
                <w:lang w:val="en-US" w:eastAsia="zh-CN" w:bidi="ar-SA"/>
              </w:rPr>
              <w:t xml:space="preserve">-  </w:t>
            </w:r>
          </w:p>
        </w:tc>
        <w:tc>
          <w:tcPr>
            <w:tcW w:w="1256" w:type="dxa"/>
            <w:tcBorders>
              <w:top w:val="single" w:color="000000" w:sz="4" w:space="0"/>
              <w:left w:val="single" w:color="000000" w:sz="4" w:space="0"/>
              <w:bottom w:val="single" w:color="auto" w:sz="4" w:space="0"/>
              <w:right w:val="single" w:color="000000" w:sz="4" w:space="0"/>
            </w:tcBorders>
            <w:vAlign w:val="center"/>
          </w:tcPr>
          <w:p>
            <w:pPr>
              <w:pStyle w:val="19"/>
              <w:keepNext w:val="0"/>
              <w:keepLines w:val="0"/>
              <w:pageBreakBefore w:val="0"/>
              <w:kinsoku/>
              <w:wordWrap/>
              <w:overflowPunct/>
              <w:topLinePunct w:val="0"/>
              <w:autoSpaceDE/>
              <w:autoSpaceDN w:val="0"/>
              <w:bidi w:val="0"/>
              <w:adjustRightInd/>
              <w:spacing w:before="0" w:beforeLines="0" w:after="0" w:afterLines="0" w:line="200" w:lineRule="exact"/>
              <w:jc w:val="right"/>
              <w:textAlignment w:val="center"/>
              <w:rPr>
                <w:rFonts w:hint="default" w:ascii="Times New Roman" w:hAnsi="Times New Roman" w:cs="Times New Roman"/>
                <w:bCs/>
                <w:kern w:val="0"/>
                <w:sz w:val="15"/>
                <w:szCs w:val="15"/>
                <w:highlight w:val="none"/>
                <w:lang w:val="en-US" w:eastAsia="zh-CN" w:bidi="ar-SA"/>
              </w:rPr>
            </w:pPr>
            <w:r>
              <w:rPr>
                <w:rFonts w:hint="default" w:ascii="Times New Roman" w:hAnsi="Times New Roman" w:cs="Times New Roman"/>
                <w:color w:val="000000"/>
                <w:kern w:val="2"/>
                <w:sz w:val="15"/>
                <w:szCs w:val="15"/>
                <w:highlight w:val="none"/>
                <w:lang w:val="en-US" w:eastAsia="zh-CN" w:bidi="ar-SA"/>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7" w:hRule="atLeast"/>
        </w:trPr>
        <w:tc>
          <w:tcPr>
            <w:tcW w:w="2010" w:type="dxa"/>
            <w:tcBorders>
              <w:top w:val="single" w:color="auto" w:sz="4" w:space="0"/>
            </w:tcBorders>
            <w:vAlign w:val="center"/>
          </w:tcPr>
          <w:p>
            <w:pPr>
              <w:pStyle w:val="19"/>
              <w:keepNext w:val="0"/>
              <w:keepLines w:val="0"/>
              <w:pageBreakBefore w:val="0"/>
              <w:kinsoku/>
              <w:wordWrap/>
              <w:overflowPunct/>
              <w:topLinePunct w:val="0"/>
              <w:autoSpaceDE/>
              <w:bidi w:val="0"/>
              <w:adjustRightInd/>
              <w:spacing w:before="0" w:beforeLines="0" w:after="0" w:afterLines="0" w:line="200" w:lineRule="exact"/>
              <w:textAlignment w:val="center"/>
              <w:rPr>
                <w:rFonts w:hint="default" w:ascii="Times New Roman" w:hAnsi="Times New Roman" w:cs="Times New Roman"/>
                <w:color w:val="000000"/>
                <w:kern w:val="2"/>
                <w:sz w:val="15"/>
                <w:szCs w:val="13"/>
                <w:highlight w:val="none"/>
                <w:lang w:val="en-US" w:eastAsia="zh-CN" w:bidi="ar-SA"/>
              </w:rPr>
            </w:pPr>
            <w:r>
              <w:rPr>
                <w:rFonts w:hint="default" w:ascii="Times New Roman" w:hAnsi="Times New Roman" w:eastAsia="仿宋_GB2312" w:cs="Times New Roman"/>
                <w:color w:val="000000"/>
                <w:kern w:val="2"/>
                <w:sz w:val="15"/>
                <w:szCs w:val="13"/>
                <w:highlight w:val="none"/>
                <w:lang w:val="en-US" w:eastAsia="zh-CN" w:bidi="ar-SA"/>
              </w:rPr>
              <w:t>后续</w:t>
            </w:r>
            <w:r>
              <w:rPr>
                <w:rFonts w:hint="default" w:ascii="Times New Roman" w:hAnsi="Times New Roman" w:cs="Times New Roman"/>
                <w:color w:val="000000"/>
                <w:kern w:val="2"/>
                <w:sz w:val="15"/>
                <w:szCs w:val="13"/>
                <w:highlight w:val="none"/>
                <w:lang w:val="en-US" w:eastAsia="zh-CN" w:bidi="ar-SA"/>
              </w:rPr>
              <w:t>（To be continued）</w:t>
            </w:r>
          </w:p>
        </w:tc>
        <w:tc>
          <w:tcPr>
            <w:tcW w:w="426" w:type="dxa"/>
            <w:tcBorders>
              <w:top w:val="single" w:color="auto" w:sz="4" w:space="0"/>
            </w:tcBorders>
            <w:vAlign w:val="center"/>
          </w:tcPr>
          <w:p>
            <w:pPr>
              <w:pStyle w:val="19"/>
              <w:keepNext w:val="0"/>
              <w:keepLines w:val="0"/>
              <w:pageBreakBefore w:val="0"/>
              <w:widowControl/>
              <w:kinsoku/>
              <w:wordWrap/>
              <w:overflowPunct/>
              <w:topLinePunct w:val="0"/>
              <w:autoSpaceDE/>
              <w:bidi w:val="0"/>
              <w:adjustRightInd/>
              <w:spacing w:before="0" w:beforeLines="0" w:after="0" w:afterLines="0" w:line="200" w:lineRule="exact"/>
              <w:jc w:val="center"/>
              <w:textAlignment w:val="center"/>
              <w:rPr>
                <w:rFonts w:hint="default" w:ascii="Times New Roman" w:hAnsi="Times New Roman" w:cs="Times New Roman"/>
                <w:kern w:val="0"/>
                <w:sz w:val="15"/>
                <w:szCs w:val="13"/>
                <w:highlight w:val="none"/>
                <w:lang w:val="en-US" w:eastAsia="zh-CN" w:bidi="ar"/>
              </w:rPr>
            </w:pPr>
          </w:p>
        </w:tc>
        <w:tc>
          <w:tcPr>
            <w:tcW w:w="1149" w:type="dxa"/>
            <w:tcBorders>
              <w:top w:val="single" w:color="auto" w:sz="4" w:space="0"/>
            </w:tcBorders>
            <w:vAlign w:val="center"/>
          </w:tcPr>
          <w:p>
            <w:pPr>
              <w:pStyle w:val="19"/>
              <w:keepNext w:val="0"/>
              <w:keepLines w:val="0"/>
              <w:pageBreakBefore w:val="0"/>
              <w:widowControl/>
              <w:suppressLineNumbers w:val="0"/>
              <w:kinsoku/>
              <w:wordWrap/>
              <w:overflowPunct/>
              <w:topLinePunct w:val="0"/>
              <w:autoSpaceDE/>
              <w:bidi w:val="0"/>
              <w:adjustRightInd/>
              <w:spacing w:before="0" w:beforeLines="0" w:after="0" w:afterLines="0" w:line="200" w:lineRule="exact"/>
              <w:jc w:val="right"/>
              <w:textAlignment w:val="bottom"/>
              <w:rPr>
                <w:rFonts w:hint="default" w:ascii="Times New Roman" w:hAnsi="Times New Roman" w:cs="Times New Roman"/>
                <w:bCs/>
                <w:kern w:val="0"/>
                <w:sz w:val="15"/>
                <w:szCs w:val="15"/>
                <w:highlight w:val="none"/>
                <w:lang w:val="en-US" w:eastAsia="zh-CN" w:bidi="ar-SA"/>
              </w:rPr>
            </w:pPr>
          </w:p>
        </w:tc>
        <w:tc>
          <w:tcPr>
            <w:tcW w:w="1260" w:type="dxa"/>
            <w:tcBorders>
              <w:top w:val="single" w:color="auto" w:sz="4" w:space="0"/>
            </w:tcBorders>
            <w:vAlign w:val="center"/>
          </w:tcPr>
          <w:p>
            <w:pPr>
              <w:pStyle w:val="19"/>
              <w:keepNext w:val="0"/>
              <w:keepLines w:val="0"/>
              <w:pageBreakBefore w:val="0"/>
              <w:widowControl/>
              <w:suppressLineNumbers w:val="0"/>
              <w:kinsoku/>
              <w:wordWrap/>
              <w:overflowPunct/>
              <w:topLinePunct w:val="0"/>
              <w:autoSpaceDE/>
              <w:bidi w:val="0"/>
              <w:adjustRightInd/>
              <w:spacing w:before="0" w:beforeLines="0" w:after="0" w:afterLines="0" w:line="200" w:lineRule="exact"/>
              <w:jc w:val="right"/>
              <w:textAlignment w:val="bottom"/>
              <w:rPr>
                <w:rFonts w:hint="default" w:ascii="Times New Roman" w:hAnsi="Times New Roman" w:cs="Times New Roman"/>
                <w:bCs/>
                <w:kern w:val="0"/>
                <w:sz w:val="15"/>
                <w:szCs w:val="15"/>
                <w:highlight w:val="none"/>
                <w:lang w:val="en-US" w:eastAsia="zh-CN" w:bidi="ar-SA"/>
              </w:rPr>
            </w:pPr>
          </w:p>
        </w:tc>
        <w:tc>
          <w:tcPr>
            <w:tcW w:w="2103" w:type="dxa"/>
            <w:tcBorders>
              <w:top w:val="single" w:color="auto" w:sz="4" w:space="0"/>
            </w:tcBorders>
            <w:vAlign w:val="center"/>
          </w:tcPr>
          <w:p>
            <w:pPr>
              <w:pStyle w:val="19"/>
              <w:keepNext w:val="0"/>
              <w:keepLines w:val="0"/>
              <w:pageBreakBefore w:val="0"/>
              <w:widowControl/>
              <w:kinsoku/>
              <w:wordWrap/>
              <w:overflowPunct/>
              <w:topLinePunct w:val="0"/>
              <w:autoSpaceDE/>
              <w:bidi w:val="0"/>
              <w:adjustRightInd/>
              <w:spacing w:before="0" w:beforeLines="0" w:after="0" w:afterLines="0" w:line="200" w:lineRule="exact"/>
              <w:ind w:left="300" w:hanging="300" w:hangingChars="200"/>
              <w:jc w:val="left"/>
              <w:rPr>
                <w:rFonts w:hint="default" w:ascii="Times New Roman" w:hAnsi="Times New Roman" w:cs="Times New Roman"/>
                <w:color w:val="000000"/>
                <w:kern w:val="0"/>
                <w:sz w:val="15"/>
                <w:szCs w:val="15"/>
                <w:highlight w:val="none"/>
                <w:lang w:val="en-US" w:eastAsia="zh-CN" w:bidi="ar-SA"/>
              </w:rPr>
            </w:pPr>
          </w:p>
        </w:tc>
        <w:tc>
          <w:tcPr>
            <w:tcW w:w="384" w:type="dxa"/>
            <w:tcBorders>
              <w:top w:val="single" w:color="auto" w:sz="4" w:space="0"/>
            </w:tcBorders>
            <w:vAlign w:val="center"/>
          </w:tcPr>
          <w:p>
            <w:pPr>
              <w:pStyle w:val="19"/>
              <w:keepNext w:val="0"/>
              <w:keepLines w:val="0"/>
              <w:pageBreakBefore w:val="0"/>
              <w:widowControl/>
              <w:kinsoku/>
              <w:wordWrap/>
              <w:overflowPunct/>
              <w:topLinePunct w:val="0"/>
              <w:autoSpaceDE/>
              <w:bidi w:val="0"/>
              <w:adjustRightInd/>
              <w:spacing w:before="0" w:beforeLines="0" w:after="0" w:afterLines="0" w:line="200" w:lineRule="exact"/>
              <w:jc w:val="center"/>
              <w:textAlignment w:val="center"/>
              <w:rPr>
                <w:rFonts w:hint="default" w:ascii="Times New Roman" w:hAnsi="Times New Roman" w:cs="Times New Roman"/>
                <w:kern w:val="0"/>
                <w:sz w:val="15"/>
                <w:szCs w:val="13"/>
                <w:highlight w:val="none"/>
                <w:lang w:val="en-US" w:eastAsia="zh-CN" w:bidi="ar"/>
              </w:rPr>
            </w:pPr>
          </w:p>
        </w:tc>
        <w:tc>
          <w:tcPr>
            <w:tcW w:w="1193" w:type="dxa"/>
            <w:tcBorders>
              <w:top w:val="single" w:color="auto" w:sz="4" w:space="0"/>
            </w:tcBorders>
            <w:vAlign w:val="center"/>
          </w:tcPr>
          <w:p>
            <w:pPr>
              <w:pStyle w:val="19"/>
              <w:keepNext w:val="0"/>
              <w:keepLines w:val="0"/>
              <w:pageBreakBefore w:val="0"/>
              <w:kinsoku/>
              <w:wordWrap/>
              <w:overflowPunct/>
              <w:topLinePunct w:val="0"/>
              <w:autoSpaceDE/>
              <w:bidi w:val="0"/>
              <w:adjustRightInd/>
              <w:spacing w:before="0" w:beforeLines="0" w:after="0" w:afterLines="0" w:line="200" w:lineRule="exact"/>
              <w:jc w:val="right"/>
              <w:rPr>
                <w:rFonts w:hint="default" w:ascii="Times New Roman" w:hAnsi="Times New Roman" w:cs="Times New Roman"/>
                <w:bCs/>
                <w:kern w:val="0"/>
                <w:sz w:val="15"/>
                <w:szCs w:val="15"/>
                <w:highlight w:val="none"/>
                <w:lang w:val="en-US" w:eastAsia="zh-CN" w:bidi="ar-SA"/>
              </w:rPr>
            </w:pPr>
          </w:p>
        </w:tc>
        <w:tc>
          <w:tcPr>
            <w:tcW w:w="1256" w:type="dxa"/>
            <w:tcBorders>
              <w:top w:val="single" w:color="auto" w:sz="4" w:space="0"/>
            </w:tcBorders>
            <w:vAlign w:val="center"/>
          </w:tcPr>
          <w:p>
            <w:pPr>
              <w:pStyle w:val="19"/>
              <w:keepNext w:val="0"/>
              <w:keepLines w:val="0"/>
              <w:pageBreakBefore w:val="0"/>
              <w:kinsoku/>
              <w:wordWrap/>
              <w:overflowPunct/>
              <w:topLinePunct w:val="0"/>
              <w:autoSpaceDE/>
              <w:bidi w:val="0"/>
              <w:adjustRightInd/>
              <w:spacing w:before="0" w:beforeLines="0" w:after="0" w:afterLines="0" w:line="200" w:lineRule="exact"/>
              <w:jc w:val="right"/>
              <w:rPr>
                <w:rFonts w:hint="default" w:ascii="Times New Roman" w:hAnsi="Times New Roman" w:cs="Times New Roman"/>
                <w:bCs/>
                <w:kern w:val="0"/>
                <w:sz w:val="15"/>
                <w:szCs w:val="15"/>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2" w:hRule="atLeast"/>
        </w:trPr>
        <w:tc>
          <w:tcPr>
            <w:tcW w:w="2010" w:type="dxa"/>
            <w:tcBorders>
              <w:top w:val="single" w:color="auto"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bidi w:val="0"/>
              <w:adjustRightInd/>
              <w:spacing w:before="0" w:beforeLines="0" w:after="0" w:afterLines="0" w:line="200" w:lineRule="exact"/>
              <w:jc w:val="center"/>
              <w:rPr>
                <w:rFonts w:hint="default" w:ascii="Times New Roman" w:hAnsi="Times New Roman" w:cs="Times New Roman"/>
                <w:color w:val="000000"/>
                <w:kern w:val="0"/>
                <w:sz w:val="15"/>
                <w:szCs w:val="15"/>
                <w:highlight w:val="none"/>
                <w:lang w:val="en-US" w:eastAsia="zh-CN" w:bidi="ar-SA"/>
              </w:rPr>
            </w:pPr>
            <w:r>
              <w:rPr>
                <w:rFonts w:hint="default" w:ascii="Times New Roman" w:hAnsi="Times New Roman" w:cs="Times New Roman"/>
                <w:color w:val="000000"/>
                <w:kern w:val="0"/>
                <w:sz w:val="15"/>
                <w:szCs w:val="15"/>
                <w:highlight w:val="none"/>
                <w:lang w:val="en-US" w:eastAsia="zh-CN" w:bidi="ar-SA"/>
              </w:rPr>
              <w:t xml:space="preserve">资   金   占  用                                                 Application of Fund                                                                                                                                      </w:t>
            </w:r>
          </w:p>
        </w:tc>
        <w:tc>
          <w:tcPr>
            <w:tcW w:w="426" w:type="dxa"/>
            <w:tcBorders>
              <w:top w:val="single" w:color="auto"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bidi w:val="0"/>
              <w:adjustRightInd/>
              <w:spacing w:before="0" w:beforeLines="0" w:after="0" w:afterLines="0" w:line="200" w:lineRule="exact"/>
              <w:jc w:val="center"/>
              <w:rPr>
                <w:rFonts w:hint="default" w:ascii="Times New Roman" w:hAnsi="Times New Roman" w:cs="Times New Roman"/>
                <w:color w:val="000000"/>
                <w:kern w:val="0"/>
                <w:sz w:val="15"/>
                <w:szCs w:val="15"/>
                <w:highlight w:val="none"/>
                <w:lang w:val="en-US" w:eastAsia="zh-CN" w:bidi="ar-SA"/>
              </w:rPr>
            </w:pPr>
            <w:r>
              <w:rPr>
                <w:rFonts w:hint="default" w:ascii="Times New Roman" w:hAnsi="Times New Roman" w:cs="Times New Roman"/>
                <w:color w:val="000000"/>
                <w:kern w:val="0"/>
                <w:sz w:val="15"/>
                <w:szCs w:val="15"/>
                <w:highlight w:val="none"/>
                <w:lang w:val="en-US" w:eastAsia="zh-CN" w:bidi="ar-SA"/>
              </w:rPr>
              <w:t xml:space="preserve">行次Line No.            </w:t>
            </w:r>
          </w:p>
        </w:tc>
        <w:tc>
          <w:tcPr>
            <w:tcW w:w="1149" w:type="dxa"/>
            <w:tcBorders>
              <w:top w:val="single" w:color="auto"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bidi w:val="0"/>
              <w:adjustRightInd/>
              <w:spacing w:before="0" w:beforeLines="0" w:after="0" w:afterLines="0" w:line="200" w:lineRule="exact"/>
              <w:jc w:val="center"/>
              <w:rPr>
                <w:rFonts w:hint="default" w:ascii="Times New Roman" w:hAnsi="Times New Roman" w:cs="Times New Roman"/>
                <w:color w:val="000000"/>
                <w:kern w:val="0"/>
                <w:sz w:val="15"/>
                <w:szCs w:val="15"/>
                <w:highlight w:val="none"/>
                <w:lang w:val="en-US" w:eastAsia="zh-CN" w:bidi="ar-SA"/>
              </w:rPr>
            </w:pPr>
            <w:r>
              <w:rPr>
                <w:rFonts w:hint="default" w:ascii="Times New Roman" w:hAnsi="Times New Roman" w:cs="Times New Roman"/>
                <w:color w:val="000000"/>
                <w:kern w:val="0"/>
                <w:sz w:val="15"/>
                <w:szCs w:val="15"/>
                <w:highlight w:val="none"/>
                <w:lang w:val="en-US" w:eastAsia="zh-CN" w:bidi="ar-SA"/>
              </w:rPr>
              <w:t>期初数                                                                                                                                   Beginning Balance</w:t>
            </w:r>
          </w:p>
        </w:tc>
        <w:tc>
          <w:tcPr>
            <w:tcW w:w="1260" w:type="dxa"/>
            <w:tcBorders>
              <w:top w:val="single" w:color="auto"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bidi w:val="0"/>
              <w:adjustRightInd/>
              <w:spacing w:before="0" w:beforeLines="0" w:after="0" w:afterLines="0" w:line="200" w:lineRule="exact"/>
              <w:jc w:val="center"/>
              <w:rPr>
                <w:rFonts w:hint="default" w:ascii="Times New Roman" w:hAnsi="Times New Roman" w:cs="Times New Roman"/>
                <w:color w:val="000000"/>
                <w:kern w:val="0"/>
                <w:sz w:val="15"/>
                <w:szCs w:val="15"/>
                <w:highlight w:val="none"/>
                <w:lang w:val="en-US" w:eastAsia="zh-CN" w:bidi="ar-SA"/>
              </w:rPr>
            </w:pPr>
            <w:r>
              <w:rPr>
                <w:rFonts w:hint="default" w:ascii="Times New Roman" w:hAnsi="Times New Roman" w:cs="Times New Roman"/>
                <w:color w:val="000000"/>
                <w:kern w:val="0"/>
                <w:sz w:val="15"/>
                <w:szCs w:val="15"/>
                <w:highlight w:val="none"/>
                <w:lang w:val="en-US" w:eastAsia="zh-CN" w:bidi="ar-SA"/>
              </w:rPr>
              <w:t>期末数                                                                                                                                     Ending Balance</w:t>
            </w:r>
          </w:p>
        </w:tc>
        <w:tc>
          <w:tcPr>
            <w:tcW w:w="2103" w:type="dxa"/>
            <w:tcBorders>
              <w:top w:val="single" w:color="auto"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bidi w:val="0"/>
              <w:adjustRightInd/>
              <w:spacing w:before="0" w:beforeLines="0" w:after="0" w:afterLines="0" w:line="200" w:lineRule="exact"/>
              <w:jc w:val="center"/>
              <w:rPr>
                <w:rFonts w:hint="default" w:ascii="Times New Roman" w:hAnsi="Times New Roman" w:cs="Times New Roman"/>
                <w:color w:val="000000"/>
                <w:kern w:val="0"/>
                <w:sz w:val="15"/>
                <w:szCs w:val="15"/>
                <w:highlight w:val="none"/>
                <w:lang w:val="en-US" w:eastAsia="zh-CN" w:bidi="ar-SA"/>
              </w:rPr>
            </w:pPr>
            <w:r>
              <w:rPr>
                <w:rFonts w:hint="default" w:ascii="Times New Roman" w:hAnsi="Times New Roman" w:cs="Times New Roman"/>
                <w:color w:val="000000"/>
                <w:kern w:val="0"/>
                <w:sz w:val="15"/>
                <w:szCs w:val="15"/>
                <w:highlight w:val="none"/>
                <w:lang w:val="en-US" w:eastAsia="zh-CN" w:bidi="ar-SA"/>
              </w:rPr>
              <w:t xml:space="preserve">资  金  来  源                                                                                                                                Sources of Fund                                  </w:t>
            </w:r>
          </w:p>
        </w:tc>
        <w:tc>
          <w:tcPr>
            <w:tcW w:w="384" w:type="dxa"/>
            <w:tcBorders>
              <w:top w:val="single" w:color="auto"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bidi w:val="0"/>
              <w:adjustRightInd/>
              <w:spacing w:before="0" w:beforeLines="0" w:after="0" w:afterLines="0" w:line="200" w:lineRule="exact"/>
              <w:jc w:val="center"/>
              <w:rPr>
                <w:rFonts w:hint="default" w:ascii="Times New Roman" w:hAnsi="Times New Roman" w:cs="Times New Roman"/>
                <w:color w:val="000000"/>
                <w:kern w:val="0"/>
                <w:sz w:val="15"/>
                <w:szCs w:val="15"/>
                <w:highlight w:val="none"/>
                <w:lang w:val="en-US" w:eastAsia="zh-CN" w:bidi="ar-SA"/>
              </w:rPr>
            </w:pPr>
            <w:r>
              <w:rPr>
                <w:rFonts w:hint="default" w:ascii="Times New Roman" w:hAnsi="Times New Roman" w:cs="Times New Roman"/>
                <w:color w:val="000000"/>
                <w:kern w:val="0"/>
                <w:sz w:val="15"/>
                <w:szCs w:val="15"/>
                <w:highlight w:val="none"/>
                <w:lang w:val="en-US" w:eastAsia="zh-CN" w:bidi="ar-SA"/>
              </w:rPr>
              <w:t xml:space="preserve">行次Line No.             </w:t>
            </w:r>
          </w:p>
        </w:tc>
        <w:tc>
          <w:tcPr>
            <w:tcW w:w="1193" w:type="dxa"/>
            <w:tcBorders>
              <w:top w:val="single" w:color="auto"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bidi w:val="0"/>
              <w:adjustRightInd/>
              <w:spacing w:before="0" w:beforeLines="0" w:after="0" w:afterLines="0" w:line="200" w:lineRule="exact"/>
              <w:jc w:val="center"/>
              <w:rPr>
                <w:rFonts w:hint="default" w:ascii="Times New Roman" w:hAnsi="Times New Roman" w:cs="Times New Roman"/>
                <w:color w:val="000000"/>
                <w:kern w:val="0"/>
                <w:sz w:val="15"/>
                <w:szCs w:val="15"/>
                <w:highlight w:val="none"/>
                <w:lang w:val="en-US" w:eastAsia="zh-CN" w:bidi="ar-SA"/>
              </w:rPr>
            </w:pPr>
            <w:r>
              <w:rPr>
                <w:rFonts w:hint="default" w:ascii="Times New Roman" w:hAnsi="Times New Roman" w:cs="Times New Roman"/>
                <w:color w:val="000000"/>
                <w:kern w:val="0"/>
                <w:sz w:val="15"/>
                <w:szCs w:val="15"/>
                <w:highlight w:val="none"/>
                <w:lang w:val="en-US" w:eastAsia="zh-CN" w:bidi="ar-SA"/>
              </w:rPr>
              <w:t>期初数                                                                                                                                   Beginning Balance</w:t>
            </w:r>
          </w:p>
        </w:tc>
        <w:tc>
          <w:tcPr>
            <w:tcW w:w="1256" w:type="dxa"/>
            <w:tcBorders>
              <w:top w:val="single" w:color="auto"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bidi w:val="0"/>
              <w:adjustRightInd/>
              <w:spacing w:before="0" w:beforeLines="0" w:after="0" w:afterLines="0" w:line="200" w:lineRule="exact"/>
              <w:jc w:val="center"/>
              <w:rPr>
                <w:rFonts w:hint="default" w:ascii="Times New Roman" w:hAnsi="Times New Roman" w:cs="Times New Roman"/>
                <w:color w:val="000000"/>
                <w:kern w:val="0"/>
                <w:sz w:val="15"/>
                <w:szCs w:val="15"/>
                <w:highlight w:val="none"/>
                <w:lang w:val="en-US" w:eastAsia="zh-CN" w:bidi="ar-SA"/>
              </w:rPr>
            </w:pPr>
            <w:r>
              <w:rPr>
                <w:rFonts w:hint="default" w:ascii="Times New Roman" w:hAnsi="Times New Roman" w:cs="Times New Roman"/>
                <w:color w:val="000000"/>
                <w:kern w:val="0"/>
                <w:sz w:val="15"/>
                <w:szCs w:val="15"/>
                <w:highlight w:val="none"/>
                <w:lang w:val="en-US" w:eastAsia="zh-CN" w:bidi="ar-SA"/>
              </w:rPr>
              <w:t>期末数                                                                                                                                     Ending Balance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5" w:hRule="atLeast"/>
        </w:trPr>
        <w:tc>
          <w:tcPr>
            <w:tcW w:w="2010"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bidi w:val="0"/>
              <w:adjustRightInd/>
              <w:spacing w:before="0" w:beforeLines="0" w:after="0" w:afterLines="0" w:line="200" w:lineRule="exact"/>
              <w:ind w:left="450" w:hanging="450" w:hangingChars="300"/>
              <w:jc w:val="left"/>
              <w:rPr>
                <w:rFonts w:hint="default" w:ascii="Times New Roman" w:hAnsi="Times New Roman" w:cs="Times New Roman"/>
                <w:color w:val="000000"/>
                <w:kern w:val="0"/>
                <w:sz w:val="15"/>
                <w:szCs w:val="15"/>
                <w:highlight w:val="none"/>
                <w:lang w:val="en-US" w:eastAsia="zh-CN" w:bidi="ar-SA"/>
              </w:rPr>
            </w:pPr>
            <w:r>
              <w:rPr>
                <w:rFonts w:hint="default" w:ascii="Times New Roman" w:hAnsi="Times New Roman" w:cs="Times New Roman"/>
                <w:color w:val="000000"/>
                <w:kern w:val="0"/>
                <w:sz w:val="15"/>
                <w:szCs w:val="15"/>
                <w:highlight w:val="none"/>
                <w:lang w:val="en-US" w:eastAsia="zh-CN" w:bidi="ar-SA"/>
              </w:rPr>
              <w:t xml:space="preserve">    2. 现金                                                                                                                                    Cash on Hand                                  </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bidi w:val="0"/>
              <w:adjustRightInd/>
              <w:spacing w:before="0" w:beforeLines="0" w:after="0" w:afterLines="0" w:line="200" w:lineRule="exact"/>
              <w:jc w:val="center"/>
              <w:textAlignment w:val="center"/>
              <w:rPr>
                <w:rFonts w:hint="default" w:ascii="Times New Roman" w:hAnsi="Times New Roman" w:cs="Times New Roman"/>
                <w:kern w:val="2"/>
                <w:sz w:val="15"/>
                <w:szCs w:val="13"/>
                <w:highlight w:val="none"/>
                <w:lang w:val="en-US" w:eastAsia="zh-CN" w:bidi="ar-SA"/>
              </w:rPr>
            </w:pPr>
            <w:r>
              <w:rPr>
                <w:rFonts w:hint="default" w:ascii="Times New Roman" w:hAnsi="Times New Roman" w:cs="Times New Roman"/>
                <w:kern w:val="0"/>
                <w:sz w:val="15"/>
                <w:szCs w:val="13"/>
                <w:highlight w:val="none"/>
                <w:lang w:val="en-US" w:eastAsia="zh-CN" w:bidi="ar"/>
              </w:rPr>
              <w:t>15</w:t>
            </w:r>
          </w:p>
        </w:tc>
        <w:tc>
          <w:tcPr>
            <w:tcW w:w="1149"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suppressLineNumbers w:val="0"/>
              <w:kinsoku/>
              <w:wordWrap/>
              <w:overflowPunct/>
              <w:topLinePunct w:val="0"/>
              <w:autoSpaceDE/>
              <w:bidi w:val="0"/>
              <w:adjustRightInd/>
              <w:spacing w:before="0" w:beforeLines="0" w:after="0" w:afterLines="0" w:line="200" w:lineRule="exact"/>
              <w:jc w:val="right"/>
              <w:textAlignment w:val="bottom"/>
              <w:rPr>
                <w:rFonts w:hint="default" w:ascii="Times New Roman" w:hAnsi="Times New Roman" w:cs="Times New Roman"/>
                <w:bCs/>
                <w:kern w:val="0"/>
                <w:sz w:val="15"/>
                <w:szCs w:val="15"/>
                <w:highlight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 xml:space="preserve">185,508.43 </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suppressLineNumbers w:val="0"/>
              <w:kinsoku/>
              <w:wordWrap/>
              <w:overflowPunct/>
              <w:topLinePunct w:val="0"/>
              <w:autoSpaceDE/>
              <w:bidi w:val="0"/>
              <w:adjustRightInd/>
              <w:spacing w:before="0" w:beforeLines="0" w:after="0" w:afterLines="0" w:line="200" w:lineRule="exact"/>
              <w:jc w:val="right"/>
              <w:textAlignment w:val="bottom"/>
              <w:rPr>
                <w:rFonts w:hint="default" w:ascii="Times New Roman" w:hAnsi="Times New Roman" w:cs="Times New Roman"/>
                <w:bCs/>
                <w:kern w:val="0"/>
                <w:sz w:val="15"/>
                <w:szCs w:val="15"/>
                <w:highlight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 xml:space="preserve">120,673.84 </w:t>
            </w:r>
          </w:p>
        </w:tc>
        <w:tc>
          <w:tcPr>
            <w:tcW w:w="2103"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bidi w:val="0"/>
              <w:adjustRightInd/>
              <w:spacing w:before="0" w:beforeLines="0" w:after="0" w:afterLines="0" w:line="200" w:lineRule="exact"/>
              <w:jc w:val="left"/>
              <w:textAlignment w:val="center"/>
              <w:rPr>
                <w:rFonts w:hint="default" w:ascii="Times New Roman" w:hAnsi="Times New Roman" w:cs="Times New Roman"/>
                <w:kern w:val="2"/>
                <w:sz w:val="15"/>
                <w:szCs w:val="13"/>
                <w:highlight w:val="none"/>
                <w:lang w:val="en-US" w:eastAsia="zh-CN" w:bidi="ar-SA"/>
              </w:rPr>
            </w:pPr>
            <w:r>
              <w:rPr>
                <w:rFonts w:hint="default" w:ascii="Times New Roman" w:hAnsi="Times New Roman" w:cs="Times New Roman"/>
                <w:color w:val="000000"/>
                <w:kern w:val="0"/>
                <w:sz w:val="15"/>
                <w:szCs w:val="15"/>
                <w:highlight w:val="none"/>
                <w:lang w:val="en-US" w:eastAsia="zh-CN" w:bidi="ar-SA"/>
              </w:rPr>
              <w:t xml:space="preserve">五、企业债券资金                                                                                                                                  Bond Fund      </w:t>
            </w:r>
            <w:r>
              <w:rPr>
                <w:rFonts w:hint="default" w:ascii="Times New Roman" w:hAnsi="Times New Roman" w:cs="Times New Roman"/>
                <w:kern w:val="0"/>
                <w:sz w:val="15"/>
                <w:szCs w:val="13"/>
                <w:highlight w:val="none"/>
                <w:lang w:val="en-US" w:eastAsia="zh-CN" w:bidi="ar"/>
              </w:rPr>
              <w:t xml:space="preserve">                                                          </w:t>
            </w:r>
          </w:p>
        </w:tc>
        <w:tc>
          <w:tcPr>
            <w:tcW w:w="384"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bidi w:val="0"/>
              <w:adjustRightInd/>
              <w:spacing w:before="0" w:beforeLines="0" w:after="0" w:afterLines="0" w:line="200" w:lineRule="exact"/>
              <w:jc w:val="center"/>
              <w:textAlignment w:val="center"/>
              <w:rPr>
                <w:rFonts w:hint="default" w:ascii="Times New Roman" w:hAnsi="Times New Roman" w:cs="Times New Roman"/>
                <w:kern w:val="2"/>
                <w:sz w:val="15"/>
                <w:szCs w:val="13"/>
                <w:highlight w:val="none"/>
                <w:lang w:val="en-US" w:eastAsia="zh-CN" w:bidi="ar-SA"/>
              </w:rPr>
            </w:pPr>
            <w:r>
              <w:rPr>
                <w:rFonts w:hint="default" w:ascii="Times New Roman" w:hAnsi="Times New Roman" w:cs="Times New Roman"/>
                <w:kern w:val="0"/>
                <w:sz w:val="15"/>
                <w:szCs w:val="13"/>
                <w:highlight w:val="none"/>
                <w:lang w:val="en-US" w:eastAsia="zh-CN" w:bidi="ar"/>
              </w:rPr>
              <w:t>42</w:t>
            </w:r>
          </w:p>
        </w:tc>
        <w:tc>
          <w:tcPr>
            <w:tcW w:w="1193"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kinsoku/>
              <w:wordWrap/>
              <w:overflowPunct/>
              <w:topLinePunct w:val="0"/>
              <w:autoSpaceDE/>
              <w:autoSpaceDN w:val="0"/>
              <w:bidi w:val="0"/>
              <w:adjustRightInd/>
              <w:spacing w:before="0" w:beforeLines="0" w:after="0" w:afterLines="0" w:line="200" w:lineRule="exact"/>
              <w:jc w:val="right"/>
              <w:textAlignment w:val="center"/>
              <w:rPr>
                <w:rFonts w:hint="default" w:ascii="Times New Roman" w:hAnsi="Times New Roman" w:cs="Times New Roman"/>
                <w:bCs/>
                <w:kern w:val="0"/>
                <w:sz w:val="15"/>
                <w:szCs w:val="15"/>
                <w:highlight w:val="none"/>
                <w:lang w:val="en-US" w:eastAsia="zh-CN" w:bidi="ar-SA"/>
              </w:rPr>
            </w:pPr>
            <w:r>
              <w:rPr>
                <w:rFonts w:hint="default" w:ascii="Times New Roman" w:hAnsi="Times New Roman" w:cs="Times New Roman"/>
                <w:b w:val="0"/>
                <w:i w:val="0"/>
                <w:snapToGrid/>
                <w:color w:val="000000"/>
                <w:kern w:val="2"/>
                <w:sz w:val="15"/>
                <w:highlight w:val="none"/>
                <w:u w:val="none"/>
                <w:lang w:val="en-US" w:eastAsia="zh-CN" w:bidi="ar-SA"/>
              </w:rPr>
              <w:t>-</w:t>
            </w: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kinsoku/>
              <w:wordWrap/>
              <w:overflowPunct/>
              <w:topLinePunct w:val="0"/>
              <w:autoSpaceDE/>
              <w:autoSpaceDN w:val="0"/>
              <w:bidi w:val="0"/>
              <w:adjustRightInd/>
              <w:spacing w:before="0" w:beforeLines="0" w:after="0" w:afterLines="0" w:line="200" w:lineRule="exact"/>
              <w:jc w:val="right"/>
              <w:textAlignment w:val="center"/>
              <w:rPr>
                <w:rFonts w:hint="default" w:ascii="Times New Roman" w:hAnsi="Times New Roman" w:cs="Times New Roman"/>
                <w:bCs/>
                <w:kern w:val="0"/>
                <w:sz w:val="15"/>
                <w:szCs w:val="15"/>
                <w:highlight w:val="none"/>
                <w:lang w:val="en-US" w:eastAsia="zh-CN" w:bidi="ar-SA"/>
              </w:rPr>
            </w:pPr>
            <w:r>
              <w:rPr>
                <w:rFonts w:hint="default" w:ascii="Times New Roman" w:hAnsi="Times New Roman" w:cs="Times New Roman"/>
                <w:b w:val="0"/>
                <w:i w:val="0"/>
                <w:snapToGrid/>
                <w:color w:val="000000"/>
                <w:kern w:val="2"/>
                <w:sz w:val="15"/>
                <w:highlight w:val="none"/>
                <w:u w:val="none"/>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5" w:hRule="atLeast"/>
        </w:trPr>
        <w:tc>
          <w:tcPr>
            <w:tcW w:w="2010"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bidi w:val="0"/>
              <w:adjustRightInd/>
              <w:spacing w:before="0" w:beforeLines="0" w:after="0" w:afterLines="0" w:line="200" w:lineRule="exact"/>
              <w:ind w:left="300" w:hanging="300" w:hangingChars="200"/>
              <w:jc w:val="left"/>
              <w:rPr>
                <w:rFonts w:hint="default" w:ascii="Times New Roman" w:hAnsi="Times New Roman" w:cs="Times New Roman"/>
                <w:color w:val="000000"/>
                <w:kern w:val="0"/>
                <w:sz w:val="15"/>
                <w:szCs w:val="15"/>
                <w:highlight w:val="none"/>
                <w:lang w:val="en-US" w:eastAsia="zh-CN" w:bidi="ar-SA"/>
              </w:rPr>
            </w:pPr>
            <w:r>
              <w:rPr>
                <w:rFonts w:hint="default" w:ascii="Times New Roman" w:hAnsi="Times New Roman" w:cs="Times New Roman"/>
                <w:color w:val="000000"/>
                <w:kern w:val="0"/>
                <w:sz w:val="15"/>
                <w:szCs w:val="15"/>
                <w:highlight w:val="none"/>
                <w:lang w:val="en-US" w:eastAsia="zh-CN" w:bidi="ar-SA"/>
              </w:rPr>
              <w:t xml:space="preserve">六、预付及应收款合计                                                                                                                    Total Prepaid and Receivables                                                </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bidi w:val="0"/>
              <w:adjustRightInd/>
              <w:spacing w:before="0" w:beforeLines="0" w:after="0" w:afterLines="0" w:line="200" w:lineRule="exact"/>
              <w:jc w:val="center"/>
              <w:textAlignment w:val="center"/>
              <w:rPr>
                <w:rFonts w:hint="default" w:ascii="Times New Roman" w:hAnsi="Times New Roman" w:cs="Times New Roman"/>
                <w:kern w:val="2"/>
                <w:sz w:val="15"/>
                <w:szCs w:val="13"/>
                <w:highlight w:val="none"/>
                <w:lang w:val="en-US" w:eastAsia="zh-CN" w:bidi="ar-SA"/>
              </w:rPr>
            </w:pPr>
            <w:r>
              <w:rPr>
                <w:rFonts w:hint="default" w:ascii="Times New Roman" w:hAnsi="Times New Roman" w:cs="Times New Roman"/>
                <w:kern w:val="0"/>
                <w:sz w:val="15"/>
                <w:szCs w:val="13"/>
                <w:highlight w:val="none"/>
                <w:lang w:val="en-US" w:eastAsia="zh-CN" w:bidi="ar"/>
              </w:rPr>
              <w:t>16</w:t>
            </w:r>
          </w:p>
        </w:tc>
        <w:tc>
          <w:tcPr>
            <w:tcW w:w="1149"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suppressLineNumbers w:val="0"/>
              <w:kinsoku/>
              <w:wordWrap/>
              <w:overflowPunct/>
              <w:topLinePunct w:val="0"/>
              <w:autoSpaceDE/>
              <w:bidi w:val="0"/>
              <w:adjustRightInd/>
              <w:spacing w:before="0" w:beforeLines="0" w:after="0" w:afterLines="0" w:line="200" w:lineRule="exact"/>
              <w:jc w:val="right"/>
              <w:textAlignment w:val="bottom"/>
              <w:rPr>
                <w:rFonts w:hint="default" w:ascii="Times New Roman" w:hAnsi="Times New Roman" w:cs="Times New Roman"/>
                <w:bCs/>
                <w:kern w:val="0"/>
                <w:sz w:val="15"/>
                <w:szCs w:val="15"/>
                <w:highlight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 xml:space="preserve">569,537,883.11 </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suppressLineNumbers w:val="0"/>
              <w:kinsoku/>
              <w:wordWrap/>
              <w:overflowPunct/>
              <w:topLinePunct w:val="0"/>
              <w:autoSpaceDE/>
              <w:bidi w:val="0"/>
              <w:adjustRightInd/>
              <w:spacing w:before="0" w:beforeLines="0" w:after="0" w:afterLines="0" w:line="200" w:lineRule="exact"/>
              <w:jc w:val="right"/>
              <w:textAlignment w:val="bottom"/>
              <w:rPr>
                <w:rFonts w:hint="default" w:ascii="Times New Roman" w:hAnsi="Times New Roman" w:cs="Times New Roman"/>
                <w:kern w:val="2"/>
                <w:sz w:val="15"/>
                <w:szCs w:val="15"/>
                <w:highlight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 xml:space="preserve">216,394,407.09 </w:t>
            </w:r>
          </w:p>
        </w:tc>
        <w:tc>
          <w:tcPr>
            <w:tcW w:w="2103"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bidi w:val="0"/>
              <w:adjustRightInd/>
              <w:spacing w:before="0" w:beforeLines="0" w:after="0" w:afterLines="0" w:line="200" w:lineRule="exact"/>
              <w:ind w:left="300" w:hanging="300" w:hangingChars="200"/>
              <w:jc w:val="left"/>
              <w:rPr>
                <w:rFonts w:hint="default" w:ascii="Times New Roman" w:hAnsi="Times New Roman" w:cs="Times New Roman"/>
                <w:color w:val="000000"/>
                <w:kern w:val="0"/>
                <w:sz w:val="15"/>
                <w:szCs w:val="15"/>
                <w:highlight w:val="none"/>
                <w:lang w:val="en-US" w:eastAsia="zh-CN" w:bidi="ar-SA"/>
              </w:rPr>
            </w:pPr>
            <w:r>
              <w:rPr>
                <w:rFonts w:hint="default" w:ascii="Times New Roman" w:hAnsi="Times New Roman" w:cs="Times New Roman"/>
                <w:color w:val="000000"/>
                <w:kern w:val="0"/>
                <w:sz w:val="15"/>
                <w:szCs w:val="15"/>
                <w:highlight w:val="none"/>
                <w:lang w:val="en-US" w:eastAsia="zh-CN" w:bidi="ar-SA"/>
              </w:rPr>
              <w:t xml:space="preserve">六、待冲基建支出                                                                                                                            Construction Expenditures to be Offset                                                    </w:t>
            </w:r>
          </w:p>
        </w:tc>
        <w:tc>
          <w:tcPr>
            <w:tcW w:w="384"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bidi w:val="0"/>
              <w:adjustRightInd/>
              <w:spacing w:before="0" w:beforeLines="0" w:after="0" w:afterLines="0" w:line="200" w:lineRule="exact"/>
              <w:jc w:val="center"/>
              <w:textAlignment w:val="center"/>
              <w:rPr>
                <w:rFonts w:hint="default" w:ascii="Times New Roman" w:hAnsi="Times New Roman" w:cs="Times New Roman"/>
                <w:kern w:val="2"/>
                <w:sz w:val="15"/>
                <w:szCs w:val="13"/>
                <w:highlight w:val="none"/>
                <w:lang w:val="en-US" w:eastAsia="zh-CN" w:bidi="ar-SA"/>
              </w:rPr>
            </w:pPr>
            <w:r>
              <w:rPr>
                <w:rFonts w:hint="default" w:ascii="Times New Roman" w:hAnsi="Times New Roman" w:cs="Times New Roman"/>
                <w:kern w:val="0"/>
                <w:sz w:val="15"/>
                <w:szCs w:val="13"/>
                <w:highlight w:val="none"/>
                <w:lang w:val="en-US" w:eastAsia="zh-CN" w:bidi="ar"/>
              </w:rPr>
              <w:t>43</w:t>
            </w:r>
          </w:p>
        </w:tc>
        <w:tc>
          <w:tcPr>
            <w:tcW w:w="1193"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kinsoku/>
              <w:wordWrap/>
              <w:overflowPunct/>
              <w:topLinePunct w:val="0"/>
              <w:autoSpaceDE/>
              <w:autoSpaceDN w:val="0"/>
              <w:bidi w:val="0"/>
              <w:adjustRightInd/>
              <w:spacing w:before="0" w:beforeLines="0" w:after="0" w:afterLines="0" w:line="200" w:lineRule="exact"/>
              <w:jc w:val="right"/>
              <w:textAlignment w:val="center"/>
              <w:rPr>
                <w:rFonts w:hint="default" w:ascii="Times New Roman" w:hAnsi="Times New Roman" w:cs="Times New Roman"/>
                <w:bCs/>
                <w:kern w:val="0"/>
                <w:sz w:val="15"/>
                <w:szCs w:val="15"/>
                <w:highlight w:val="none"/>
                <w:lang w:val="en-US" w:eastAsia="zh-CN" w:bidi="ar-SA"/>
              </w:rPr>
            </w:pPr>
            <w:r>
              <w:rPr>
                <w:rFonts w:hint="default" w:ascii="Times New Roman" w:hAnsi="Times New Roman" w:cs="Times New Roman"/>
                <w:b w:val="0"/>
                <w:i w:val="0"/>
                <w:snapToGrid/>
                <w:color w:val="000000"/>
                <w:kern w:val="2"/>
                <w:sz w:val="15"/>
                <w:highlight w:val="none"/>
                <w:u w:val="none"/>
                <w:lang w:val="en-US" w:eastAsia="zh-CN" w:bidi="ar-SA"/>
              </w:rPr>
              <w:t xml:space="preserve">-  </w:t>
            </w: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kinsoku/>
              <w:wordWrap/>
              <w:overflowPunct/>
              <w:topLinePunct w:val="0"/>
              <w:autoSpaceDE/>
              <w:autoSpaceDN w:val="0"/>
              <w:bidi w:val="0"/>
              <w:adjustRightInd/>
              <w:spacing w:before="0" w:beforeLines="0" w:after="0" w:afterLines="0" w:line="200" w:lineRule="exact"/>
              <w:jc w:val="right"/>
              <w:textAlignment w:val="center"/>
              <w:rPr>
                <w:rFonts w:hint="default" w:ascii="Times New Roman" w:hAnsi="Times New Roman" w:cs="Times New Roman"/>
                <w:bCs/>
                <w:kern w:val="0"/>
                <w:sz w:val="15"/>
                <w:szCs w:val="15"/>
                <w:highlight w:val="none"/>
                <w:lang w:val="en-US" w:eastAsia="zh-CN" w:bidi="ar-SA"/>
              </w:rPr>
            </w:pPr>
            <w:r>
              <w:rPr>
                <w:rFonts w:hint="default" w:ascii="Times New Roman" w:hAnsi="Times New Roman" w:cs="Times New Roman"/>
                <w:b w:val="0"/>
                <w:i w:val="0"/>
                <w:snapToGrid/>
                <w:color w:val="000000"/>
                <w:kern w:val="2"/>
                <w:sz w:val="15"/>
                <w:highlight w:val="none"/>
                <w:u w:val="none"/>
                <w:lang w:val="en-US" w:eastAsia="zh-CN" w:bidi="ar-SA"/>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2010"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bidi w:val="0"/>
              <w:adjustRightInd/>
              <w:spacing w:before="0" w:beforeLines="0" w:after="0" w:afterLines="0" w:line="200" w:lineRule="exact"/>
              <w:rPr>
                <w:rFonts w:hint="default" w:ascii="Times New Roman" w:hAnsi="Times New Roman" w:cs="Times New Roman"/>
                <w:color w:val="000000"/>
                <w:kern w:val="0"/>
                <w:sz w:val="15"/>
                <w:szCs w:val="15"/>
                <w:highlight w:val="none"/>
                <w:lang w:val="en-US" w:eastAsia="zh-CN" w:bidi="ar-SA"/>
              </w:rPr>
            </w:pPr>
            <w:r>
              <w:rPr>
                <w:rFonts w:hint="default" w:ascii="Times New Roman" w:hAnsi="Times New Roman" w:cs="Times New Roman"/>
                <w:color w:val="000000"/>
                <w:kern w:val="0"/>
                <w:sz w:val="15"/>
                <w:szCs w:val="15"/>
                <w:highlight w:val="none"/>
                <w:lang w:val="en-US" w:eastAsia="zh-CN" w:bidi="ar-SA"/>
              </w:rPr>
              <w:t>其中:应收世行贷款利息                                                                                                          Including: World Bank Loan Interest Receivable</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bidi w:val="0"/>
              <w:adjustRightInd/>
              <w:spacing w:before="0" w:beforeLines="0" w:after="0" w:afterLines="0" w:line="200" w:lineRule="exact"/>
              <w:jc w:val="center"/>
              <w:textAlignment w:val="center"/>
              <w:rPr>
                <w:rFonts w:hint="default" w:ascii="Times New Roman" w:hAnsi="Times New Roman" w:cs="Times New Roman"/>
                <w:kern w:val="2"/>
                <w:sz w:val="15"/>
                <w:szCs w:val="13"/>
                <w:highlight w:val="none"/>
                <w:lang w:val="en-US" w:eastAsia="zh-CN" w:bidi="ar-SA"/>
              </w:rPr>
            </w:pPr>
            <w:r>
              <w:rPr>
                <w:rFonts w:hint="default" w:ascii="Times New Roman" w:hAnsi="Times New Roman" w:cs="Times New Roman"/>
                <w:kern w:val="0"/>
                <w:sz w:val="15"/>
                <w:szCs w:val="13"/>
                <w:highlight w:val="none"/>
                <w:lang w:val="en-US" w:eastAsia="zh-CN" w:bidi="ar"/>
              </w:rPr>
              <w:t>17</w:t>
            </w:r>
          </w:p>
        </w:tc>
        <w:tc>
          <w:tcPr>
            <w:tcW w:w="1149"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kinsoku/>
              <w:wordWrap/>
              <w:overflowPunct/>
              <w:topLinePunct w:val="0"/>
              <w:autoSpaceDE/>
              <w:autoSpaceDN w:val="0"/>
              <w:bidi w:val="0"/>
              <w:adjustRightInd/>
              <w:spacing w:before="0" w:beforeLines="0" w:after="0" w:afterLines="0" w:line="200" w:lineRule="exact"/>
              <w:jc w:val="right"/>
              <w:textAlignment w:val="center"/>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b w:val="0"/>
                <w:bCs/>
                <w:i w:val="0"/>
                <w:snapToGrid/>
                <w:color w:val="000000"/>
                <w:kern w:val="2"/>
                <w:sz w:val="15"/>
                <w:highlight w:val="none"/>
                <w:u w:val="none"/>
                <w:lang w:val="en-US" w:eastAsia="zh-CN" w:bidi="ar-SA"/>
              </w:rPr>
              <w:t xml:space="preserve">-  </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kinsoku/>
              <w:wordWrap/>
              <w:overflowPunct/>
              <w:topLinePunct w:val="0"/>
              <w:autoSpaceDE/>
              <w:autoSpaceDN w:val="0"/>
              <w:bidi w:val="0"/>
              <w:adjustRightInd/>
              <w:spacing w:before="0" w:beforeLines="0" w:after="0" w:afterLines="0" w:line="200" w:lineRule="exact"/>
              <w:jc w:val="right"/>
              <w:textAlignment w:val="center"/>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b w:val="0"/>
                <w:bCs/>
                <w:i w:val="0"/>
                <w:snapToGrid/>
                <w:color w:val="000000"/>
                <w:kern w:val="2"/>
                <w:sz w:val="15"/>
                <w:highlight w:val="none"/>
                <w:u w:val="none"/>
                <w:lang w:val="en-US" w:eastAsia="zh-CN" w:bidi="ar-SA"/>
              </w:rPr>
              <w:t xml:space="preserve">-  </w:t>
            </w:r>
          </w:p>
        </w:tc>
        <w:tc>
          <w:tcPr>
            <w:tcW w:w="2103"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bidi w:val="0"/>
              <w:adjustRightInd/>
              <w:spacing w:before="0" w:beforeLines="0" w:after="0" w:afterLines="0" w:line="200" w:lineRule="exact"/>
              <w:ind w:left="300" w:hanging="300" w:hangingChars="200"/>
              <w:jc w:val="left"/>
              <w:rPr>
                <w:rFonts w:hint="default" w:ascii="Times New Roman" w:hAnsi="Times New Roman" w:cs="Times New Roman"/>
                <w:color w:val="000000"/>
                <w:kern w:val="0"/>
                <w:sz w:val="15"/>
                <w:szCs w:val="15"/>
                <w:highlight w:val="none"/>
                <w:lang w:val="en-US" w:eastAsia="zh-CN" w:bidi="ar-SA"/>
              </w:rPr>
            </w:pPr>
            <w:r>
              <w:rPr>
                <w:rFonts w:hint="default" w:ascii="Times New Roman" w:hAnsi="Times New Roman" w:cs="Times New Roman"/>
                <w:color w:val="000000"/>
                <w:kern w:val="0"/>
                <w:sz w:val="15"/>
                <w:szCs w:val="15"/>
                <w:highlight w:val="none"/>
                <w:lang w:val="en-US" w:eastAsia="zh-CN" w:bidi="ar-SA"/>
              </w:rPr>
              <w:t xml:space="preserve">七、应付款合计                                                                                                                               Total Payable                                                    </w:t>
            </w:r>
          </w:p>
        </w:tc>
        <w:tc>
          <w:tcPr>
            <w:tcW w:w="384"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bidi w:val="0"/>
              <w:adjustRightInd/>
              <w:spacing w:before="0" w:beforeLines="0" w:after="0" w:afterLines="0" w:line="200" w:lineRule="exact"/>
              <w:jc w:val="center"/>
              <w:textAlignment w:val="center"/>
              <w:rPr>
                <w:rFonts w:hint="default" w:ascii="Times New Roman" w:hAnsi="Times New Roman" w:cs="Times New Roman"/>
                <w:kern w:val="2"/>
                <w:sz w:val="15"/>
                <w:szCs w:val="13"/>
                <w:highlight w:val="none"/>
                <w:lang w:val="en-US" w:eastAsia="zh-CN" w:bidi="ar-SA"/>
              </w:rPr>
            </w:pPr>
            <w:r>
              <w:rPr>
                <w:rFonts w:hint="default" w:ascii="Times New Roman" w:hAnsi="Times New Roman" w:cs="Times New Roman"/>
                <w:kern w:val="0"/>
                <w:sz w:val="15"/>
                <w:szCs w:val="13"/>
                <w:highlight w:val="none"/>
                <w:lang w:val="en-US" w:eastAsia="zh-CN" w:bidi="ar"/>
              </w:rPr>
              <w:t>44</w:t>
            </w:r>
          </w:p>
        </w:tc>
        <w:tc>
          <w:tcPr>
            <w:tcW w:w="1193"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suppressLineNumbers w:val="0"/>
              <w:kinsoku/>
              <w:wordWrap/>
              <w:overflowPunct/>
              <w:topLinePunct w:val="0"/>
              <w:autoSpaceDE/>
              <w:bidi w:val="0"/>
              <w:adjustRightInd/>
              <w:spacing w:before="0" w:beforeLines="0" w:after="0" w:afterLines="0" w:line="200" w:lineRule="exact"/>
              <w:jc w:val="right"/>
              <w:textAlignment w:val="bottom"/>
              <w:rPr>
                <w:rFonts w:hint="default" w:ascii="Times New Roman" w:hAnsi="Times New Roman" w:cs="Times New Roman"/>
                <w:bCs/>
                <w:kern w:val="0"/>
                <w:sz w:val="15"/>
                <w:szCs w:val="15"/>
                <w:highlight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 xml:space="preserve">386,606,992.73 </w:t>
            </w: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suppressLineNumbers w:val="0"/>
              <w:kinsoku/>
              <w:wordWrap/>
              <w:overflowPunct/>
              <w:topLinePunct w:val="0"/>
              <w:autoSpaceDE/>
              <w:bidi w:val="0"/>
              <w:adjustRightInd/>
              <w:spacing w:before="0" w:beforeLines="0" w:after="0" w:afterLines="0" w:line="200" w:lineRule="exact"/>
              <w:jc w:val="right"/>
              <w:textAlignment w:val="bottom"/>
              <w:rPr>
                <w:rFonts w:hint="default" w:ascii="Times New Roman" w:hAnsi="Times New Roman" w:cs="Times New Roman"/>
                <w:bCs/>
                <w:kern w:val="0"/>
                <w:sz w:val="15"/>
                <w:szCs w:val="15"/>
                <w:highlight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 xml:space="preserve">417,016,604.10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2" w:hRule="atLeast"/>
        </w:trPr>
        <w:tc>
          <w:tcPr>
            <w:tcW w:w="2010"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kinsoku/>
              <w:wordWrap/>
              <w:overflowPunct/>
              <w:topLinePunct w:val="0"/>
              <w:autoSpaceDE/>
              <w:bidi w:val="0"/>
              <w:adjustRightInd/>
              <w:spacing w:before="0" w:beforeLines="0" w:after="0" w:afterLines="0" w:line="200" w:lineRule="exact"/>
              <w:rPr>
                <w:rFonts w:hint="default" w:ascii="Times New Roman" w:hAnsi="Times New Roman" w:cs="Times New Roman"/>
                <w:color w:val="000000"/>
                <w:kern w:val="2"/>
                <w:sz w:val="15"/>
                <w:szCs w:val="15"/>
                <w:highlight w:val="none"/>
                <w:lang w:val="en-US" w:eastAsia="zh-CN" w:bidi="ar-SA"/>
              </w:rPr>
            </w:pPr>
            <w:r>
              <w:rPr>
                <w:rFonts w:hint="default" w:ascii="Times New Roman" w:hAnsi="Times New Roman" w:cs="Times New Roman"/>
                <w:color w:val="000000"/>
                <w:kern w:val="2"/>
                <w:sz w:val="15"/>
                <w:szCs w:val="15"/>
                <w:highlight w:val="none"/>
                <w:lang w:val="en-US" w:eastAsia="zh-CN" w:bidi="ar-SA"/>
              </w:rPr>
              <w:t>应收世行承诺费</w:t>
            </w:r>
          </w:p>
          <w:p>
            <w:pPr>
              <w:pStyle w:val="19"/>
              <w:keepNext w:val="0"/>
              <w:keepLines w:val="0"/>
              <w:pageBreakBefore w:val="0"/>
              <w:kinsoku/>
              <w:wordWrap/>
              <w:overflowPunct/>
              <w:topLinePunct w:val="0"/>
              <w:autoSpaceDE/>
              <w:bidi w:val="0"/>
              <w:adjustRightInd/>
              <w:spacing w:before="0" w:beforeLines="0" w:after="0" w:afterLines="0" w:line="200" w:lineRule="exact"/>
              <w:rPr>
                <w:rFonts w:hint="default" w:ascii="Times New Roman" w:hAnsi="Times New Roman" w:cs="Times New Roman"/>
                <w:color w:val="000000"/>
                <w:kern w:val="2"/>
                <w:sz w:val="15"/>
                <w:szCs w:val="15"/>
                <w:highlight w:val="none"/>
                <w:lang w:val="en-US" w:eastAsia="zh-CN" w:bidi="ar-SA"/>
              </w:rPr>
            </w:pPr>
            <w:r>
              <w:rPr>
                <w:rFonts w:hint="default" w:ascii="Times New Roman" w:hAnsi="Times New Roman" w:cs="Times New Roman"/>
                <w:color w:val="000000"/>
                <w:kern w:val="2"/>
                <w:sz w:val="15"/>
                <w:szCs w:val="15"/>
                <w:highlight w:val="none"/>
                <w:lang w:val="en-US" w:eastAsia="zh-CN" w:bidi="ar-SA"/>
              </w:rPr>
              <w:t>World Bank Loan Commitment Fee Receivable</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bidi w:val="0"/>
              <w:adjustRightInd/>
              <w:spacing w:before="0" w:beforeLines="0" w:after="0" w:afterLines="0" w:line="200" w:lineRule="exact"/>
              <w:jc w:val="center"/>
              <w:textAlignment w:val="center"/>
              <w:rPr>
                <w:rFonts w:hint="default" w:ascii="Times New Roman" w:hAnsi="Times New Roman" w:cs="Times New Roman"/>
                <w:kern w:val="2"/>
                <w:sz w:val="15"/>
                <w:szCs w:val="13"/>
                <w:highlight w:val="none"/>
                <w:lang w:val="en-US" w:eastAsia="zh-CN" w:bidi="ar-SA"/>
              </w:rPr>
            </w:pPr>
            <w:r>
              <w:rPr>
                <w:rFonts w:hint="default" w:ascii="Times New Roman" w:hAnsi="Times New Roman" w:cs="Times New Roman"/>
                <w:kern w:val="0"/>
                <w:sz w:val="15"/>
                <w:szCs w:val="13"/>
                <w:highlight w:val="none"/>
                <w:lang w:val="en-US" w:eastAsia="zh-CN" w:bidi="ar"/>
              </w:rPr>
              <w:t>18</w:t>
            </w:r>
          </w:p>
        </w:tc>
        <w:tc>
          <w:tcPr>
            <w:tcW w:w="1149"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kinsoku/>
              <w:wordWrap/>
              <w:overflowPunct/>
              <w:topLinePunct w:val="0"/>
              <w:autoSpaceDE/>
              <w:autoSpaceDN w:val="0"/>
              <w:bidi w:val="0"/>
              <w:adjustRightInd/>
              <w:spacing w:before="0" w:beforeLines="0" w:after="0" w:afterLines="0" w:line="200" w:lineRule="exact"/>
              <w:jc w:val="right"/>
              <w:textAlignment w:val="center"/>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b w:val="0"/>
                <w:bCs/>
                <w:i w:val="0"/>
                <w:snapToGrid/>
                <w:color w:val="000000"/>
                <w:kern w:val="2"/>
                <w:sz w:val="15"/>
                <w:highlight w:val="none"/>
                <w:u w:val="none"/>
                <w:lang w:val="en-US" w:eastAsia="zh-CN" w:bidi="ar-SA"/>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kinsoku/>
              <w:wordWrap/>
              <w:overflowPunct/>
              <w:topLinePunct w:val="0"/>
              <w:autoSpaceDE/>
              <w:autoSpaceDN w:val="0"/>
              <w:bidi w:val="0"/>
              <w:adjustRightInd/>
              <w:spacing w:before="0" w:beforeLines="0" w:after="0" w:afterLines="0" w:line="200" w:lineRule="exact"/>
              <w:jc w:val="right"/>
              <w:textAlignment w:val="center"/>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b w:val="0"/>
                <w:bCs/>
                <w:i w:val="0"/>
                <w:snapToGrid/>
                <w:color w:val="000000"/>
                <w:kern w:val="2"/>
                <w:sz w:val="15"/>
                <w:highlight w:val="none"/>
                <w:u w:val="none"/>
                <w:lang w:val="en-US" w:eastAsia="zh-CN" w:bidi="ar-SA"/>
              </w:rPr>
              <w:t>-</w:t>
            </w:r>
          </w:p>
        </w:tc>
        <w:tc>
          <w:tcPr>
            <w:tcW w:w="2103"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bidi w:val="0"/>
              <w:adjustRightInd/>
              <w:spacing w:before="0" w:beforeLines="0" w:after="0" w:afterLines="0" w:line="200" w:lineRule="exact"/>
              <w:jc w:val="left"/>
              <w:textAlignment w:val="center"/>
              <w:rPr>
                <w:rFonts w:hint="default" w:ascii="Times New Roman" w:hAnsi="Times New Roman" w:cs="Times New Roman"/>
                <w:kern w:val="2"/>
                <w:sz w:val="15"/>
                <w:szCs w:val="13"/>
                <w:highlight w:val="none"/>
                <w:lang w:val="en-US" w:eastAsia="zh-CN" w:bidi="ar-SA"/>
              </w:rPr>
            </w:pPr>
            <w:r>
              <w:rPr>
                <w:rFonts w:hint="default" w:ascii="Times New Roman" w:hAnsi="Times New Roman" w:cs="Times New Roman"/>
                <w:kern w:val="0"/>
                <w:sz w:val="15"/>
                <w:szCs w:val="13"/>
                <w:highlight w:val="none"/>
                <w:lang w:val="en-US" w:eastAsia="zh-CN" w:bidi="ar"/>
              </w:rPr>
              <w:t xml:space="preserve">   其中:应付世行贷款利息Including:World Bank Loan Interest Payable</w:t>
            </w:r>
          </w:p>
        </w:tc>
        <w:tc>
          <w:tcPr>
            <w:tcW w:w="384"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bidi w:val="0"/>
              <w:adjustRightInd/>
              <w:spacing w:before="0" w:beforeLines="0" w:after="0" w:afterLines="0" w:line="200" w:lineRule="exact"/>
              <w:jc w:val="center"/>
              <w:textAlignment w:val="center"/>
              <w:rPr>
                <w:rFonts w:hint="default" w:ascii="Times New Roman" w:hAnsi="Times New Roman" w:cs="Times New Roman"/>
                <w:kern w:val="2"/>
                <w:sz w:val="15"/>
                <w:szCs w:val="13"/>
                <w:highlight w:val="none"/>
                <w:lang w:val="en-US" w:eastAsia="zh-CN" w:bidi="ar-SA"/>
              </w:rPr>
            </w:pPr>
            <w:r>
              <w:rPr>
                <w:rFonts w:hint="default" w:ascii="Times New Roman" w:hAnsi="Times New Roman" w:cs="Times New Roman"/>
                <w:kern w:val="0"/>
                <w:sz w:val="15"/>
                <w:szCs w:val="13"/>
                <w:highlight w:val="none"/>
                <w:lang w:val="en-US" w:eastAsia="zh-CN" w:bidi="ar"/>
              </w:rPr>
              <w:t>45</w:t>
            </w:r>
          </w:p>
        </w:tc>
        <w:tc>
          <w:tcPr>
            <w:tcW w:w="1193"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kinsoku/>
              <w:wordWrap/>
              <w:overflowPunct/>
              <w:topLinePunct w:val="0"/>
              <w:autoSpaceDE/>
              <w:autoSpaceDN w:val="0"/>
              <w:bidi w:val="0"/>
              <w:adjustRightInd/>
              <w:spacing w:before="0" w:beforeLines="0" w:after="0" w:afterLines="0" w:line="200" w:lineRule="exact"/>
              <w:jc w:val="right"/>
              <w:textAlignment w:val="center"/>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b w:val="0"/>
                <w:i w:val="0"/>
                <w:snapToGrid/>
                <w:color w:val="000000"/>
                <w:kern w:val="2"/>
                <w:sz w:val="15"/>
                <w:highlight w:val="none"/>
                <w:u w:val="none"/>
                <w:lang w:val="en-US" w:eastAsia="zh-CN" w:bidi="ar-SA"/>
              </w:rPr>
              <w:t xml:space="preserve">-  </w:t>
            </w: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kinsoku/>
              <w:wordWrap/>
              <w:overflowPunct/>
              <w:topLinePunct w:val="0"/>
              <w:autoSpaceDE/>
              <w:autoSpaceDN w:val="0"/>
              <w:bidi w:val="0"/>
              <w:adjustRightInd/>
              <w:spacing w:before="0" w:beforeLines="0" w:after="0" w:afterLines="0" w:line="200" w:lineRule="exact"/>
              <w:jc w:val="right"/>
              <w:textAlignment w:val="center"/>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b w:val="0"/>
                <w:i w:val="0"/>
                <w:snapToGrid/>
                <w:color w:val="000000"/>
                <w:kern w:val="2"/>
                <w:sz w:val="15"/>
                <w:highlight w:val="none"/>
                <w:u w:val="none"/>
                <w:lang w:val="en-US" w:eastAsia="zh-CN" w:bidi="ar-SA"/>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0" w:hRule="atLeast"/>
        </w:trPr>
        <w:tc>
          <w:tcPr>
            <w:tcW w:w="2010"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kinsoku/>
              <w:wordWrap/>
              <w:overflowPunct/>
              <w:topLinePunct w:val="0"/>
              <w:autoSpaceDE/>
              <w:bidi w:val="0"/>
              <w:adjustRightInd/>
              <w:spacing w:before="0" w:beforeLines="0" w:after="0" w:afterLines="0" w:line="200" w:lineRule="exact"/>
              <w:rPr>
                <w:rFonts w:hint="default" w:ascii="Times New Roman" w:hAnsi="Times New Roman" w:cs="Times New Roman"/>
                <w:color w:val="000000"/>
                <w:kern w:val="2"/>
                <w:sz w:val="15"/>
                <w:szCs w:val="15"/>
                <w:highlight w:val="none"/>
                <w:lang w:val="en-US" w:eastAsia="zh-CN" w:bidi="ar-SA"/>
              </w:rPr>
            </w:pPr>
            <w:r>
              <w:rPr>
                <w:rFonts w:hint="default" w:ascii="Times New Roman" w:hAnsi="Times New Roman" w:cs="Times New Roman"/>
                <w:color w:val="000000"/>
                <w:kern w:val="2"/>
                <w:sz w:val="15"/>
                <w:szCs w:val="15"/>
                <w:highlight w:val="none"/>
                <w:lang w:val="en-US" w:eastAsia="zh-CN" w:bidi="ar-SA"/>
              </w:rPr>
              <w:t>应收世行贷款资金占用费</w:t>
            </w:r>
          </w:p>
          <w:p>
            <w:pPr>
              <w:pStyle w:val="19"/>
              <w:keepNext w:val="0"/>
              <w:keepLines w:val="0"/>
              <w:pageBreakBefore w:val="0"/>
              <w:kinsoku/>
              <w:wordWrap/>
              <w:overflowPunct/>
              <w:topLinePunct w:val="0"/>
              <w:autoSpaceDE/>
              <w:bidi w:val="0"/>
              <w:adjustRightInd/>
              <w:spacing w:before="0" w:beforeLines="0" w:after="0" w:afterLines="0" w:line="200" w:lineRule="exact"/>
              <w:rPr>
                <w:rFonts w:hint="default" w:ascii="Times New Roman" w:hAnsi="Times New Roman" w:cs="Times New Roman"/>
                <w:color w:val="000000"/>
                <w:kern w:val="2"/>
                <w:sz w:val="15"/>
                <w:szCs w:val="15"/>
                <w:highlight w:val="none"/>
                <w:lang w:val="en-US" w:eastAsia="zh-CN" w:bidi="ar-SA"/>
              </w:rPr>
            </w:pPr>
            <w:r>
              <w:rPr>
                <w:rFonts w:hint="default" w:ascii="Times New Roman" w:hAnsi="Times New Roman" w:cs="Times New Roman"/>
                <w:color w:val="000000"/>
                <w:kern w:val="2"/>
                <w:sz w:val="15"/>
                <w:szCs w:val="15"/>
                <w:highlight w:val="none"/>
                <w:lang w:val="en-US" w:eastAsia="zh-CN" w:bidi="ar-SA"/>
              </w:rPr>
              <w:t>World Bank Loan Service-Fee Receivable</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bidi w:val="0"/>
              <w:adjustRightInd/>
              <w:spacing w:before="0" w:beforeLines="0" w:after="0" w:afterLines="0" w:line="200" w:lineRule="exact"/>
              <w:jc w:val="center"/>
              <w:textAlignment w:val="center"/>
              <w:rPr>
                <w:rFonts w:hint="default" w:ascii="Times New Roman" w:hAnsi="Times New Roman" w:cs="Times New Roman"/>
                <w:kern w:val="2"/>
                <w:sz w:val="15"/>
                <w:szCs w:val="13"/>
                <w:highlight w:val="none"/>
                <w:lang w:val="en-US" w:eastAsia="zh-CN" w:bidi="ar-SA"/>
              </w:rPr>
            </w:pPr>
            <w:r>
              <w:rPr>
                <w:rFonts w:hint="default" w:ascii="Times New Roman" w:hAnsi="Times New Roman" w:cs="Times New Roman"/>
                <w:kern w:val="0"/>
                <w:sz w:val="15"/>
                <w:szCs w:val="13"/>
                <w:highlight w:val="none"/>
                <w:lang w:val="en-US" w:eastAsia="zh-CN" w:bidi="ar"/>
              </w:rPr>
              <w:t>19</w:t>
            </w:r>
          </w:p>
        </w:tc>
        <w:tc>
          <w:tcPr>
            <w:tcW w:w="1149"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kinsoku/>
              <w:wordWrap/>
              <w:overflowPunct/>
              <w:topLinePunct w:val="0"/>
              <w:autoSpaceDE/>
              <w:autoSpaceDN w:val="0"/>
              <w:bidi w:val="0"/>
              <w:adjustRightInd/>
              <w:spacing w:before="0" w:beforeLines="0" w:after="0" w:afterLines="0" w:line="200" w:lineRule="exact"/>
              <w:jc w:val="right"/>
              <w:textAlignment w:val="center"/>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b w:val="0"/>
                <w:bCs/>
                <w:i w:val="0"/>
                <w:snapToGrid/>
                <w:color w:val="000000"/>
                <w:kern w:val="2"/>
                <w:sz w:val="15"/>
                <w:u w:val="none"/>
                <w:lang w:val="en-US" w:eastAsia="zh-CN" w:bidi="ar-SA"/>
              </w:rPr>
              <w:t xml:space="preserve">-  </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kinsoku/>
              <w:wordWrap/>
              <w:overflowPunct/>
              <w:topLinePunct w:val="0"/>
              <w:autoSpaceDE/>
              <w:autoSpaceDN w:val="0"/>
              <w:bidi w:val="0"/>
              <w:adjustRightInd/>
              <w:spacing w:before="0" w:beforeLines="0" w:after="0" w:afterLines="0" w:line="200" w:lineRule="exact"/>
              <w:jc w:val="right"/>
              <w:textAlignment w:val="center"/>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b w:val="0"/>
                <w:bCs/>
                <w:i w:val="0"/>
                <w:snapToGrid/>
                <w:color w:val="000000"/>
                <w:kern w:val="2"/>
                <w:sz w:val="15"/>
                <w:u w:val="none"/>
                <w:lang w:val="en-US" w:eastAsia="zh-CN" w:bidi="ar-SA"/>
              </w:rPr>
              <w:t xml:space="preserve">-  </w:t>
            </w:r>
          </w:p>
        </w:tc>
        <w:tc>
          <w:tcPr>
            <w:tcW w:w="2103"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bidi w:val="0"/>
              <w:adjustRightInd/>
              <w:spacing w:before="0" w:beforeLines="0" w:after="0" w:afterLines="0" w:line="200" w:lineRule="exact"/>
              <w:jc w:val="left"/>
              <w:textAlignment w:val="center"/>
              <w:rPr>
                <w:rFonts w:hint="default" w:ascii="Times New Roman" w:hAnsi="Times New Roman" w:cs="Times New Roman"/>
                <w:kern w:val="0"/>
                <w:sz w:val="15"/>
                <w:szCs w:val="13"/>
                <w:highlight w:val="none"/>
                <w:lang w:val="en-US" w:eastAsia="zh-CN" w:bidi="ar"/>
              </w:rPr>
            </w:pPr>
            <w:r>
              <w:rPr>
                <w:rFonts w:hint="default" w:ascii="Times New Roman" w:hAnsi="Times New Roman" w:cs="Times New Roman"/>
                <w:kern w:val="0"/>
                <w:sz w:val="15"/>
                <w:szCs w:val="13"/>
                <w:highlight w:val="none"/>
                <w:lang w:val="en-US" w:eastAsia="zh-CN" w:bidi="ar"/>
              </w:rPr>
              <w:t xml:space="preserve">  应付世行贷款承诺费 </w:t>
            </w:r>
          </w:p>
          <w:p>
            <w:pPr>
              <w:pStyle w:val="19"/>
              <w:keepNext w:val="0"/>
              <w:keepLines w:val="0"/>
              <w:pageBreakBefore w:val="0"/>
              <w:widowControl/>
              <w:kinsoku/>
              <w:wordWrap/>
              <w:overflowPunct/>
              <w:topLinePunct w:val="0"/>
              <w:autoSpaceDE/>
              <w:bidi w:val="0"/>
              <w:adjustRightInd/>
              <w:spacing w:before="0" w:beforeLines="0" w:after="0" w:afterLines="0" w:line="200" w:lineRule="exact"/>
              <w:jc w:val="left"/>
              <w:textAlignment w:val="center"/>
              <w:rPr>
                <w:rFonts w:hint="default" w:ascii="Times New Roman" w:hAnsi="Times New Roman" w:cs="Times New Roman"/>
                <w:kern w:val="2"/>
                <w:sz w:val="15"/>
                <w:szCs w:val="13"/>
                <w:highlight w:val="none"/>
                <w:lang w:val="en-US" w:eastAsia="zh-CN" w:bidi="ar-SA"/>
              </w:rPr>
            </w:pPr>
            <w:r>
              <w:rPr>
                <w:rFonts w:hint="default" w:ascii="Times New Roman" w:hAnsi="Times New Roman" w:cs="Times New Roman"/>
                <w:kern w:val="0"/>
                <w:sz w:val="15"/>
                <w:szCs w:val="13"/>
                <w:highlight w:val="none"/>
                <w:lang w:val="en-US" w:eastAsia="zh-CN" w:bidi="ar"/>
              </w:rPr>
              <w:t xml:space="preserve">World Bank Loan Commitment Fee                                   </w:t>
            </w:r>
          </w:p>
        </w:tc>
        <w:tc>
          <w:tcPr>
            <w:tcW w:w="384"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bidi w:val="0"/>
              <w:adjustRightInd/>
              <w:spacing w:before="0" w:beforeLines="0" w:after="0" w:afterLines="0" w:line="200" w:lineRule="exact"/>
              <w:jc w:val="center"/>
              <w:textAlignment w:val="center"/>
              <w:rPr>
                <w:rFonts w:hint="default" w:ascii="Times New Roman" w:hAnsi="Times New Roman" w:cs="Times New Roman"/>
                <w:kern w:val="2"/>
                <w:sz w:val="15"/>
                <w:szCs w:val="13"/>
                <w:highlight w:val="none"/>
                <w:lang w:val="en-US" w:eastAsia="zh-CN" w:bidi="ar-SA"/>
              </w:rPr>
            </w:pPr>
            <w:r>
              <w:rPr>
                <w:rFonts w:hint="default" w:ascii="Times New Roman" w:hAnsi="Times New Roman" w:cs="Times New Roman"/>
                <w:kern w:val="0"/>
                <w:sz w:val="15"/>
                <w:szCs w:val="13"/>
                <w:highlight w:val="none"/>
                <w:lang w:val="en-US" w:eastAsia="zh-CN" w:bidi="ar"/>
              </w:rPr>
              <w:t>46</w:t>
            </w:r>
          </w:p>
        </w:tc>
        <w:tc>
          <w:tcPr>
            <w:tcW w:w="1193"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kinsoku/>
              <w:wordWrap/>
              <w:overflowPunct/>
              <w:topLinePunct w:val="0"/>
              <w:autoSpaceDE/>
              <w:autoSpaceDN w:val="0"/>
              <w:bidi w:val="0"/>
              <w:adjustRightInd/>
              <w:spacing w:before="0" w:beforeLines="0" w:after="0" w:afterLines="0" w:line="200" w:lineRule="exact"/>
              <w:jc w:val="right"/>
              <w:textAlignment w:val="center"/>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b w:val="0"/>
                <w:bCs/>
                <w:i w:val="0"/>
                <w:snapToGrid/>
                <w:color w:val="000000"/>
                <w:kern w:val="2"/>
                <w:sz w:val="15"/>
                <w:u w:val="none"/>
                <w:lang w:val="en-US" w:eastAsia="zh-CN" w:bidi="ar-SA"/>
              </w:rPr>
              <w:t xml:space="preserve">-  </w:t>
            </w: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kinsoku/>
              <w:wordWrap/>
              <w:overflowPunct/>
              <w:topLinePunct w:val="0"/>
              <w:autoSpaceDE/>
              <w:autoSpaceDN w:val="0"/>
              <w:bidi w:val="0"/>
              <w:adjustRightInd/>
              <w:spacing w:before="0" w:beforeLines="0" w:after="0" w:afterLines="0" w:line="200" w:lineRule="exact"/>
              <w:jc w:val="right"/>
              <w:textAlignment w:val="center"/>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b w:val="0"/>
                <w:bCs/>
                <w:i w:val="0"/>
                <w:snapToGrid/>
                <w:color w:val="000000"/>
                <w:kern w:val="2"/>
                <w:sz w:val="15"/>
                <w:u w:val="none"/>
                <w:lang w:val="en-US" w:eastAsia="zh-CN" w:bidi="ar-SA"/>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0" w:hRule="atLeast"/>
        </w:trPr>
        <w:tc>
          <w:tcPr>
            <w:tcW w:w="2010"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bidi w:val="0"/>
              <w:adjustRightInd/>
              <w:spacing w:before="0" w:beforeLines="0" w:after="0" w:afterLines="0" w:line="200" w:lineRule="exact"/>
              <w:ind w:left="300" w:hanging="300" w:hangingChars="200"/>
              <w:jc w:val="left"/>
              <w:rPr>
                <w:rFonts w:hint="default" w:ascii="Times New Roman" w:hAnsi="Times New Roman" w:cs="Times New Roman"/>
                <w:color w:val="000000"/>
                <w:kern w:val="0"/>
                <w:sz w:val="15"/>
                <w:szCs w:val="15"/>
                <w:highlight w:val="none"/>
                <w:lang w:val="en-US" w:eastAsia="zh-CN" w:bidi="ar-SA"/>
              </w:rPr>
            </w:pPr>
            <w:r>
              <w:rPr>
                <w:rFonts w:hint="default" w:ascii="Times New Roman" w:hAnsi="Times New Roman" w:cs="Times New Roman"/>
                <w:color w:val="000000"/>
                <w:kern w:val="0"/>
                <w:sz w:val="15"/>
                <w:szCs w:val="15"/>
                <w:highlight w:val="none"/>
                <w:lang w:val="en-US" w:eastAsia="zh-CN" w:bidi="ar-SA"/>
              </w:rPr>
              <w:t xml:space="preserve">七、有价证券                                                                                                                              Marketable Securities                                                          </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bidi w:val="0"/>
              <w:adjustRightInd/>
              <w:spacing w:before="0" w:beforeLines="0" w:after="0" w:afterLines="0" w:line="200" w:lineRule="exact"/>
              <w:jc w:val="center"/>
              <w:textAlignment w:val="center"/>
              <w:rPr>
                <w:rFonts w:hint="default" w:ascii="Times New Roman" w:hAnsi="Times New Roman" w:cs="Times New Roman"/>
                <w:kern w:val="2"/>
                <w:sz w:val="15"/>
                <w:szCs w:val="13"/>
                <w:highlight w:val="none"/>
                <w:lang w:val="en-US" w:eastAsia="zh-CN" w:bidi="ar-SA"/>
              </w:rPr>
            </w:pPr>
            <w:r>
              <w:rPr>
                <w:rFonts w:hint="default" w:ascii="Times New Roman" w:hAnsi="Times New Roman" w:cs="Times New Roman"/>
                <w:kern w:val="0"/>
                <w:sz w:val="15"/>
                <w:szCs w:val="13"/>
                <w:highlight w:val="none"/>
                <w:lang w:val="en-US" w:eastAsia="zh-CN" w:bidi="ar"/>
              </w:rPr>
              <w:t>20</w:t>
            </w:r>
          </w:p>
        </w:tc>
        <w:tc>
          <w:tcPr>
            <w:tcW w:w="1149"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kinsoku/>
              <w:wordWrap/>
              <w:overflowPunct/>
              <w:topLinePunct w:val="0"/>
              <w:autoSpaceDE/>
              <w:autoSpaceDN w:val="0"/>
              <w:bidi w:val="0"/>
              <w:adjustRightInd/>
              <w:spacing w:before="0" w:beforeLines="0" w:after="0" w:afterLines="0" w:line="200" w:lineRule="exact"/>
              <w:jc w:val="right"/>
              <w:textAlignment w:val="center"/>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b w:val="0"/>
                <w:bCs/>
                <w:i w:val="0"/>
                <w:snapToGrid/>
                <w:color w:val="000000"/>
                <w:kern w:val="2"/>
                <w:sz w:val="15"/>
                <w:u w:val="none"/>
                <w:lang w:val="en-US" w:eastAsia="zh-CN" w:bidi="ar-SA"/>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kinsoku/>
              <w:wordWrap/>
              <w:overflowPunct/>
              <w:topLinePunct w:val="0"/>
              <w:autoSpaceDE/>
              <w:autoSpaceDN w:val="0"/>
              <w:bidi w:val="0"/>
              <w:adjustRightInd/>
              <w:spacing w:before="0" w:beforeLines="0" w:after="0" w:afterLines="0" w:line="200" w:lineRule="exact"/>
              <w:jc w:val="right"/>
              <w:textAlignment w:val="center"/>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b w:val="0"/>
                <w:bCs/>
                <w:i w:val="0"/>
                <w:snapToGrid/>
                <w:color w:val="000000"/>
                <w:kern w:val="2"/>
                <w:sz w:val="15"/>
                <w:u w:val="none"/>
                <w:lang w:val="en-US" w:eastAsia="zh-CN" w:bidi="ar-SA"/>
              </w:rPr>
              <w:t>-</w:t>
            </w:r>
          </w:p>
        </w:tc>
        <w:tc>
          <w:tcPr>
            <w:tcW w:w="2103"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bidi w:val="0"/>
              <w:adjustRightInd/>
              <w:spacing w:before="0" w:beforeLines="0" w:after="0" w:afterLines="0" w:line="200" w:lineRule="exact"/>
              <w:jc w:val="left"/>
              <w:textAlignment w:val="center"/>
              <w:rPr>
                <w:rFonts w:hint="default" w:ascii="Times New Roman" w:hAnsi="Times New Roman" w:cs="Times New Roman"/>
                <w:kern w:val="0"/>
                <w:sz w:val="15"/>
                <w:szCs w:val="13"/>
                <w:highlight w:val="none"/>
                <w:lang w:val="en-US" w:eastAsia="zh-CN" w:bidi="ar"/>
              </w:rPr>
            </w:pPr>
            <w:r>
              <w:rPr>
                <w:rFonts w:hint="default" w:ascii="Times New Roman" w:hAnsi="Times New Roman" w:cs="Times New Roman"/>
                <w:kern w:val="0"/>
                <w:sz w:val="15"/>
                <w:szCs w:val="13"/>
                <w:highlight w:val="none"/>
                <w:lang w:val="en-US" w:eastAsia="zh-CN" w:bidi="ar"/>
              </w:rPr>
              <w:t xml:space="preserve">  应付世行贷款资金占用费 </w:t>
            </w:r>
          </w:p>
          <w:p>
            <w:pPr>
              <w:pStyle w:val="19"/>
              <w:keepNext w:val="0"/>
              <w:keepLines w:val="0"/>
              <w:pageBreakBefore w:val="0"/>
              <w:widowControl/>
              <w:kinsoku/>
              <w:wordWrap/>
              <w:overflowPunct/>
              <w:topLinePunct w:val="0"/>
              <w:autoSpaceDE/>
              <w:bidi w:val="0"/>
              <w:adjustRightInd/>
              <w:spacing w:before="0" w:beforeLines="0" w:after="0" w:afterLines="0" w:line="200" w:lineRule="exact"/>
              <w:jc w:val="left"/>
              <w:textAlignment w:val="center"/>
              <w:rPr>
                <w:rFonts w:hint="default" w:ascii="Times New Roman" w:hAnsi="Times New Roman" w:cs="Times New Roman"/>
                <w:kern w:val="2"/>
                <w:sz w:val="15"/>
                <w:szCs w:val="13"/>
                <w:highlight w:val="none"/>
                <w:lang w:val="en-US" w:eastAsia="zh-CN" w:bidi="ar-SA"/>
              </w:rPr>
            </w:pPr>
            <w:r>
              <w:rPr>
                <w:rFonts w:hint="default" w:ascii="Times New Roman" w:hAnsi="Times New Roman" w:cs="Times New Roman"/>
                <w:kern w:val="0"/>
                <w:sz w:val="15"/>
                <w:szCs w:val="13"/>
                <w:highlight w:val="none"/>
                <w:lang w:val="en-US" w:eastAsia="zh-CN" w:bidi="ar"/>
              </w:rPr>
              <w:t xml:space="preserve">World Bank Loan Service Fee Payable              </w:t>
            </w:r>
          </w:p>
        </w:tc>
        <w:tc>
          <w:tcPr>
            <w:tcW w:w="384"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bidi w:val="0"/>
              <w:adjustRightInd/>
              <w:spacing w:before="0" w:beforeLines="0" w:after="0" w:afterLines="0" w:line="200" w:lineRule="exact"/>
              <w:jc w:val="center"/>
              <w:textAlignment w:val="center"/>
              <w:rPr>
                <w:rFonts w:hint="default" w:ascii="Times New Roman" w:hAnsi="Times New Roman" w:cs="Times New Roman"/>
                <w:kern w:val="2"/>
                <w:sz w:val="15"/>
                <w:szCs w:val="13"/>
                <w:highlight w:val="none"/>
                <w:lang w:val="en-US" w:eastAsia="zh-CN" w:bidi="ar-SA"/>
              </w:rPr>
            </w:pPr>
            <w:r>
              <w:rPr>
                <w:rFonts w:hint="default" w:ascii="Times New Roman" w:hAnsi="Times New Roman" w:cs="Times New Roman"/>
                <w:kern w:val="0"/>
                <w:sz w:val="15"/>
                <w:szCs w:val="13"/>
                <w:highlight w:val="none"/>
                <w:lang w:val="en-US" w:eastAsia="zh-CN" w:bidi="ar"/>
              </w:rPr>
              <w:t>47</w:t>
            </w:r>
          </w:p>
        </w:tc>
        <w:tc>
          <w:tcPr>
            <w:tcW w:w="1193"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kinsoku/>
              <w:wordWrap/>
              <w:overflowPunct/>
              <w:topLinePunct w:val="0"/>
              <w:autoSpaceDE/>
              <w:autoSpaceDN w:val="0"/>
              <w:bidi w:val="0"/>
              <w:adjustRightInd/>
              <w:spacing w:before="0" w:beforeLines="0" w:after="0" w:afterLines="0" w:line="200" w:lineRule="exact"/>
              <w:jc w:val="right"/>
              <w:textAlignment w:val="center"/>
              <w:rPr>
                <w:rFonts w:hint="default" w:ascii="Times New Roman" w:hAnsi="Times New Roman" w:cs="Times New Roman"/>
                <w:bCs/>
                <w:kern w:val="0"/>
                <w:sz w:val="15"/>
                <w:szCs w:val="15"/>
                <w:highlight w:val="none"/>
                <w:lang w:val="en-US" w:eastAsia="zh-CN" w:bidi="ar-SA"/>
              </w:rPr>
            </w:pPr>
            <w:r>
              <w:rPr>
                <w:rFonts w:hint="default" w:ascii="Times New Roman" w:hAnsi="Times New Roman" w:cs="Times New Roman"/>
                <w:b w:val="0"/>
                <w:bCs/>
                <w:i w:val="0"/>
                <w:snapToGrid/>
                <w:color w:val="000000"/>
                <w:kern w:val="2"/>
                <w:sz w:val="15"/>
                <w:u w:val="none"/>
                <w:lang w:val="en-US" w:eastAsia="zh-CN" w:bidi="ar-SA"/>
              </w:rPr>
              <w:t>-</w:t>
            </w: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kinsoku/>
              <w:wordWrap/>
              <w:overflowPunct/>
              <w:topLinePunct w:val="0"/>
              <w:autoSpaceDE/>
              <w:autoSpaceDN w:val="0"/>
              <w:bidi w:val="0"/>
              <w:adjustRightInd/>
              <w:spacing w:before="0" w:beforeLines="0" w:after="0" w:afterLines="0" w:line="200" w:lineRule="exact"/>
              <w:jc w:val="right"/>
              <w:textAlignment w:val="center"/>
              <w:rPr>
                <w:rFonts w:hint="default" w:ascii="Times New Roman" w:hAnsi="Times New Roman" w:cs="Times New Roman"/>
                <w:bCs/>
                <w:kern w:val="0"/>
                <w:sz w:val="15"/>
                <w:szCs w:val="15"/>
                <w:highlight w:val="none"/>
                <w:lang w:val="en-US" w:eastAsia="zh-CN" w:bidi="ar-SA"/>
              </w:rPr>
            </w:pPr>
            <w:r>
              <w:rPr>
                <w:rFonts w:hint="default" w:ascii="Times New Roman" w:hAnsi="Times New Roman" w:cs="Times New Roman"/>
                <w:b w:val="0"/>
                <w:bCs/>
                <w:i w:val="0"/>
                <w:snapToGrid/>
                <w:color w:val="000000"/>
                <w:kern w:val="2"/>
                <w:sz w:val="15"/>
                <w:u w:val="none"/>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2010"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bidi w:val="0"/>
              <w:adjustRightInd/>
              <w:spacing w:before="0" w:beforeLines="0" w:after="0" w:afterLines="0" w:line="200" w:lineRule="exact"/>
              <w:ind w:left="300" w:hanging="300" w:hangingChars="200"/>
              <w:jc w:val="left"/>
              <w:rPr>
                <w:rFonts w:hint="default" w:ascii="Times New Roman" w:hAnsi="Times New Roman" w:cs="Times New Roman"/>
                <w:color w:val="000000"/>
                <w:kern w:val="0"/>
                <w:sz w:val="15"/>
                <w:szCs w:val="15"/>
                <w:highlight w:val="none"/>
                <w:lang w:val="en-US" w:eastAsia="zh-CN" w:bidi="ar-SA"/>
              </w:rPr>
            </w:pPr>
            <w:r>
              <w:rPr>
                <w:rFonts w:hint="default" w:ascii="Times New Roman" w:hAnsi="Times New Roman" w:cs="Times New Roman"/>
                <w:color w:val="000000"/>
                <w:kern w:val="0"/>
                <w:sz w:val="15"/>
                <w:szCs w:val="15"/>
                <w:highlight w:val="none"/>
                <w:lang w:val="en-US" w:eastAsia="zh-CN" w:bidi="ar-SA"/>
              </w:rPr>
              <w:t xml:space="preserve">八、固定资产合计                                                                                                                         Total Fixed Assets                                                    </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bidi w:val="0"/>
              <w:adjustRightInd/>
              <w:spacing w:before="0" w:beforeLines="0" w:after="0" w:afterLines="0" w:line="200" w:lineRule="exact"/>
              <w:jc w:val="center"/>
              <w:textAlignment w:val="center"/>
              <w:rPr>
                <w:rFonts w:hint="default" w:ascii="Times New Roman" w:hAnsi="Times New Roman" w:cs="Times New Roman"/>
                <w:kern w:val="2"/>
                <w:sz w:val="15"/>
                <w:szCs w:val="13"/>
                <w:highlight w:val="none"/>
                <w:lang w:val="en-US" w:eastAsia="zh-CN" w:bidi="ar-SA"/>
              </w:rPr>
            </w:pPr>
            <w:r>
              <w:rPr>
                <w:rFonts w:hint="default" w:ascii="Times New Roman" w:hAnsi="Times New Roman" w:cs="Times New Roman"/>
                <w:kern w:val="0"/>
                <w:sz w:val="15"/>
                <w:szCs w:val="13"/>
                <w:highlight w:val="none"/>
                <w:lang w:val="en-US" w:eastAsia="zh-CN" w:bidi="ar"/>
              </w:rPr>
              <w:t>21</w:t>
            </w:r>
          </w:p>
        </w:tc>
        <w:tc>
          <w:tcPr>
            <w:tcW w:w="1149"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suppressLineNumbers w:val="0"/>
              <w:kinsoku/>
              <w:wordWrap/>
              <w:overflowPunct/>
              <w:topLinePunct w:val="0"/>
              <w:autoSpaceDE/>
              <w:bidi w:val="0"/>
              <w:adjustRightInd/>
              <w:spacing w:before="0" w:beforeLines="0" w:after="0" w:afterLines="0" w:line="200" w:lineRule="exact"/>
              <w:jc w:val="right"/>
              <w:textAlignment w:val="bottom"/>
              <w:rPr>
                <w:rFonts w:hint="default" w:ascii="Times New Roman" w:hAnsi="Times New Roman" w:cs="Times New Roman"/>
                <w:kern w:val="2"/>
                <w:sz w:val="15"/>
                <w:szCs w:val="15"/>
                <w:highlight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 xml:space="preserve">27,000.00 </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suppressLineNumbers w:val="0"/>
              <w:kinsoku/>
              <w:wordWrap/>
              <w:overflowPunct/>
              <w:topLinePunct w:val="0"/>
              <w:autoSpaceDE/>
              <w:bidi w:val="0"/>
              <w:adjustRightInd/>
              <w:spacing w:before="0" w:beforeLines="0" w:after="0" w:afterLines="0" w:line="200" w:lineRule="exact"/>
              <w:jc w:val="right"/>
              <w:textAlignment w:val="bottom"/>
              <w:rPr>
                <w:rFonts w:hint="default" w:ascii="Times New Roman" w:hAnsi="Times New Roman" w:cs="Times New Roman"/>
                <w:kern w:val="2"/>
                <w:sz w:val="15"/>
                <w:szCs w:val="15"/>
                <w:highlight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 xml:space="preserve">27,000.00 </w:t>
            </w:r>
          </w:p>
        </w:tc>
        <w:tc>
          <w:tcPr>
            <w:tcW w:w="2103"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bidi w:val="0"/>
              <w:adjustRightInd/>
              <w:spacing w:before="0" w:beforeLines="0" w:after="0" w:afterLines="0" w:line="200" w:lineRule="exact"/>
              <w:ind w:left="300" w:hanging="300" w:hangingChars="200"/>
              <w:jc w:val="left"/>
              <w:rPr>
                <w:rFonts w:hint="default" w:ascii="Times New Roman" w:hAnsi="Times New Roman" w:cs="Times New Roman"/>
                <w:color w:val="000000"/>
                <w:kern w:val="0"/>
                <w:sz w:val="15"/>
                <w:szCs w:val="15"/>
                <w:highlight w:val="none"/>
                <w:lang w:val="en-US" w:eastAsia="zh-CN" w:bidi="ar-SA"/>
              </w:rPr>
            </w:pPr>
            <w:r>
              <w:rPr>
                <w:rFonts w:hint="default" w:ascii="Times New Roman" w:hAnsi="Times New Roman" w:cs="Times New Roman"/>
                <w:color w:val="000000"/>
                <w:kern w:val="0"/>
                <w:sz w:val="15"/>
                <w:szCs w:val="15"/>
                <w:highlight w:val="none"/>
                <w:lang w:val="en-US" w:eastAsia="zh-CN" w:bidi="ar-SA"/>
              </w:rPr>
              <w:t>八、未交款合计                                                                                                                                Other Payables</w:t>
            </w:r>
          </w:p>
        </w:tc>
        <w:tc>
          <w:tcPr>
            <w:tcW w:w="384"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bidi w:val="0"/>
              <w:adjustRightInd/>
              <w:spacing w:before="0" w:beforeLines="0" w:after="0" w:afterLines="0" w:line="200" w:lineRule="exact"/>
              <w:jc w:val="center"/>
              <w:textAlignment w:val="center"/>
              <w:rPr>
                <w:rFonts w:hint="default" w:ascii="Times New Roman" w:hAnsi="Times New Roman" w:cs="Times New Roman"/>
                <w:kern w:val="2"/>
                <w:sz w:val="15"/>
                <w:szCs w:val="13"/>
                <w:highlight w:val="none"/>
                <w:lang w:val="en-US" w:eastAsia="zh-CN" w:bidi="ar-SA"/>
              </w:rPr>
            </w:pPr>
            <w:r>
              <w:rPr>
                <w:rFonts w:hint="default" w:ascii="Times New Roman" w:hAnsi="Times New Roman" w:cs="Times New Roman"/>
                <w:kern w:val="0"/>
                <w:sz w:val="15"/>
                <w:szCs w:val="13"/>
                <w:highlight w:val="none"/>
                <w:lang w:val="en-US" w:eastAsia="zh-CN" w:bidi="ar"/>
              </w:rPr>
              <w:t>48</w:t>
            </w:r>
          </w:p>
        </w:tc>
        <w:tc>
          <w:tcPr>
            <w:tcW w:w="1193"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kinsoku/>
              <w:wordWrap/>
              <w:overflowPunct/>
              <w:topLinePunct w:val="0"/>
              <w:autoSpaceDE/>
              <w:autoSpaceDN w:val="0"/>
              <w:bidi w:val="0"/>
              <w:adjustRightInd/>
              <w:spacing w:before="0" w:beforeLines="0" w:after="0" w:afterLines="0" w:line="200" w:lineRule="exact"/>
              <w:jc w:val="right"/>
              <w:textAlignment w:val="center"/>
              <w:rPr>
                <w:rFonts w:hint="default" w:ascii="Times New Roman" w:hAnsi="Times New Roman" w:cs="Times New Roman"/>
                <w:bCs/>
                <w:kern w:val="0"/>
                <w:sz w:val="15"/>
                <w:szCs w:val="15"/>
                <w:highlight w:val="none"/>
                <w:lang w:val="en-US" w:eastAsia="zh-CN" w:bidi="ar-SA"/>
              </w:rPr>
            </w:pPr>
            <w:r>
              <w:rPr>
                <w:rFonts w:hint="default" w:ascii="Times New Roman" w:hAnsi="Times New Roman" w:cs="Times New Roman"/>
                <w:b w:val="0"/>
                <w:bCs/>
                <w:i w:val="0"/>
                <w:snapToGrid/>
                <w:color w:val="000000"/>
                <w:kern w:val="2"/>
                <w:sz w:val="15"/>
                <w:u w:val="none"/>
                <w:lang w:val="en-US" w:eastAsia="zh-CN" w:bidi="ar-SA"/>
              </w:rPr>
              <w:t xml:space="preserve">-  </w:t>
            </w: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kinsoku/>
              <w:wordWrap/>
              <w:overflowPunct/>
              <w:topLinePunct w:val="0"/>
              <w:autoSpaceDE/>
              <w:autoSpaceDN w:val="0"/>
              <w:bidi w:val="0"/>
              <w:adjustRightInd/>
              <w:spacing w:before="0" w:beforeLines="0" w:after="0" w:afterLines="0" w:line="200" w:lineRule="exact"/>
              <w:jc w:val="right"/>
              <w:textAlignment w:val="center"/>
              <w:rPr>
                <w:rFonts w:hint="default" w:ascii="Times New Roman" w:hAnsi="Times New Roman" w:cs="Times New Roman"/>
                <w:bCs/>
                <w:kern w:val="0"/>
                <w:sz w:val="15"/>
                <w:szCs w:val="15"/>
                <w:highlight w:val="none"/>
                <w:lang w:val="en-US" w:eastAsia="zh-CN" w:bidi="ar-SA"/>
              </w:rPr>
            </w:pPr>
            <w:r>
              <w:rPr>
                <w:rFonts w:hint="default" w:ascii="Times New Roman" w:hAnsi="Times New Roman" w:cs="Times New Roman"/>
                <w:b w:val="0"/>
                <w:bCs/>
                <w:i w:val="0"/>
                <w:snapToGrid/>
                <w:color w:val="000000"/>
                <w:kern w:val="2"/>
                <w:sz w:val="15"/>
                <w:u w:val="none"/>
                <w:lang w:val="en-US" w:eastAsia="zh-CN" w:bidi="ar-SA"/>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2010"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bidi w:val="0"/>
              <w:adjustRightInd/>
              <w:spacing w:before="0" w:beforeLines="0" w:after="0" w:afterLines="0" w:line="200" w:lineRule="exact"/>
              <w:ind w:left="300" w:hanging="300" w:hangingChars="200"/>
              <w:jc w:val="left"/>
              <w:rPr>
                <w:rFonts w:hint="default" w:ascii="Times New Roman" w:hAnsi="Times New Roman" w:cs="Times New Roman"/>
                <w:color w:val="000000"/>
                <w:kern w:val="0"/>
                <w:sz w:val="15"/>
                <w:szCs w:val="15"/>
                <w:highlight w:val="none"/>
                <w:lang w:val="en-US" w:eastAsia="zh-CN" w:bidi="ar-SA"/>
              </w:rPr>
            </w:pPr>
            <w:r>
              <w:rPr>
                <w:rFonts w:hint="default" w:ascii="Times New Roman" w:hAnsi="Times New Roman" w:cs="Times New Roman"/>
                <w:color w:val="000000"/>
                <w:kern w:val="0"/>
                <w:sz w:val="15"/>
                <w:szCs w:val="15"/>
                <w:highlight w:val="none"/>
                <w:lang w:val="en-US" w:eastAsia="zh-CN" w:bidi="ar-SA"/>
              </w:rPr>
              <w:t xml:space="preserve">    固定资产原价                                                                                                                           Fixed Assets, Cost      </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bidi w:val="0"/>
              <w:adjustRightInd/>
              <w:spacing w:before="0" w:beforeLines="0" w:after="0" w:afterLines="0" w:line="200" w:lineRule="exact"/>
              <w:jc w:val="center"/>
              <w:textAlignment w:val="center"/>
              <w:rPr>
                <w:rFonts w:hint="default" w:ascii="Times New Roman" w:hAnsi="Times New Roman" w:cs="Times New Roman"/>
                <w:kern w:val="2"/>
                <w:sz w:val="15"/>
                <w:szCs w:val="13"/>
                <w:highlight w:val="none"/>
                <w:lang w:val="en-US" w:eastAsia="zh-CN" w:bidi="ar-SA"/>
              </w:rPr>
            </w:pPr>
            <w:r>
              <w:rPr>
                <w:rFonts w:hint="default" w:ascii="Times New Roman" w:hAnsi="Times New Roman" w:cs="Times New Roman"/>
                <w:kern w:val="0"/>
                <w:sz w:val="15"/>
                <w:szCs w:val="13"/>
                <w:highlight w:val="none"/>
                <w:lang w:val="en-US" w:eastAsia="zh-CN" w:bidi="ar"/>
              </w:rPr>
              <w:t>22</w:t>
            </w:r>
          </w:p>
        </w:tc>
        <w:tc>
          <w:tcPr>
            <w:tcW w:w="1149"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suppressLineNumbers w:val="0"/>
              <w:kinsoku/>
              <w:wordWrap/>
              <w:overflowPunct/>
              <w:topLinePunct w:val="0"/>
              <w:autoSpaceDE/>
              <w:bidi w:val="0"/>
              <w:adjustRightInd/>
              <w:spacing w:before="0" w:beforeLines="0" w:after="0" w:afterLines="0" w:line="200" w:lineRule="exact"/>
              <w:jc w:val="right"/>
              <w:textAlignment w:val="bottom"/>
              <w:rPr>
                <w:rFonts w:hint="default" w:ascii="Times New Roman" w:hAnsi="Times New Roman" w:cs="Times New Roman"/>
                <w:kern w:val="2"/>
                <w:sz w:val="15"/>
                <w:szCs w:val="15"/>
                <w:highlight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 xml:space="preserve">27,000.00 </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suppressLineNumbers w:val="0"/>
              <w:kinsoku/>
              <w:wordWrap/>
              <w:overflowPunct/>
              <w:topLinePunct w:val="0"/>
              <w:autoSpaceDE/>
              <w:bidi w:val="0"/>
              <w:adjustRightInd/>
              <w:spacing w:before="0" w:beforeLines="0" w:after="0" w:afterLines="0" w:line="200" w:lineRule="exact"/>
              <w:jc w:val="right"/>
              <w:textAlignment w:val="bottom"/>
              <w:rPr>
                <w:rFonts w:hint="default" w:ascii="Times New Roman" w:hAnsi="Times New Roman" w:cs="Times New Roman"/>
                <w:kern w:val="2"/>
                <w:sz w:val="15"/>
                <w:szCs w:val="15"/>
                <w:highlight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 xml:space="preserve">27,000.00 </w:t>
            </w:r>
          </w:p>
        </w:tc>
        <w:tc>
          <w:tcPr>
            <w:tcW w:w="2103"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bidi w:val="0"/>
              <w:adjustRightInd/>
              <w:spacing w:before="0" w:beforeLines="0" w:after="0" w:afterLines="0" w:line="200" w:lineRule="exact"/>
              <w:ind w:left="300" w:hanging="300" w:hangingChars="200"/>
              <w:jc w:val="left"/>
              <w:rPr>
                <w:rFonts w:hint="default" w:ascii="Times New Roman" w:hAnsi="Times New Roman" w:cs="Times New Roman"/>
                <w:color w:val="000000"/>
                <w:kern w:val="0"/>
                <w:sz w:val="15"/>
                <w:szCs w:val="15"/>
                <w:highlight w:val="none"/>
                <w:lang w:val="en-US" w:eastAsia="zh-CN" w:bidi="ar-SA"/>
              </w:rPr>
            </w:pPr>
            <w:r>
              <w:rPr>
                <w:rFonts w:hint="default" w:ascii="Times New Roman" w:hAnsi="Times New Roman" w:cs="Times New Roman"/>
                <w:color w:val="000000"/>
                <w:kern w:val="0"/>
                <w:sz w:val="15"/>
                <w:szCs w:val="15"/>
                <w:highlight w:val="none"/>
                <w:lang w:val="en-US" w:eastAsia="zh-CN" w:bidi="ar-SA"/>
              </w:rPr>
              <w:t xml:space="preserve">九、上级拨入资金                                                                                                                    Appropriation of Fund                                                        </w:t>
            </w:r>
          </w:p>
        </w:tc>
        <w:tc>
          <w:tcPr>
            <w:tcW w:w="384"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bidi w:val="0"/>
              <w:adjustRightInd/>
              <w:spacing w:before="0" w:beforeLines="0" w:after="0" w:afterLines="0" w:line="200" w:lineRule="exact"/>
              <w:jc w:val="center"/>
              <w:textAlignment w:val="center"/>
              <w:rPr>
                <w:rFonts w:hint="default" w:ascii="Times New Roman" w:hAnsi="Times New Roman" w:cs="Times New Roman"/>
                <w:kern w:val="2"/>
                <w:sz w:val="15"/>
                <w:szCs w:val="13"/>
                <w:highlight w:val="none"/>
                <w:lang w:val="en-US" w:eastAsia="zh-CN" w:bidi="ar-SA"/>
              </w:rPr>
            </w:pPr>
            <w:r>
              <w:rPr>
                <w:rFonts w:hint="default" w:ascii="Times New Roman" w:hAnsi="Times New Roman" w:cs="Times New Roman"/>
                <w:kern w:val="0"/>
                <w:sz w:val="15"/>
                <w:szCs w:val="13"/>
                <w:highlight w:val="none"/>
                <w:lang w:val="en-US" w:eastAsia="zh-CN" w:bidi="ar"/>
              </w:rPr>
              <w:t>49</w:t>
            </w:r>
          </w:p>
        </w:tc>
        <w:tc>
          <w:tcPr>
            <w:tcW w:w="1193"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kinsoku/>
              <w:wordWrap/>
              <w:overflowPunct/>
              <w:topLinePunct w:val="0"/>
              <w:autoSpaceDE/>
              <w:autoSpaceDN w:val="0"/>
              <w:bidi w:val="0"/>
              <w:adjustRightInd/>
              <w:spacing w:before="0" w:beforeLines="0" w:after="0" w:afterLines="0" w:line="200" w:lineRule="exact"/>
              <w:jc w:val="right"/>
              <w:textAlignment w:val="center"/>
              <w:rPr>
                <w:rFonts w:hint="default" w:ascii="Times New Roman" w:hAnsi="Times New Roman" w:cs="Times New Roman"/>
                <w:bCs/>
                <w:kern w:val="0"/>
                <w:sz w:val="15"/>
                <w:szCs w:val="15"/>
                <w:highlight w:val="none"/>
                <w:lang w:val="en-US" w:eastAsia="zh-CN" w:bidi="ar-SA"/>
              </w:rPr>
            </w:pPr>
            <w:r>
              <w:rPr>
                <w:rFonts w:hint="default" w:ascii="Times New Roman" w:hAnsi="Times New Roman" w:cs="Times New Roman"/>
                <w:b w:val="0"/>
                <w:i w:val="0"/>
                <w:snapToGrid/>
                <w:color w:val="000000"/>
                <w:kern w:val="2"/>
                <w:sz w:val="15"/>
                <w:highlight w:val="none"/>
                <w:u w:val="none"/>
                <w:lang w:val="en-US" w:eastAsia="zh-CN" w:bidi="ar-SA"/>
              </w:rPr>
              <w:t>-</w:t>
            </w: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kinsoku/>
              <w:wordWrap/>
              <w:overflowPunct/>
              <w:topLinePunct w:val="0"/>
              <w:autoSpaceDE/>
              <w:autoSpaceDN w:val="0"/>
              <w:bidi w:val="0"/>
              <w:adjustRightInd/>
              <w:spacing w:before="0" w:beforeLines="0" w:after="0" w:afterLines="0" w:line="200" w:lineRule="exact"/>
              <w:jc w:val="right"/>
              <w:textAlignment w:val="center"/>
              <w:rPr>
                <w:rFonts w:hint="default" w:ascii="Times New Roman" w:hAnsi="Times New Roman" w:cs="Times New Roman"/>
                <w:bCs/>
                <w:kern w:val="0"/>
                <w:sz w:val="15"/>
                <w:szCs w:val="15"/>
                <w:highlight w:val="none"/>
                <w:lang w:val="en-US" w:eastAsia="zh-CN" w:bidi="ar-SA"/>
              </w:rPr>
            </w:pPr>
            <w:r>
              <w:rPr>
                <w:rFonts w:hint="default" w:ascii="Times New Roman" w:hAnsi="Times New Roman" w:cs="Times New Roman"/>
                <w:b w:val="0"/>
                <w:i w:val="0"/>
                <w:snapToGrid/>
                <w:color w:val="000000"/>
                <w:kern w:val="2"/>
                <w:sz w:val="15"/>
                <w:highlight w:val="none"/>
                <w:u w:val="none"/>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3" w:hRule="atLeast"/>
        </w:trPr>
        <w:tc>
          <w:tcPr>
            <w:tcW w:w="2010"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bidi w:val="0"/>
              <w:adjustRightInd/>
              <w:spacing w:before="0" w:beforeLines="0" w:after="0" w:afterLines="0" w:line="200" w:lineRule="exact"/>
              <w:ind w:left="450" w:hanging="450" w:hangingChars="300"/>
              <w:jc w:val="left"/>
              <w:rPr>
                <w:rFonts w:hint="default" w:ascii="Times New Roman" w:hAnsi="Times New Roman" w:cs="Times New Roman"/>
                <w:color w:val="000000"/>
                <w:kern w:val="0"/>
                <w:sz w:val="15"/>
                <w:szCs w:val="15"/>
                <w:highlight w:val="none"/>
                <w:lang w:val="en-US" w:eastAsia="zh-CN" w:bidi="ar-SA"/>
              </w:rPr>
            </w:pPr>
            <w:r>
              <w:rPr>
                <w:rFonts w:hint="default" w:ascii="Times New Roman" w:hAnsi="Times New Roman" w:cs="Times New Roman"/>
                <w:color w:val="000000"/>
                <w:kern w:val="0"/>
                <w:sz w:val="15"/>
                <w:szCs w:val="15"/>
                <w:highlight w:val="none"/>
                <w:lang w:val="en-US" w:eastAsia="zh-CN" w:bidi="ar-SA"/>
              </w:rPr>
              <w:t xml:space="preserve">      减:累计折旧                                                                                                                             Less: Accumulated Depreciation                                        </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bidi w:val="0"/>
              <w:adjustRightInd/>
              <w:spacing w:before="0" w:beforeLines="0" w:after="0" w:afterLines="0" w:line="200" w:lineRule="exact"/>
              <w:jc w:val="center"/>
              <w:textAlignment w:val="center"/>
              <w:rPr>
                <w:rFonts w:hint="default" w:ascii="Times New Roman" w:hAnsi="Times New Roman" w:cs="Times New Roman"/>
                <w:kern w:val="2"/>
                <w:sz w:val="15"/>
                <w:szCs w:val="13"/>
                <w:highlight w:val="none"/>
                <w:lang w:val="en-US" w:eastAsia="zh-CN" w:bidi="ar-SA"/>
              </w:rPr>
            </w:pPr>
            <w:r>
              <w:rPr>
                <w:rFonts w:hint="default" w:ascii="Times New Roman" w:hAnsi="Times New Roman" w:cs="Times New Roman"/>
                <w:kern w:val="0"/>
                <w:sz w:val="15"/>
                <w:szCs w:val="13"/>
                <w:highlight w:val="none"/>
                <w:lang w:val="en-US" w:eastAsia="zh-CN" w:bidi="ar"/>
              </w:rPr>
              <w:t>23</w:t>
            </w:r>
          </w:p>
        </w:tc>
        <w:tc>
          <w:tcPr>
            <w:tcW w:w="1149"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kinsoku/>
              <w:wordWrap/>
              <w:overflowPunct/>
              <w:topLinePunct w:val="0"/>
              <w:autoSpaceDE/>
              <w:autoSpaceDN w:val="0"/>
              <w:bidi w:val="0"/>
              <w:adjustRightInd/>
              <w:spacing w:before="0" w:beforeLines="0" w:after="0" w:afterLines="0" w:line="200" w:lineRule="exact"/>
              <w:jc w:val="right"/>
              <w:textAlignment w:val="center"/>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bCs/>
                <w:color w:val="000000"/>
                <w:kern w:val="2"/>
                <w:sz w:val="15"/>
                <w:szCs w:val="15"/>
                <w:highlight w:val="none"/>
                <w:lang w:val="en-US" w:eastAsia="zh-CN" w:bidi="ar-SA"/>
              </w:rPr>
              <w:t xml:space="preserve">-  </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kinsoku/>
              <w:wordWrap/>
              <w:overflowPunct/>
              <w:topLinePunct w:val="0"/>
              <w:autoSpaceDE/>
              <w:autoSpaceDN w:val="0"/>
              <w:bidi w:val="0"/>
              <w:adjustRightInd/>
              <w:spacing w:before="0" w:beforeLines="0" w:after="0" w:afterLines="0" w:line="200" w:lineRule="exact"/>
              <w:jc w:val="right"/>
              <w:textAlignment w:val="center"/>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bCs/>
                <w:color w:val="000000"/>
                <w:kern w:val="2"/>
                <w:sz w:val="15"/>
                <w:szCs w:val="15"/>
                <w:highlight w:val="none"/>
                <w:lang w:val="en-US" w:eastAsia="zh-CN" w:bidi="ar-SA"/>
              </w:rPr>
              <w:t xml:space="preserve">-  </w:t>
            </w:r>
          </w:p>
        </w:tc>
        <w:tc>
          <w:tcPr>
            <w:tcW w:w="2103"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bidi w:val="0"/>
              <w:adjustRightInd/>
              <w:spacing w:before="0" w:beforeLines="0" w:after="0" w:afterLines="0" w:line="200" w:lineRule="exact"/>
              <w:ind w:left="300" w:hanging="300" w:hangingChars="200"/>
              <w:jc w:val="left"/>
              <w:rPr>
                <w:rFonts w:hint="default" w:ascii="Times New Roman" w:hAnsi="Times New Roman" w:cs="Times New Roman"/>
                <w:color w:val="000000"/>
                <w:kern w:val="0"/>
                <w:sz w:val="15"/>
                <w:szCs w:val="15"/>
                <w:highlight w:val="none"/>
                <w:lang w:val="en-US" w:eastAsia="zh-CN" w:bidi="ar-SA"/>
              </w:rPr>
            </w:pPr>
            <w:r>
              <w:rPr>
                <w:rFonts w:hint="default" w:ascii="Times New Roman" w:hAnsi="Times New Roman" w:cs="Times New Roman"/>
                <w:color w:val="000000"/>
                <w:kern w:val="0"/>
                <w:sz w:val="15"/>
                <w:szCs w:val="15"/>
                <w:highlight w:val="none"/>
                <w:lang w:val="en-US" w:eastAsia="zh-CN" w:bidi="ar-SA"/>
              </w:rPr>
              <w:t xml:space="preserve">十、留成收入                                                                                                                            Retained Earnings                            </w:t>
            </w:r>
          </w:p>
        </w:tc>
        <w:tc>
          <w:tcPr>
            <w:tcW w:w="384"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bidi w:val="0"/>
              <w:adjustRightInd/>
              <w:spacing w:before="0" w:beforeLines="0" w:after="0" w:afterLines="0" w:line="200" w:lineRule="exact"/>
              <w:jc w:val="center"/>
              <w:textAlignment w:val="center"/>
              <w:rPr>
                <w:rFonts w:hint="default" w:ascii="Times New Roman" w:hAnsi="Times New Roman" w:cs="Times New Roman"/>
                <w:kern w:val="2"/>
                <w:sz w:val="15"/>
                <w:szCs w:val="13"/>
                <w:highlight w:val="none"/>
                <w:lang w:val="en-US" w:eastAsia="zh-CN" w:bidi="ar-SA"/>
              </w:rPr>
            </w:pPr>
            <w:r>
              <w:rPr>
                <w:rFonts w:hint="default" w:ascii="Times New Roman" w:hAnsi="Times New Roman" w:cs="Times New Roman"/>
                <w:kern w:val="0"/>
                <w:sz w:val="15"/>
                <w:szCs w:val="13"/>
                <w:highlight w:val="none"/>
                <w:lang w:val="en-US" w:eastAsia="zh-CN" w:bidi="ar"/>
              </w:rPr>
              <w:t>50</w:t>
            </w:r>
          </w:p>
        </w:tc>
        <w:tc>
          <w:tcPr>
            <w:tcW w:w="1193"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suppressLineNumbers w:val="0"/>
              <w:kinsoku/>
              <w:wordWrap/>
              <w:overflowPunct/>
              <w:topLinePunct w:val="0"/>
              <w:autoSpaceDE/>
              <w:bidi w:val="0"/>
              <w:adjustRightInd/>
              <w:spacing w:before="0" w:beforeLines="0" w:after="0" w:afterLines="0" w:line="200" w:lineRule="exact"/>
              <w:jc w:val="right"/>
              <w:textAlignment w:val="bottom"/>
              <w:rPr>
                <w:rFonts w:hint="default" w:ascii="Times New Roman" w:hAnsi="Times New Roman" w:cs="Times New Roman"/>
                <w:bCs/>
                <w:kern w:val="0"/>
                <w:sz w:val="15"/>
                <w:szCs w:val="15"/>
                <w:highlight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 xml:space="preserve">96,543.74 </w:t>
            </w: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suppressLineNumbers w:val="0"/>
              <w:kinsoku/>
              <w:wordWrap/>
              <w:overflowPunct/>
              <w:topLinePunct w:val="0"/>
              <w:autoSpaceDE/>
              <w:bidi w:val="0"/>
              <w:adjustRightInd/>
              <w:spacing w:before="0" w:beforeLines="0" w:after="0" w:afterLines="0" w:line="200" w:lineRule="exact"/>
              <w:jc w:val="right"/>
              <w:textAlignment w:val="bottom"/>
              <w:rPr>
                <w:rFonts w:hint="default" w:ascii="Times New Roman" w:hAnsi="Times New Roman" w:cs="Times New Roman"/>
                <w:bCs/>
                <w:kern w:val="0"/>
                <w:sz w:val="15"/>
                <w:szCs w:val="15"/>
                <w:highlight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 xml:space="preserve">113,585.39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2010"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bidi w:val="0"/>
              <w:adjustRightInd/>
              <w:spacing w:before="0" w:beforeLines="0" w:after="0" w:afterLines="0" w:line="200" w:lineRule="exact"/>
              <w:ind w:left="300" w:hanging="300" w:hangingChars="200"/>
              <w:jc w:val="left"/>
              <w:rPr>
                <w:rFonts w:hint="default" w:ascii="Times New Roman" w:hAnsi="Times New Roman" w:cs="Times New Roman"/>
                <w:color w:val="000000"/>
                <w:kern w:val="0"/>
                <w:sz w:val="15"/>
                <w:szCs w:val="15"/>
                <w:highlight w:val="none"/>
                <w:lang w:val="en-US" w:eastAsia="zh-CN" w:bidi="ar-SA"/>
              </w:rPr>
            </w:pPr>
            <w:r>
              <w:rPr>
                <w:rFonts w:hint="default" w:ascii="Times New Roman" w:hAnsi="Times New Roman" w:cs="Times New Roman"/>
                <w:color w:val="000000"/>
                <w:kern w:val="0"/>
                <w:sz w:val="15"/>
                <w:szCs w:val="15"/>
                <w:highlight w:val="none"/>
                <w:lang w:val="en-US" w:eastAsia="zh-CN" w:bidi="ar-SA"/>
              </w:rPr>
              <w:t xml:space="preserve">    固定资产净值                                                                                                    Fixed Assets, Net                                                       </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bidi w:val="0"/>
              <w:adjustRightInd/>
              <w:spacing w:before="0" w:beforeLines="0" w:after="0" w:afterLines="0" w:line="200" w:lineRule="exact"/>
              <w:jc w:val="center"/>
              <w:textAlignment w:val="center"/>
              <w:rPr>
                <w:rFonts w:hint="default" w:ascii="Times New Roman" w:hAnsi="Times New Roman" w:cs="Times New Roman"/>
                <w:kern w:val="2"/>
                <w:sz w:val="15"/>
                <w:szCs w:val="13"/>
                <w:highlight w:val="none"/>
                <w:lang w:val="en-US" w:eastAsia="zh-CN" w:bidi="ar-SA"/>
              </w:rPr>
            </w:pPr>
            <w:r>
              <w:rPr>
                <w:rFonts w:hint="default" w:ascii="Times New Roman" w:hAnsi="Times New Roman" w:cs="Times New Roman"/>
                <w:kern w:val="0"/>
                <w:sz w:val="15"/>
                <w:szCs w:val="13"/>
                <w:highlight w:val="none"/>
                <w:lang w:val="en-US" w:eastAsia="zh-CN" w:bidi="ar"/>
              </w:rPr>
              <w:t>24</w:t>
            </w:r>
          </w:p>
        </w:tc>
        <w:tc>
          <w:tcPr>
            <w:tcW w:w="1149"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suppressLineNumbers w:val="0"/>
              <w:kinsoku/>
              <w:wordWrap/>
              <w:overflowPunct/>
              <w:topLinePunct w:val="0"/>
              <w:autoSpaceDE/>
              <w:bidi w:val="0"/>
              <w:adjustRightInd/>
              <w:spacing w:before="0" w:beforeLines="0" w:after="0" w:afterLines="0" w:line="200" w:lineRule="exact"/>
              <w:jc w:val="right"/>
              <w:textAlignment w:val="bottom"/>
              <w:rPr>
                <w:rFonts w:hint="default" w:ascii="Times New Roman" w:hAnsi="Times New Roman" w:cs="Times New Roman"/>
                <w:kern w:val="2"/>
                <w:sz w:val="15"/>
                <w:szCs w:val="15"/>
                <w:highlight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 xml:space="preserve">27,000.00 </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suppressLineNumbers w:val="0"/>
              <w:kinsoku/>
              <w:wordWrap/>
              <w:overflowPunct/>
              <w:topLinePunct w:val="0"/>
              <w:autoSpaceDE/>
              <w:bidi w:val="0"/>
              <w:adjustRightInd/>
              <w:spacing w:before="0" w:beforeLines="0" w:after="0" w:afterLines="0" w:line="200" w:lineRule="exact"/>
              <w:jc w:val="right"/>
              <w:textAlignment w:val="bottom"/>
              <w:rPr>
                <w:rFonts w:hint="default" w:ascii="Times New Roman" w:hAnsi="Times New Roman" w:cs="Times New Roman"/>
                <w:kern w:val="2"/>
                <w:sz w:val="15"/>
                <w:szCs w:val="15"/>
                <w:highlight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 xml:space="preserve">27,000.00 </w:t>
            </w:r>
          </w:p>
        </w:tc>
        <w:tc>
          <w:tcPr>
            <w:tcW w:w="2103"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kinsoku/>
              <w:wordWrap/>
              <w:overflowPunct/>
              <w:topLinePunct w:val="0"/>
              <w:autoSpaceDE/>
              <w:bidi w:val="0"/>
              <w:adjustRightInd/>
              <w:spacing w:before="0" w:beforeLines="0" w:after="0" w:afterLines="0" w:line="200" w:lineRule="exact"/>
              <w:jc w:val="left"/>
              <w:rPr>
                <w:rFonts w:hint="default" w:ascii="Times New Roman" w:hAnsi="Times New Roman" w:cs="Times New Roman"/>
                <w:kern w:val="2"/>
                <w:sz w:val="15"/>
                <w:szCs w:val="13"/>
                <w:highlight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kinsoku/>
              <w:wordWrap/>
              <w:overflowPunct/>
              <w:topLinePunct w:val="0"/>
              <w:autoSpaceDE/>
              <w:bidi w:val="0"/>
              <w:adjustRightInd/>
              <w:spacing w:before="0" w:beforeLines="0" w:after="0" w:afterLines="0" w:line="200" w:lineRule="exact"/>
              <w:jc w:val="center"/>
              <w:rPr>
                <w:rFonts w:hint="default" w:ascii="Times New Roman" w:hAnsi="Times New Roman" w:cs="Times New Roman"/>
                <w:kern w:val="2"/>
                <w:sz w:val="15"/>
                <w:szCs w:val="13"/>
                <w:highlight w:val="none"/>
                <w:lang w:val="en-US" w:eastAsia="zh-CN" w:bidi="ar-SA"/>
              </w:rPr>
            </w:pPr>
          </w:p>
        </w:tc>
        <w:tc>
          <w:tcPr>
            <w:tcW w:w="1193"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kinsoku/>
              <w:wordWrap/>
              <w:overflowPunct/>
              <w:topLinePunct w:val="0"/>
              <w:autoSpaceDE/>
              <w:autoSpaceDN w:val="0"/>
              <w:bidi w:val="0"/>
              <w:adjustRightInd/>
              <w:spacing w:before="0" w:beforeLines="0" w:after="0" w:afterLines="0" w:line="200" w:lineRule="exact"/>
              <w:jc w:val="right"/>
              <w:textAlignment w:val="center"/>
              <w:rPr>
                <w:rFonts w:hint="default" w:ascii="Times New Roman" w:hAnsi="Times New Roman" w:cs="Times New Roman"/>
                <w:bCs/>
                <w:kern w:val="0"/>
                <w:sz w:val="15"/>
                <w:szCs w:val="15"/>
                <w:highlight w:val="none"/>
                <w:lang w:val="en-US" w:eastAsia="zh-CN" w:bidi="ar-SA"/>
              </w:rPr>
            </w:pP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kinsoku/>
              <w:wordWrap/>
              <w:overflowPunct/>
              <w:topLinePunct w:val="0"/>
              <w:autoSpaceDE/>
              <w:autoSpaceDN w:val="0"/>
              <w:bidi w:val="0"/>
              <w:adjustRightInd/>
              <w:spacing w:before="0" w:beforeLines="0" w:after="0" w:afterLines="0" w:line="200" w:lineRule="exact"/>
              <w:jc w:val="right"/>
              <w:textAlignment w:val="center"/>
              <w:rPr>
                <w:rFonts w:hint="default" w:ascii="Times New Roman" w:hAnsi="Times New Roman" w:cs="Times New Roman"/>
                <w:bCs/>
                <w:kern w:val="0"/>
                <w:sz w:val="15"/>
                <w:szCs w:val="15"/>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2010"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bidi w:val="0"/>
              <w:adjustRightInd/>
              <w:spacing w:before="0" w:beforeLines="0" w:after="0" w:afterLines="0" w:line="200" w:lineRule="exact"/>
              <w:ind w:left="300" w:hanging="300" w:hangingChars="200"/>
              <w:jc w:val="left"/>
              <w:rPr>
                <w:rFonts w:hint="default" w:ascii="Times New Roman" w:hAnsi="Times New Roman" w:cs="Times New Roman"/>
                <w:color w:val="000000"/>
                <w:kern w:val="0"/>
                <w:sz w:val="15"/>
                <w:szCs w:val="15"/>
                <w:highlight w:val="none"/>
                <w:lang w:val="en-US" w:eastAsia="zh-CN" w:bidi="ar-SA"/>
              </w:rPr>
            </w:pPr>
            <w:r>
              <w:rPr>
                <w:rFonts w:hint="default" w:ascii="Times New Roman" w:hAnsi="Times New Roman" w:cs="Times New Roman"/>
                <w:color w:val="000000"/>
                <w:kern w:val="0"/>
                <w:sz w:val="15"/>
                <w:szCs w:val="15"/>
                <w:highlight w:val="none"/>
                <w:lang w:val="en-US" w:eastAsia="zh-CN" w:bidi="ar-SA"/>
              </w:rPr>
              <w:t xml:space="preserve">    固定资产清理                                                                                                                          Fixed Assets Pending Disposal                            </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bidi w:val="0"/>
              <w:adjustRightInd/>
              <w:spacing w:before="0" w:beforeLines="0" w:after="0" w:afterLines="0" w:line="200" w:lineRule="exact"/>
              <w:jc w:val="center"/>
              <w:textAlignment w:val="center"/>
              <w:rPr>
                <w:rFonts w:hint="default" w:ascii="Times New Roman" w:hAnsi="Times New Roman" w:cs="Times New Roman"/>
                <w:kern w:val="2"/>
                <w:sz w:val="15"/>
                <w:szCs w:val="13"/>
                <w:highlight w:val="none"/>
                <w:lang w:val="en-US" w:eastAsia="zh-CN" w:bidi="ar-SA"/>
              </w:rPr>
            </w:pPr>
            <w:r>
              <w:rPr>
                <w:rFonts w:hint="default" w:ascii="Times New Roman" w:hAnsi="Times New Roman" w:cs="Times New Roman"/>
                <w:kern w:val="0"/>
                <w:sz w:val="15"/>
                <w:szCs w:val="13"/>
                <w:highlight w:val="none"/>
                <w:lang w:val="en-US" w:eastAsia="zh-CN" w:bidi="ar"/>
              </w:rPr>
              <w:t>25</w:t>
            </w:r>
          </w:p>
        </w:tc>
        <w:tc>
          <w:tcPr>
            <w:tcW w:w="1149"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kinsoku/>
              <w:wordWrap/>
              <w:overflowPunct/>
              <w:topLinePunct w:val="0"/>
              <w:autoSpaceDE/>
              <w:autoSpaceDN w:val="0"/>
              <w:bidi w:val="0"/>
              <w:adjustRightInd/>
              <w:spacing w:before="0" w:beforeLines="0" w:after="0" w:afterLines="0" w:line="200" w:lineRule="exact"/>
              <w:jc w:val="right"/>
              <w:textAlignment w:val="center"/>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bCs/>
                <w:color w:val="000000"/>
                <w:kern w:val="2"/>
                <w:sz w:val="15"/>
                <w:szCs w:val="15"/>
                <w:highlight w:val="none"/>
                <w:lang w:val="en-US" w:eastAsia="zh-CN" w:bidi="ar-SA"/>
              </w:rPr>
              <w:t xml:space="preserve">-  </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kinsoku/>
              <w:wordWrap/>
              <w:overflowPunct/>
              <w:topLinePunct w:val="0"/>
              <w:autoSpaceDE/>
              <w:autoSpaceDN w:val="0"/>
              <w:bidi w:val="0"/>
              <w:adjustRightInd/>
              <w:spacing w:before="0" w:beforeLines="0" w:after="0" w:afterLines="0" w:line="200" w:lineRule="exact"/>
              <w:jc w:val="right"/>
              <w:textAlignment w:val="center"/>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bCs/>
                <w:color w:val="000000"/>
                <w:kern w:val="2"/>
                <w:sz w:val="15"/>
                <w:szCs w:val="15"/>
                <w:highlight w:val="none"/>
                <w:lang w:val="en-US" w:eastAsia="zh-CN" w:bidi="ar-SA"/>
              </w:rPr>
              <w:t xml:space="preserve">-  </w:t>
            </w:r>
          </w:p>
        </w:tc>
        <w:tc>
          <w:tcPr>
            <w:tcW w:w="2103"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kinsoku/>
              <w:wordWrap/>
              <w:overflowPunct/>
              <w:topLinePunct w:val="0"/>
              <w:autoSpaceDE/>
              <w:bidi w:val="0"/>
              <w:adjustRightInd/>
              <w:spacing w:before="0" w:beforeLines="0" w:after="0" w:afterLines="0" w:line="200" w:lineRule="exact"/>
              <w:jc w:val="left"/>
              <w:rPr>
                <w:rFonts w:hint="default" w:ascii="Times New Roman" w:hAnsi="Times New Roman" w:cs="Times New Roman"/>
                <w:kern w:val="2"/>
                <w:sz w:val="15"/>
                <w:szCs w:val="13"/>
                <w:highlight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kinsoku/>
              <w:wordWrap/>
              <w:overflowPunct/>
              <w:topLinePunct w:val="0"/>
              <w:autoSpaceDE/>
              <w:bidi w:val="0"/>
              <w:adjustRightInd/>
              <w:spacing w:before="0" w:beforeLines="0" w:after="0" w:afterLines="0" w:line="200" w:lineRule="exact"/>
              <w:jc w:val="center"/>
              <w:rPr>
                <w:rFonts w:hint="default" w:ascii="Times New Roman" w:hAnsi="Times New Roman" w:cs="Times New Roman"/>
                <w:kern w:val="2"/>
                <w:sz w:val="15"/>
                <w:szCs w:val="13"/>
                <w:highlight w:val="none"/>
                <w:lang w:val="en-US" w:eastAsia="zh-CN" w:bidi="ar-SA"/>
              </w:rPr>
            </w:pPr>
          </w:p>
        </w:tc>
        <w:tc>
          <w:tcPr>
            <w:tcW w:w="1193"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kinsoku/>
              <w:wordWrap/>
              <w:overflowPunct/>
              <w:topLinePunct w:val="0"/>
              <w:autoSpaceDE/>
              <w:autoSpaceDN w:val="0"/>
              <w:bidi w:val="0"/>
              <w:adjustRightInd/>
              <w:spacing w:before="0" w:beforeLines="0" w:after="0" w:afterLines="0" w:line="200" w:lineRule="exact"/>
              <w:jc w:val="right"/>
              <w:textAlignment w:val="center"/>
              <w:rPr>
                <w:rFonts w:hint="default" w:ascii="Times New Roman" w:hAnsi="Times New Roman" w:cs="Times New Roman"/>
                <w:bCs/>
                <w:kern w:val="0"/>
                <w:sz w:val="15"/>
                <w:szCs w:val="15"/>
                <w:highlight w:val="none"/>
                <w:lang w:val="en-US" w:eastAsia="zh-CN" w:bidi="ar-SA"/>
              </w:rPr>
            </w:pP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kinsoku/>
              <w:wordWrap/>
              <w:overflowPunct/>
              <w:topLinePunct w:val="0"/>
              <w:autoSpaceDE/>
              <w:autoSpaceDN w:val="0"/>
              <w:bidi w:val="0"/>
              <w:adjustRightInd/>
              <w:spacing w:before="0" w:beforeLines="0" w:after="0" w:afterLines="0" w:line="200" w:lineRule="exact"/>
              <w:jc w:val="right"/>
              <w:textAlignment w:val="center"/>
              <w:rPr>
                <w:rFonts w:hint="default" w:ascii="Times New Roman" w:hAnsi="Times New Roman" w:cs="Times New Roman"/>
                <w:bCs/>
                <w:kern w:val="0"/>
                <w:sz w:val="15"/>
                <w:szCs w:val="15"/>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4" w:hRule="atLeast"/>
        </w:trPr>
        <w:tc>
          <w:tcPr>
            <w:tcW w:w="2010"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bidi w:val="0"/>
              <w:adjustRightInd/>
              <w:spacing w:before="0" w:beforeLines="0" w:after="0" w:afterLines="0" w:line="200" w:lineRule="exact"/>
              <w:ind w:left="226" w:leftChars="108"/>
              <w:jc w:val="left"/>
              <w:rPr>
                <w:rFonts w:hint="default" w:ascii="Times New Roman" w:hAnsi="Times New Roman" w:cs="Times New Roman"/>
                <w:color w:val="000000"/>
                <w:kern w:val="0"/>
                <w:sz w:val="15"/>
                <w:szCs w:val="15"/>
                <w:highlight w:val="none"/>
                <w:lang w:val="en-US" w:eastAsia="zh-CN" w:bidi="ar-SA"/>
              </w:rPr>
            </w:pPr>
            <w:r>
              <w:rPr>
                <w:rFonts w:hint="default" w:ascii="Times New Roman" w:hAnsi="Times New Roman" w:cs="Times New Roman"/>
                <w:color w:val="000000"/>
                <w:kern w:val="0"/>
                <w:sz w:val="15"/>
                <w:szCs w:val="15"/>
                <w:highlight w:val="none"/>
                <w:lang w:val="en-US" w:eastAsia="zh-CN" w:bidi="ar-SA"/>
              </w:rPr>
              <w:t xml:space="preserve">待处理固定资产损失                                                                                                               Fixed Assets Losses in Suspense                           </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bidi w:val="0"/>
              <w:adjustRightInd/>
              <w:spacing w:before="0" w:beforeLines="0" w:after="0" w:afterLines="0" w:line="200" w:lineRule="exact"/>
              <w:jc w:val="center"/>
              <w:textAlignment w:val="center"/>
              <w:rPr>
                <w:rFonts w:hint="default" w:ascii="Times New Roman" w:hAnsi="Times New Roman" w:cs="Times New Roman"/>
                <w:kern w:val="2"/>
                <w:sz w:val="15"/>
                <w:szCs w:val="13"/>
                <w:highlight w:val="none"/>
                <w:lang w:val="en-US" w:eastAsia="zh-CN" w:bidi="ar-SA"/>
              </w:rPr>
            </w:pPr>
            <w:r>
              <w:rPr>
                <w:rFonts w:hint="default" w:ascii="Times New Roman" w:hAnsi="Times New Roman" w:cs="Times New Roman"/>
                <w:kern w:val="0"/>
                <w:sz w:val="15"/>
                <w:szCs w:val="13"/>
                <w:highlight w:val="none"/>
                <w:lang w:val="en-US" w:eastAsia="zh-CN" w:bidi="ar"/>
              </w:rPr>
              <w:t>26</w:t>
            </w:r>
          </w:p>
        </w:tc>
        <w:tc>
          <w:tcPr>
            <w:tcW w:w="1149"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kinsoku/>
              <w:wordWrap/>
              <w:overflowPunct/>
              <w:topLinePunct w:val="0"/>
              <w:autoSpaceDE/>
              <w:autoSpaceDN w:val="0"/>
              <w:bidi w:val="0"/>
              <w:adjustRightInd/>
              <w:spacing w:before="0" w:beforeLines="0" w:after="0" w:afterLines="0" w:line="200" w:lineRule="exact"/>
              <w:jc w:val="right"/>
              <w:textAlignment w:val="center"/>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bCs/>
                <w:color w:val="000000"/>
                <w:kern w:val="2"/>
                <w:sz w:val="15"/>
                <w:szCs w:val="15"/>
                <w:highlight w:val="none"/>
                <w:lang w:val="en-US" w:eastAsia="zh-CN" w:bidi="ar-SA"/>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kinsoku/>
              <w:wordWrap/>
              <w:overflowPunct/>
              <w:topLinePunct w:val="0"/>
              <w:autoSpaceDE/>
              <w:autoSpaceDN w:val="0"/>
              <w:bidi w:val="0"/>
              <w:adjustRightInd/>
              <w:spacing w:before="0" w:beforeLines="0" w:after="0" w:afterLines="0" w:line="200" w:lineRule="exact"/>
              <w:jc w:val="right"/>
              <w:textAlignment w:val="center"/>
              <w:rPr>
                <w:rFonts w:hint="default" w:ascii="Times New Roman" w:hAnsi="Times New Roman" w:cs="Times New Roman"/>
                <w:kern w:val="2"/>
                <w:sz w:val="15"/>
                <w:szCs w:val="15"/>
                <w:highlight w:val="none"/>
                <w:lang w:val="en-US" w:eastAsia="zh-CN" w:bidi="ar-SA"/>
              </w:rPr>
            </w:pPr>
            <w:r>
              <w:rPr>
                <w:rFonts w:hint="default" w:ascii="Times New Roman" w:hAnsi="Times New Roman" w:cs="Times New Roman"/>
                <w:bCs/>
                <w:color w:val="000000"/>
                <w:kern w:val="2"/>
                <w:sz w:val="15"/>
                <w:szCs w:val="15"/>
                <w:highlight w:val="none"/>
                <w:lang w:val="en-US" w:eastAsia="zh-CN" w:bidi="ar-SA"/>
              </w:rPr>
              <w:t>-</w:t>
            </w:r>
          </w:p>
        </w:tc>
        <w:tc>
          <w:tcPr>
            <w:tcW w:w="2103"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kinsoku/>
              <w:wordWrap/>
              <w:overflowPunct/>
              <w:topLinePunct w:val="0"/>
              <w:autoSpaceDE/>
              <w:bidi w:val="0"/>
              <w:adjustRightInd/>
              <w:spacing w:before="0" w:beforeLines="0" w:after="0" w:afterLines="0" w:line="200" w:lineRule="exact"/>
              <w:jc w:val="left"/>
              <w:rPr>
                <w:rFonts w:hint="default" w:ascii="Times New Roman" w:hAnsi="Times New Roman" w:cs="Times New Roman"/>
                <w:kern w:val="2"/>
                <w:sz w:val="15"/>
                <w:szCs w:val="13"/>
                <w:highlight w:val="none"/>
                <w:lang w:val="en-US" w:eastAsia="zh-CN" w:bidi="ar-SA"/>
              </w:rPr>
            </w:pPr>
          </w:p>
        </w:tc>
        <w:tc>
          <w:tcPr>
            <w:tcW w:w="384"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kinsoku/>
              <w:wordWrap/>
              <w:overflowPunct/>
              <w:topLinePunct w:val="0"/>
              <w:autoSpaceDE/>
              <w:bidi w:val="0"/>
              <w:adjustRightInd/>
              <w:spacing w:before="0" w:beforeLines="0" w:after="0" w:afterLines="0" w:line="200" w:lineRule="exact"/>
              <w:jc w:val="center"/>
              <w:rPr>
                <w:rFonts w:hint="default" w:ascii="Times New Roman" w:hAnsi="Times New Roman" w:cs="Times New Roman"/>
                <w:kern w:val="2"/>
                <w:sz w:val="15"/>
                <w:szCs w:val="13"/>
                <w:highlight w:val="none"/>
                <w:lang w:val="en-US" w:eastAsia="zh-CN" w:bidi="ar-SA"/>
              </w:rPr>
            </w:pPr>
          </w:p>
        </w:tc>
        <w:tc>
          <w:tcPr>
            <w:tcW w:w="1193"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kinsoku/>
              <w:wordWrap/>
              <w:overflowPunct/>
              <w:topLinePunct w:val="0"/>
              <w:autoSpaceDE/>
              <w:autoSpaceDN w:val="0"/>
              <w:bidi w:val="0"/>
              <w:adjustRightInd/>
              <w:spacing w:before="0" w:beforeLines="0" w:after="0" w:afterLines="0" w:line="200" w:lineRule="exact"/>
              <w:jc w:val="right"/>
              <w:textAlignment w:val="center"/>
              <w:rPr>
                <w:rFonts w:hint="default" w:ascii="Times New Roman" w:hAnsi="Times New Roman" w:cs="Times New Roman"/>
                <w:bCs/>
                <w:kern w:val="0"/>
                <w:sz w:val="15"/>
                <w:szCs w:val="15"/>
                <w:highlight w:val="none"/>
                <w:lang w:val="en-US" w:eastAsia="zh-CN" w:bidi="ar-SA"/>
              </w:rPr>
            </w:pP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kinsoku/>
              <w:wordWrap/>
              <w:overflowPunct/>
              <w:topLinePunct w:val="0"/>
              <w:autoSpaceDE/>
              <w:autoSpaceDN w:val="0"/>
              <w:bidi w:val="0"/>
              <w:adjustRightInd/>
              <w:spacing w:before="0" w:beforeLines="0" w:after="0" w:afterLines="0" w:line="200" w:lineRule="exact"/>
              <w:jc w:val="right"/>
              <w:textAlignment w:val="center"/>
              <w:rPr>
                <w:rFonts w:hint="default" w:ascii="Times New Roman" w:hAnsi="Times New Roman" w:cs="Times New Roman"/>
                <w:bCs/>
                <w:kern w:val="0"/>
                <w:sz w:val="15"/>
                <w:szCs w:val="15"/>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2010"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bidi w:val="0"/>
              <w:adjustRightInd/>
              <w:spacing w:before="0" w:beforeLines="0" w:after="0" w:afterLines="0" w:line="200" w:lineRule="exact"/>
              <w:jc w:val="center"/>
              <w:rPr>
                <w:rFonts w:hint="default" w:ascii="Times New Roman" w:hAnsi="Times New Roman" w:cs="Times New Roman"/>
                <w:color w:val="000000"/>
                <w:kern w:val="0"/>
                <w:sz w:val="15"/>
                <w:szCs w:val="15"/>
                <w:highlight w:val="none"/>
                <w:lang w:val="en-US" w:eastAsia="zh-CN" w:bidi="ar-SA"/>
              </w:rPr>
            </w:pPr>
            <w:r>
              <w:rPr>
                <w:rFonts w:hint="default" w:ascii="Times New Roman" w:hAnsi="Times New Roman" w:cs="Times New Roman"/>
                <w:color w:val="000000"/>
                <w:kern w:val="0"/>
                <w:sz w:val="15"/>
                <w:szCs w:val="15"/>
                <w:highlight w:val="none"/>
                <w:lang w:val="en-US" w:eastAsia="zh-CN" w:bidi="ar-SA"/>
              </w:rPr>
              <w:t xml:space="preserve">资金占用合计                                                                                                                           Total Application of Fund                              </w:t>
            </w:r>
          </w:p>
        </w:tc>
        <w:tc>
          <w:tcPr>
            <w:tcW w:w="426"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bidi w:val="0"/>
              <w:adjustRightInd/>
              <w:spacing w:before="0" w:beforeLines="0" w:after="0" w:afterLines="0" w:line="200" w:lineRule="exact"/>
              <w:jc w:val="center"/>
              <w:textAlignment w:val="center"/>
              <w:rPr>
                <w:rFonts w:hint="default" w:ascii="Times New Roman" w:hAnsi="Times New Roman" w:cs="Times New Roman"/>
                <w:kern w:val="2"/>
                <w:sz w:val="15"/>
                <w:szCs w:val="13"/>
                <w:highlight w:val="none"/>
                <w:lang w:val="en-US" w:eastAsia="zh-CN" w:bidi="ar-SA"/>
              </w:rPr>
            </w:pPr>
            <w:r>
              <w:rPr>
                <w:rFonts w:hint="default" w:ascii="Times New Roman" w:hAnsi="Times New Roman" w:cs="Times New Roman"/>
                <w:kern w:val="0"/>
                <w:sz w:val="15"/>
                <w:szCs w:val="13"/>
                <w:highlight w:val="none"/>
                <w:lang w:val="en-US" w:eastAsia="zh-CN" w:bidi="ar"/>
              </w:rPr>
              <w:t>27</w:t>
            </w:r>
          </w:p>
        </w:tc>
        <w:tc>
          <w:tcPr>
            <w:tcW w:w="1149"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suppressLineNumbers w:val="0"/>
              <w:kinsoku/>
              <w:wordWrap/>
              <w:overflowPunct/>
              <w:topLinePunct w:val="0"/>
              <w:autoSpaceDE/>
              <w:bidi w:val="0"/>
              <w:adjustRightInd/>
              <w:spacing w:before="0" w:beforeLines="0" w:after="0" w:afterLines="0" w:line="200" w:lineRule="exact"/>
              <w:jc w:val="right"/>
              <w:textAlignment w:val="bottom"/>
              <w:rPr>
                <w:rFonts w:hint="default" w:ascii="Times New Roman" w:hAnsi="Times New Roman" w:cs="Times New Roman"/>
                <w:bCs/>
                <w:kern w:val="0"/>
                <w:sz w:val="15"/>
                <w:szCs w:val="15"/>
                <w:highlight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 xml:space="preserve">4,604,864,881.07 </w:t>
            </w:r>
          </w:p>
        </w:tc>
        <w:tc>
          <w:tcPr>
            <w:tcW w:w="1260"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suppressLineNumbers w:val="0"/>
              <w:kinsoku/>
              <w:wordWrap/>
              <w:overflowPunct/>
              <w:topLinePunct w:val="0"/>
              <w:autoSpaceDE/>
              <w:bidi w:val="0"/>
              <w:adjustRightInd/>
              <w:spacing w:before="0" w:beforeLines="0" w:after="0" w:afterLines="0" w:line="200" w:lineRule="exact"/>
              <w:jc w:val="right"/>
              <w:textAlignment w:val="bottom"/>
              <w:rPr>
                <w:rFonts w:hint="default" w:ascii="Times New Roman" w:hAnsi="Times New Roman" w:cs="Times New Roman"/>
                <w:bCs/>
                <w:kern w:val="0"/>
                <w:sz w:val="15"/>
                <w:szCs w:val="15"/>
                <w:highlight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 xml:space="preserve">4,800,296,546.34 </w:t>
            </w:r>
          </w:p>
        </w:tc>
        <w:tc>
          <w:tcPr>
            <w:tcW w:w="2103"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bidi w:val="0"/>
              <w:adjustRightInd/>
              <w:spacing w:before="0" w:beforeLines="0" w:after="0" w:afterLines="0" w:line="200" w:lineRule="exact"/>
              <w:jc w:val="left"/>
              <w:textAlignment w:val="center"/>
              <w:rPr>
                <w:rFonts w:hint="default" w:ascii="Times New Roman" w:hAnsi="Times New Roman" w:cs="Times New Roman"/>
                <w:kern w:val="2"/>
                <w:sz w:val="15"/>
                <w:szCs w:val="13"/>
                <w:highlight w:val="none"/>
                <w:lang w:val="en-US" w:eastAsia="zh-CN" w:bidi="ar-SA"/>
              </w:rPr>
            </w:pPr>
            <w:r>
              <w:rPr>
                <w:rFonts w:hint="default" w:ascii="Times New Roman" w:hAnsi="Times New Roman" w:cs="Times New Roman"/>
                <w:color w:val="000000"/>
                <w:kern w:val="0"/>
                <w:sz w:val="15"/>
                <w:szCs w:val="15"/>
                <w:highlight w:val="none"/>
                <w:lang w:val="en-US" w:eastAsia="zh-CN" w:bidi="ar-SA"/>
              </w:rPr>
              <w:t xml:space="preserve">资金来源合计                                                                                                                               Total Sources of Fund  </w:t>
            </w:r>
            <w:r>
              <w:rPr>
                <w:rFonts w:hint="default" w:ascii="Times New Roman" w:hAnsi="Times New Roman" w:cs="Times New Roman"/>
                <w:kern w:val="0"/>
                <w:sz w:val="15"/>
                <w:szCs w:val="13"/>
                <w:highlight w:val="none"/>
                <w:lang w:val="en-US" w:eastAsia="zh-CN" w:bidi="ar"/>
              </w:rPr>
              <w:t xml:space="preserve">                                                                                                  </w:t>
            </w:r>
          </w:p>
        </w:tc>
        <w:tc>
          <w:tcPr>
            <w:tcW w:w="384"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kinsoku/>
              <w:wordWrap/>
              <w:overflowPunct/>
              <w:topLinePunct w:val="0"/>
              <w:autoSpaceDE/>
              <w:bidi w:val="0"/>
              <w:adjustRightInd/>
              <w:spacing w:before="0" w:beforeLines="0" w:after="0" w:afterLines="0" w:line="200" w:lineRule="exact"/>
              <w:jc w:val="center"/>
              <w:textAlignment w:val="center"/>
              <w:rPr>
                <w:rFonts w:hint="default" w:ascii="Times New Roman" w:hAnsi="Times New Roman" w:cs="Times New Roman"/>
                <w:kern w:val="2"/>
                <w:sz w:val="15"/>
                <w:szCs w:val="13"/>
                <w:highlight w:val="none"/>
                <w:lang w:val="en-US" w:eastAsia="zh-CN" w:bidi="ar-SA"/>
              </w:rPr>
            </w:pPr>
            <w:r>
              <w:rPr>
                <w:rFonts w:hint="default" w:ascii="Times New Roman" w:hAnsi="Times New Roman" w:cs="Times New Roman"/>
                <w:kern w:val="0"/>
                <w:sz w:val="15"/>
                <w:szCs w:val="13"/>
                <w:highlight w:val="none"/>
                <w:lang w:val="en-US" w:eastAsia="zh-CN" w:bidi="ar"/>
              </w:rPr>
              <w:t>51</w:t>
            </w:r>
          </w:p>
        </w:tc>
        <w:tc>
          <w:tcPr>
            <w:tcW w:w="1193"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suppressLineNumbers w:val="0"/>
              <w:kinsoku/>
              <w:wordWrap/>
              <w:overflowPunct/>
              <w:topLinePunct w:val="0"/>
              <w:autoSpaceDE/>
              <w:bidi w:val="0"/>
              <w:adjustRightInd/>
              <w:spacing w:before="0" w:beforeLines="0" w:after="0" w:afterLines="0" w:line="200" w:lineRule="exact"/>
              <w:jc w:val="right"/>
              <w:textAlignment w:val="bottom"/>
              <w:rPr>
                <w:rFonts w:hint="default" w:ascii="Times New Roman" w:hAnsi="Times New Roman" w:cs="Times New Roman"/>
                <w:bCs/>
                <w:kern w:val="0"/>
                <w:sz w:val="15"/>
                <w:szCs w:val="15"/>
                <w:highlight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 xml:space="preserve">4,604,864,881.07 </w:t>
            </w:r>
          </w:p>
        </w:tc>
        <w:tc>
          <w:tcPr>
            <w:tcW w:w="1256" w:type="dxa"/>
            <w:tcBorders>
              <w:top w:val="single" w:color="000000" w:sz="4" w:space="0"/>
              <w:left w:val="single" w:color="000000" w:sz="4" w:space="0"/>
              <w:bottom w:val="single" w:color="000000" w:sz="4" w:space="0"/>
              <w:right w:val="single" w:color="000000" w:sz="4" w:space="0"/>
            </w:tcBorders>
            <w:vAlign w:val="center"/>
          </w:tcPr>
          <w:p>
            <w:pPr>
              <w:pStyle w:val="19"/>
              <w:keepNext w:val="0"/>
              <w:keepLines w:val="0"/>
              <w:pageBreakBefore w:val="0"/>
              <w:widowControl/>
              <w:suppressLineNumbers w:val="0"/>
              <w:kinsoku/>
              <w:wordWrap/>
              <w:overflowPunct/>
              <w:topLinePunct w:val="0"/>
              <w:autoSpaceDE/>
              <w:bidi w:val="0"/>
              <w:adjustRightInd/>
              <w:spacing w:before="0" w:beforeLines="0" w:after="0" w:afterLines="0" w:line="200" w:lineRule="exact"/>
              <w:jc w:val="right"/>
              <w:textAlignment w:val="bottom"/>
              <w:rPr>
                <w:rFonts w:hint="default" w:ascii="Times New Roman" w:hAnsi="Times New Roman" w:cs="Times New Roman"/>
                <w:bCs/>
                <w:kern w:val="0"/>
                <w:sz w:val="15"/>
                <w:szCs w:val="15"/>
                <w:highlight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 xml:space="preserve">4,800,296,546.34 </w:t>
            </w:r>
          </w:p>
        </w:tc>
      </w:tr>
    </w:tbl>
    <w:p>
      <w:pPr>
        <w:pStyle w:val="19"/>
        <w:keepNext w:val="0"/>
        <w:keepLines w:val="0"/>
        <w:pageBreakBefore w:val="0"/>
        <w:kinsoku/>
        <w:wordWrap/>
        <w:overflowPunct/>
        <w:topLinePunct w:val="0"/>
        <w:autoSpaceDE/>
        <w:bidi w:val="0"/>
        <w:adjustRightInd/>
        <w:snapToGrid w:val="0"/>
        <w:spacing w:before="0" w:beforeLines="0" w:after="0" w:afterLines="0" w:line="200" w:lineRule="exact"/>
        <w:ind w:left="-4" w:leftChars="-7" w:right="-1784" w:hanging="10" w:hangingChars="7"/>
        <w:rPr>
          <w:rFonts w:hint="default" w:ascii="Times New Roman" w:hAnsi="Times New Roman" w:cs="Times New Roman"/>
          <w:color w:val="000000"/>
          <w:kern w:val="0"/>
          <w:sz w:val="15"/>
          <w:szCs w:val="18"/>
          <w:highlight w:val="none"/>
          <w:lang w:val="en-US" w:eastAsia="zh-CN" w:bidi="ar-SA"/>
        </w:rPr>
      </w:pPr>
    </w:p>
    <w:p>
      <w:pPr>
        <w:pStyle w:val="19"/>
        <w:snapToGrid w:val="0"/>
        <w:spacing w:line="120" w:lineRule="atLeast"/>
        <w:rPr>
          <w:rFonts w:hint="eastAsia" w:eastAsia="仿宋_GB2312"/>
          <w:b/>
          <w:color w:val="000000"/>
          <w:kern w:val="2"/>
          <w:sz w:val="32"/>
          <w:szCs w:val="32"/>
          <w:highlight w:val="none"/>
          <w:lang w:val="en-GB" w:eastAsia="zh-CN" w:bidi="ar-SA"/>
        </w:rPr>
      </w:pPr>
    </w:p>
    <w:p>
      <w:pPr>
        <w:pStyle w:val="19"/>
        <w:snapToGrid w:val="0"/>
        <w:spacing w:line="120" w:lineRule="atLeast"/>
        <w:rPr>
          <w:rFonts w:hint="eastAsia" w:eastAsia="仿宋_GB2312"/>
          <w:b/>
          <w:color w:val="000000"/>
          <w:kern w:val="2"/>
          <w:sz w:val="32"/>
          <w:szCs w:val="32"/>
          <w:highlight w:val="none"/>
          <w:lang w:val="en-GB" w:eastAsia="zh-CN" w:bidi="ar-SA"/>
        </w:rPr>
      </w:pPr>
    </w:p>
    <w:p>
      <w:pPr>
        <w:pStyle w:val="19"/>
        <w:snapToGrid w:val="0"/>
        <w:spacing w:line="120" w:lineRule="atLeast"/>
        <w:rPr>
          <w:rFonts w:hint="eastAsia" w:eastAsia="仿宋_GB2312"/>
          <w:b/>
          <w:color w:val="000000"/>
          <w:kern w:val="2"/>
          <w:sz w:val="32"/>
          <w:szCs w:val="32"/>
          <w:highlight w:val="none"/>
          <w:lang w:val="en-GB" w:eastAsia="zh-CN" w:bidi="ar-SA"/>
        </w:rPr>
      </w:pPr>
    </w:p>
    <w:p>
      <w:pPr>
        <w:pStyle w:val="19"/>
        <w:snapToGrid w:val="0"/>
        <w:spacing w:line="120" w:lineRule="atLeast"/>
        <w:rPr>
          <w:rFonts w:hint="eastAsia" w:eastAsia="仿宋_GB2312"/>
          <w:b/>
          <w:color w:val="000000"/>
          <w:kern w:val="2"/>
          <w:sz w:val="32"/>
          <w:szCs w:val="32"/>
          <w:highlight w:val="none"/>
          <w:lang w:val="en-GB" w:eastAsia="zh-CN" w:bidi="ar-SA"/>
        </w:rPr>
      </w:pPr>
    </w:p>
    <w:p>
      <w:pPr>
        <w:pStyle w:val="19"/>
        <w:snapToGrid w:val="0"/>
        <w:spacing w:line="120" w:lineRule="atLeast"/>
        <w:rPr>
          <w:rFonts w:hint="eastAsia" w:eastAsia="仿宋_GB2312"/>
          <w:b/>
          <w:color w:val="000000"/>
          <w:kern w:val="2"/>
          <w:sz w:val="32"/>
          <w:szCs w:val="32"/>
          <w:highlight w:val="none"/>
          <w:lang w:val="en-GB" w:eastAsia="zh-CN" w:bidi="ar-SA"/>
        </w:rPr>
      </w:pPr>
    </w:p>
    <w:p>
      <w:pPr>
        <w:pStyle w:val="32"/>
        <w:ind w:left="0" w:leftChars="0" w:right="0" w:rightChars="0" w:firstLine="0" w:firstLineChars="0"/>
        <w:jc w:val="both"/>
        <w:rPr>
          <w:rFonts w:hint="eastAsia" w:eastAsia="仿宋_GB2312"/>
          <w:b/>
          <w:color w:val="000000"/>
          <w:kern w:val="2"/>
          <w:sz w:val="32"/>
          <w:szCs w:val="32"/>
          <w:highlight w:val="none"/>
          <w:lang w:val="en-GB" w:eastAsia="zh-CN" w:bidi="ar-SA"/>
        </w:rPr>
      </w:pPr>
    </w:p>
    <w:p>
      <w:pPr>
        <w:pStyle w:val="32"/>
        <w:ind w:left="0" w:leftChars="0" w:right="0" w:rightChars="0" w:firstLine="0" w:firstLineChars="0"/>
        <w:jc w:val="both"/>
        <w:rPr>
          <w:rFonts w:hint="eastAsia" w:eastAsia="仿宋_GB2312"/>
          <w:b/>
          <w:color w:val="000000"/>
          <w:kern w:val="2"/>
          <w:sz w:val="32"/>
          <w:szCs w:val="32"/>
          <w:highlight w:val="none"/>
          <w:lang w:val="en-GB" w:eastAsia="zh-CN" w:bidi="ar-SA"/>
        </w:rPr>
      </w:pPr>
    </w:p>
    <w:p>
      <w:pPr>
        <w:pStyle w:val="32"/>
        <w:ind w:left="0" w:leftChars="0" w:right="0" w:rightChars="0" w:firstLine="0" w:firstLineChars="0"/>
        <w:jc w:val="both"/>
        <w:rPr>
          <w:rFonts w:hint="eastAsia" w:eastAsia="仿宋_GB2312"/>
          <w:b/>
          <w:color w:val="000000"/>
          <w:kern w:val="2"/>
          <w:sz w:val="32"/>
          <w:szCs w:val="32"/>
          <w:highlight w:val="none"/>
          <w:lang w:val="en-GB" w:eastAsia="zh-CN" w:bidi="ar-SA"/>
        </w:rPr>
      </w:pPr>
    </w:p>
    <w:p>
      <w:pPr>
        <w:pStyle w:val="32"/>
        <w:ind w:left="0" w:leftChars="0" w:right="0" w:rightChars="0" w:firstLine="0" w:firstLineChars="0"/>
        <w:jc w:val="both"/>
        <w:rPr>
          <w:rFonts w:hint="eastAsia" w:eastAsia="仿宋_GB2312"/>
          <w:b/>
          <w:color w:val="000000"/>
          <w:kern w:val="2"/>
          <w:sz w:val="32"/>
          <w:szCs w:val="32"/>
          <w:highlight w:val="none"/>
          <w:lang w:val="en-GB" w:eastAsia="zh-CN" w:bidi="ar-SA"/>
        </w:rPr>
      </w:pPr>
    </w:p>
    <w:p>
      <w:pPr>
        <w:pStyle w:val="32"/>
        <w:ind w:left="0" w:leftChars="0" w:right="0" w:rightChars="0" w:firstLine="0" w:firstLineChars="0"/>
        <w:jc w:val="both"/>
        <w:rPr>
          <w:rFonts w:hint="eastAsia" w:eastAsia="仿宋_GB2312"/>
          <w:b/>
          <w:color w:val="000000"/>
          <w:kern w:val="2"/>
          <w:sz w:val="32"/>
          <w:szCs w:val="32"/>
          <w:highlight w:val="none"/>
          <w:lang w:val="en-GB" w:eastAsia="zh-CN" w:bidi="ar-SA"/>
        </w:rPr>
      </w:pPr>
    </w:p>
    <w:p>
      <w:pPr>
        <w:pStyle w:val="32"/>
        <w:ind w:left="0" w:leftChars="0" w:right="0" w:rightChars="0" w:firstLine="0" w:firstLineChars="0"/>
        <w:jc w:val="both"/>
        <w:rPr>
          <w:rFonts w:hint="eastAsia" w:eastAsia="仿宋_GB2312"/>
          <w:b/>
          <w:color w:val="000000"/>
          <w:kern w:val="2"/>
          <w:sz w:val="32"/>
          <w:szCs w:val="32"/>
          <w:highlight w:val="none"/>
          <w:lang w:val="en-GB" w:eastAsia="zh-CN" w:bidi="ar-SA"/>
        </w:rPr>
        <w:sectPr>
          <w:headerReference r:id="rId3" w:type="default"/>
          <w:footerReference r:id="rId4" w:type="default"/>
          <w:pgSz w:w="11907" w:h="16840"/>
          <w:pgMar w:top="2097" w:right="1474" w:bottom="1984" w:left="1587" w:header="851" w:footer="992" w:gutter="0"/>
          <w:pgBorders>
            <w:top w:val="none" w:sz="0" w:space="0"/>
            <w:left w:val="none" w:sz="0" w:space="0"/>
            <w:bottom w:val="none" w:sz="0" w:space="0"/>
            <w:right w:val="none" w:sz="0" w:space="0"/>
          </w:pgBorders>
          <w:pgNumType w:fmt="decimal"/>
          <w:cols w:space="720" w:num="1"/>
          <w:formProt w:val="0"/>
          <w:docGrid w:type="linesAndChars" w:linePitch="312" w:charSpace="0"/>
        </w:sectPr>
      </w:pPr>
    </w:p>
    <w:p>
      <w:pPr>
        <w:pStyle w:val="35"/>
        <w:rPr>
          <w:rFonts w:hint="eastAsia" w:ascii="楷体_GB2312" w:eastAsia="仿宋_GB2312"/>
          <w:b/>
          <w:bCs/>
          <w:color w:val="000000"/>
          <w:kern w:val="2"/>
          <w:sz w:val="28"/>
          <w:szCs w:val="30"/>
          <w:highlight w:val="none"/>
          <w:lang w:val="en-US" w:eastAsia="zh-CN" w:bidi="ar-SA"/>
        </w:rPr>
      </w:pPr>
      <w:bookmarkStart w:id="37" w:name="_Toc6974"/>
      <w:bookmarkStart w:id="38" w:name="_Toc18865"/>
      <w:bookmarkStart w:id="39" w:name="_Toc328048393"/>
      <w:bookmarkStart w:id="40" w:name="_Toc328047398"/>
      <w:bookmarkStart w:id="41" w:name="_Toc326853657"/>
      <w:bookmarkStart w:id="42" w:name="_Toc328047766"/>
      <w:bookmarkStart w:id="43" w:name="_Toc326853871"/>
      <w:r>
        <w:rPr>
          <w:rFonts w:hint="eastAsia" w:ascii="楷体_GB2312" w:eastAsia="仿宋_GB2312"/>
          <w:b/>
          <w:bCs/>
          <w:color w:val="000000"/>
          <w:kern w:val="2"/>
          <w:sz w:val="28"/>
          <w:szCs w:val="30"/>
          <w:highlight w:val="none"/>
          <w:lang w:val="en-US" w:eastAsia="zh-CN" w:bidi="ar-SA"/>
        </w:rPr>
        <w:t>（二）项目进度表</w:t>
      </w:r>
      <w:bookmarkEnd w:id="37"/>
      <w:bookmarkEnd w:id="38"/>
      <w:bookmarkEnd w:id="39"/>
      <w:bookmarkEnd w:id="40"/>
      <w:bookmarkEnd w:id="41"/>
      <w:bookmarkEnd w:id="42"/>
      <w:bookmarkEnd w:id="43"/>
    </w:p>
    <w:p>
      <w:pPr>
        <w:pStyle w:val="24"/>
        <w:rPr>
          <w:rFonts w:hint="eastAsia" w:eastAsia="Times New Roman" w:cs="宋体"/>
          <w:b/>
          <w:bCs/>
          <w:color w:val="000000"/>
          <w:kern w:val="2"/>
          <w:sz w:val="28"/>
          <w:szCs w:val="30"/>
          <w:highlight w:val="none"/>
          <w:lang w:val="en-GB" w:eastAsia="zh-CN" w:bidi="ar-SA"/>
        </w:rPr>
      </w:pPr>
      <w:bookmarkStart w:id="44" w:name="_Toc328048394"/>
      <w:bookmarkStart w:id="45" w:name="_Toc11429"/>
      <w:bookmarkStart w:id="46" w:name="_Toc328047767"/>
      <w:bookmarkStart w:id="47" w:name="_Toc29472"/>
      <w:bookmarkStart w:id="48" w:name="_Toc326853658"/>
      <w:bookmarkStart w:id="49" w:name="_Toc326853872"/>
      <w:bookmarkStart w:id="50" w:name="_Toc328047399"/>
      <w:r>
        <w:rPr>
          <w:rFonts w:hint="eastAsia" w:eastAsia="Times New Roman" w:cs="宋体"/>
          <w:b/>
          <w:bCs/>
          <w:color w:val="000000"/>
          <w:kern w:val="2"/>
          <w:sz w:val="28"/>
          <w:szCs w:val="28"/>
          <w:highlight w:val="none"/>
          <w:lang w:val="en-GB" w:eastAsia="zh-CN" w:bidi="ar-SA"/>
        </w:rPr>
        <w:t>ii</w:t>
      </w:r>
      <w:r>
        <w:rPr>
          <w:rFonts w:hint="eastAsia" w:eastAsia="Times New Roman" w:cs="宋体"/>
          <w:b/>
          <w:bCs/>
          <w:color w:val="000000"/>
          <w:kern w:val="2"/>
          <w:sz w:val="28"/>
          <w:szCs w:val="30"/>
          <w:highlight w:val="none"/>
          <w:lang w:val="en-GB" w:eastAsia="zh-CN" w:bidi="ar-SA"/>
        </w:rPr>
        <w:t>. Summary of Sources and Uses of Funds by Project Component</w:t>
      </w:r>
      <w:bookmarkEnd w:id="44"/>
      <w:bookmarkEnd w:id="45"/>
      <w:bookmarkEnd w:id="46"/>
      <w:bookmarkEnd w:id="47"/>
      <w:bookmarkEnd w:id="48"/>
      <w:bookmarkEnd w:id="49"/>
      <w:bookmarkEnd w:id="50"/>
    </w:p>
    <w:p>
      <w:pPr>
        <w:pStyle w:val="39"/>
        <w:rPr>
          <w:rFonts w:eastAsia="仿宋_GB2312"/>
          <w:b/>
          <w:color w:val="000000"/>
          <w:kern w:val="2"/>
          <w:sz w:val="32"/>
          <w:szCs w:val="32"/>
          <w:highlight w:val="none"/>
          <w:lang w:val="en-GB" w:eastAsia="zh-CN" w:bidi="ar-SA"/>
        </w:rPr>
      </w:pPr>
      <w:r>
        <w:rPr>
          <w:rFonts w:hint="eastAsia" w:eastAsia="仿宋_GB2312"/>
          <w:b/>
          <w:color w:val="000000"/>
          <w:kern w:val="2"/>
          <w:sz w:val="32"/>
          <w:szCs w:val="32"/>
          <w:highlight w:val="none"/>
          <w:lang w:val="en-GB" w:eastAsia="zh-CN" w:bidi="ar-SA"/>
        </w:rPr>
        <w:t>项 目 进 度 表（一）</w:t>
      </w:r>
    </w:p>
    <w:p>
      <w:pPr>
        <w:pStyle w:val="41"/>
        <w:rPr>
          <w:rFonts w:hint="eastAsia"/>
          <w:b/>
          <w:bCs/>
          <w:color w:val="000000"/>
          <w:kern w:val="2"/>
          <w:sz w:val="32"/>
          <w:szCs w:val="32"/>
          <w:highlight w:val="none"/>
          <w:lang w:val="en-US" w:eastAsia="zh-CN" w:bidi="ar-SA"/>
        </w:rPr>
      </w:pPr>
      <w:r>
        <w:rPr>
          <w:b/>
          <w:bCs/>
          <w:color w:val="000000"/>
          <w:kern w:val="2"/>
          <w:sz w:val="32"/>
          <w:szCs w:val="32"/>
          <w:highlight w:val="none"/>
          <w:lang w:val="en-US" w:eastAsia="zh-CN" w:bidi="ar-SA"/>
        </w:rPr>
        <w:t xml:space="preserve">SUMMARY OF SOURCES AND USES OF FUNDS </w:t>
      </w:r>
    </w:p>
    <w:p>
      <w:pPr>
        <w:pStyle w:val="41"/>
        <w:rPr>
          <w:rFonts w:hint="eastAsia"/>
          <w:b/>
          <w:bCs/>
          <w:color w:val="000000"/>
          <w:kern w:val="2"/>
          <w:sz w:val="32"/>
          <w:szCs w:val="32"/>
          <w:highlight w:val="none"/>
          <w:lang w:val="en-US" w:eastAsia="zh-CN" w:bidi="ar-SA"/>
        </w:rPr>
      </w:pPr>
      <w:r>
        <w:rPr>
          <w:b/>
          <w:bCs/>
          <w:color w:val="000000"/>
          <w:kern w:val="2"/>
          <w:sz w:val="32"/>
          <w:szCs w:val="32"/>
          <w:highlight w:val="none"/>
          <w:lang w:val="en-US" w:eastAsia="zh-CN" w:bidi="ar-SA"/>
        </w:rPr>
        <w:t>BY PROJECT COMPONENT</w:t>
      </w:r>
      <w:r>
        <w:rPr>
          <w:rFonts w:hint="eastAsia"/>
          <w:b/>
          <w:bCs/>
          <w:color w:val="000000"/>
          <w:kern w:val="2"/>
          <w:sz w:val="32"/>
          <w:szCs w:val="32"/>
          <w:highlight w:val="none"/>
          <w:lang w:val="en-US" w:eastAsia="zh-CN" w:bidi="ar-SA"/>
        </w:rPr>
        <w:t xml:space="preserve"> </w:t>
      </w:r>
      <w:r>
        <w:rPr>
          <w:rFonts w:hint="eastAsia" w:ascii="宋体" w:hAnsi="宋体"/>
          <w:b/>
          <w:bCs/>
          <w:color w:val="000000"/>
          <w:kern w:val="2"/>
          <w:sz w:val="32"/>
          <w:szCs w:val="32"/>
          <w:highlight w:val="none"/>
          <w:lang w:val="en-US" w:eastAsia="zh-CN" w:bidi="ar-SA"/>
        </w:rPr>
        <w:t>Ⅰ</w:t>
      </w:r>
    </w:p>
    <w:p>
      <w:pPr>
        <w:pStyle w:val="42"/>
        <w:rPr>
          <w:rFonts w:hint="eastAsia" w:eastAsia="仿宋_GB2312"/>
          <w:color w:val="000000"/>
          <w:kern w:val="2"/>
          <w:sz w:val="21"/>
          <w:szCs w:val="21"/>
          <w:highlight w:val="none"/>
          <w:lang w:eastAsia="zh-CN" w:bidi="ar-SA"/>
        </w:rPr>
      </w:pPr>
      <w:r>
        <w:rPr>
          <w:rFonts w:eastAsia="仿宋_GB2312"/>
          <w:color w:val="000000"/>
          <w:kern w:val="2"/>
          <w:sz w:val="21"/>
          <w:szCs w:val="21"/>
          <w:highlight w:val="none"/>
          <w:lang w:eastAsia="zh-CN" w:bidi="ar-SA"/>
        </w:rPr>
        <w:t>本期截至</w:t>
      </w:r>
      <w:r>
        <w:rPr>
          <w:rFonts w:hint="eastAsia" w:eastAsia="仿宋_GB2312"/>
          <w:color w:val="000000"/>
          <w:kern w:val="2"/>
          <w:sz w:val="21"/>
          <w:szCs w:val="21"/>
          <w:highlight w:val="none"/>
          <w:lang w:eastAsia="zh-CN" w:bidi="ar-SA"/>
        </w:rPr>
        <w:t>20</w:t>
      </w:r>
      <w:r>
        <w:rPr>
          <w:rFonts w:hint="eastAsia" w:eastAsia="仿宋_GB2312"/>
          <w:color w:val="000000"/>
          <w:kern w:val="2"/>
          <w:sz w:val="21"/>
          <w:szCs w:val="21"/>
          <w:highlight w:val="none"/>
          <w:lang w:val="en-US" w:eastAsia="zh-CN" w:bidi="ar-SA"/>
        </w:rPr>
        <w:t>20</w:t>
      </w:r>
      <w:r>
        <w:rPr>
          <w:rFonts w:eastAsia="仿宋_GB2312"/>
          <w:color w:val="000000"/>
          <w:kern w:val="2"/>
          <w:sz w:val="21"/>
          <w:szCs w:val="21"/>
          <w:highlight w:val="none"/>
          <w:lang w:eastAsia="zh-CN" w:bidi="ar-SA"/>
        </w:rPr>
        <w:t>年</w:t>
      </w:r>
      <w:r>
        <w:rPr>
          <w:rFonts w:hint="eastAsia" w:eastAsia="仿宋_GB2312"/>
          <w:color w:val="000000"/>
          <w:kern w:val="2"/>
          <w:sz w:val="21"/>
          <w:szCs w:val="21"/>
          <w:highlight w:val="none"/>
          <w:lang w:val="en-US" w:eastAsia="zh-CN" w:bidi="ar-SA"/>
        </w:rPr>
        <w:t>2</w:t>
      </w:r>
      <w:r>
        <w:rPr>
          <w:rFonts w:eastAsia="仿宋_GB2312"/>
          <w:color w:val="000000"/>
          <w:kern w:val="2"/>
          <w:sz w:val="21"/>
          <w:szCs w:val="21"/>
          <w:highlight w:val="none"/>
          <w:lang w:eastAsia="zh-CN" w:bidi="ar-SA"/>
        </w:rPr>
        <w:t>月</w:t>
      </w:r>
      <w:r>
        <w:rPr>
          <w:rFonts w:hint="eastAsia" w:eastAsia="仿宋_GB2312"/>
          <w:color w:val="000000"/>
          <w:kern w:val="2"/>
          <w:sz w:val="21"/>
          <w:szCs w:val="21"/>
          <w:highlight w:val="none"/>
          <w:lang w:val="en-US" w:eastAsia="zh-CN" w:bidi="ar-SA"/>
        </w:rPr>
        <w:t>29</w:t>
      </w:r>
      <w:r>
        <w:rPr>
          <w:rFonts w:eastAsia="仿宋_GB2312"/>
          <w:color w:val="000000"/>
          <w:kern w:val="2"/>
          <w:sz w:val="21"/>
          <w:szCs w:val="21"/>
          <w:highlight w:val="none"/>
          <w:lang w:eastAsia="zh-CN" w:bidi="ar-SA"/>
        </w:rPr>
        <w:t>日</w:t>
      </w:r>
      <w:r>
        <w:rPr>
          <w:rFonts w:hint="eastAsia" w:eastAsia="仿宋_GB2312"/>
          <w:color w:val="000000"/>
          <w:kern w:val="2"/>
          <w:sz w:val="21"/>
          <w:szCs w:val="21"/>
          <w:highlight w:val="none"/>
          <w:lang w:eastAsia="zh-CN" w:bidi="ar-SA"/>
        </w:rPr>
        <w:t xml:space="preserve"> </w:t>
      </w:r>
    </w:p>
    <w:p>
      <w:pPr>
        <w:pStyle w:val="42"/>
        <w:rPr>
          <w:rFonts w:hint="eastAsia" w:eastAsia="仿宋_GB2312"/>
          <w:color w:val="000000"/>
          <w:kern w:val="2"/>
          <w:sz w:val="21"/>
          <w:szCs w:val="21"/>
          <w:highlight w:val="none"/>
          <w:lang w:eastAsia="zh-CN" w:bidi="ar-SA"/>
        </w:rPr>
      </w:pPr>
      <w:r>
        <w:rPr>
          <w:rFonts w:hint="eastAsia" w:eastAsia="仿宋_GB2312"/>
          <w:color w:val="000000"/>
          <w:kern w:val="2"/>
          <w:sz w:val="21"/>
          <w:szCs w:val="21"/>
          <w:highlight w:val="none"/>
          <w:lang w:eastAsia="zh-CN" w:bidi="ar-SA"/>
        </w:rPr>
        <w:t>(F</w:t>
      </w:r>
      <w:r>
        <w:rPr>
          <w:rFonts w:eastAsia="仿宋_GB2312"/>
          <w:color w:val="000000"/>
          <w:kern w:val="2"/>
          <w:sz w:val="21"/>
          <w:szCs w:val="21"/>
          <w:highlight w:val="none"/>
          <w:lang w:eastAsia="zh-CN" w:bidi="ar-SA"/>
        </w:rPr>
        <w:t>or the</w:t>
      </w:r>
      <w:r>
        <w:rPr>
          <w:rFonts w:hint="eastAsia" w:eastAsia="仿宋_GB2312"/>
          <w:color w:val="000000"/>
          <w:kern w:val="2"/>
          <w:sz w:val="21"/>
          <w:szCs w:val="21"/>
          <w:highlight w:val="none"/>
          <w:lang w:eastAsia="zh-CN" w:bidi="ar-SA"/>
        </w:rPr>
        <w:t xml:space="preserve"> period ended</w:t>
      </w:r>
      <w:r>
        <w:rPr>
          <w:rFonts w:hint="eastAsia" w:eastAsia="仿宋_GB2312"/>
          <w:color w:val="000000"/>
          <w:kern w:val="2"/>
          <w:sz w:val="21"/>
          <w:szCs w:val="21"/>
          <w:highlight w:val="none"/>
          <w:lang w:val="en-US" w:eastAsia="zh-CN" w:bidi="ar-SA"/>
        </w:rPr>
        <w:t>February 29</w:t>
      </w:r>
      <w:r>
        <w:rPr>
          <w:rFonts w:eastAsia="仿宋_GB2312"/>
          <w:color w:val="000000"/>
          <w:kern w:val="2"/>
          <w:sz w:val="21"/>
          <w:szCs w:val="21"/>
          <w:highlight w:val="none"/>
          <w:lang w:eastAsia="zh-CN" w:bidi="ar-SA"/>
        </w:rPr>
        <w:t>, 20</w:t>
      </w:r>
      <w:r>
        <w:rPr>
          <w:rFonts w:hint="eastAsia"/>
          <w:color w:val="000000"/>
          <w:kern w:val="2"/>
          <w:sz w:val="21"/>
          <w:szCs w:val="21"/>
          <w:highlight w:val="none"/>
          <w:lang w:val="en-US" w:eastAsia="zh-CN" w:bidi="ar-SA"/>
        </w:rPr>
        <w:t>20</w:t>
      </w:r>
      <w:r>
        <w:rPr>
          <w:rFonts w:hint="eastAsia" w:eastAsia="仿宋_GB2312"/>
          <w:color w:val="000000"/>
          <w:kern w:val="2"/>
          <w:sz w:val="21"/>
          <w:szCs w:val="21"/>
          <w:highlight w:val="none"/>
          <w:lang w:eastAsia="zh-CN" w:bidi="ar-SA"/>
        </w:rPr>
        <w:t>)</w:t>
      </w:r>
    </w:p>
    <w:p>
      <w:pPr>
        <w:pStyle w:val="37"/>
        <w:snapToGrid w:val="0"/>
        <w:spacing w:line="120" w:lineRule="atLeast"/>
        <w:ind w:leftChars="-207" w:right="-1784" w:hanging="434" w:hangingChars="207"/>
        <w:rPr>
          <w:rFonts w:eastAsia="仿宋_GB2312"/>
          <w:color w:val="000000"/>
          <w:kern w:val="2"/>
          <w:sz w:val="21"/>
          <w:highlight w:val="none"/>
          <w:lang w:val="en-US" w:eastAsia="zh-CN" w:bidi="ar-SA"/>
        </w:rPr>
      </w:pPr>
      <w:r>
        <w:rPr>
          <w:rFonts w:hint="eastAsia" w:eastAsia="仿宋_GB2312"/>
          <w:color w:val="000000"/>
          <w:kern w:val="2"/>
          <w:sz w:val="21"/>
          <w:highlight w:val="none"/>
          <w:lang w:val="en-US" w:eastAsia="zh-CN" w:bidi="ar-SA"/>
        </w:rPr>
        <w:t xml:space="preserve">    </w:t>
      </w:r>
      <w:r>
        <w:rPr>
          <w:rFonts w:eastAsia="仿宋_GB2312"/>
          <w:color w:val="000000"/>
          <w:kern w:val="2"/>
          <w:sz w:val="21"/>
          <w:highlight w:val="none"/>
          <w:lang w:val="en-US" w:eastAsia="zh-CN" w:bidi="ar-SA"/>
        </w:rPr>
        <w:t>项目名称：</w:t>
      </w:r>
      <w:r>
        <w:rPr>
          <w:rFonts w:hint="eastAsia" w:eastAsia="仿宋_GB2312"/>
          <w:color w:val="000000"/>
          <w:kern w:val="2"/>
          <w:sz w:val="21"/>
          <w:highlight w:val="none"/>
          <w:lang w:val="en-US" w:eastAsia="zh-CN" w:bidi="ar-SA"/>
        </w:rPr>
        <w:t>世界银行贷款</w:t>
      </w:r>
      <w:r>
        <w:rPr>
          <w:rFonts w:eastAsia="仿宋_GB2312"/>
          <w:color w:val="000000"/>
          <w:kern w:val="2"/>
          <w:sz w:val="21"/>
          <w:szCs w:val="21"/>
          <w:highlight w:val="none"/>
          <w:lang w:val="en-US" w:eastAsia="zh-CN" w:bidi="ar-SA"/>
        </w:rPr>
        <w:t>四川武都引水二期灌溉工程项目</w:t>
      </w:r>
    </w:p>
    <w:p>
      <w:pPr>
        <w:pStyle w:val="37"/>
        <w:snapToGrid w:val="0"/>
        <w:spacing w:line="120" w:lineRule="atLeast"/>
        <w:ind w:leftChars="-207" w:right="-1784" w:hanging="434" w:hangingChars="207"/>
        <w:rPr>
          <w:rFonts w:hint="eastAsia" w:eastAsia="仿宋_GB2312"/>
          <w:color w:val="000000"/>
          <w:kern w:val="2"/>
          <w:sz w:val="21"/>
          <w:highlight w:val="none"/>
          <w:lang w:val="en-US" w:eastAsia="zh-CN" w:bidi="ar-SA"/>
        </w:rPr>
      </w:pPr>
      <w:r>
        <w:rPr>
          <w:rFonts w:hint="eastAsia" w:eastAsia="仿宋_GB2312"/>
          <w:color w:val="000000"/>
          <w:kern w:val="2"/>
          <w:sz w:val="21"/>
          <w:highlight w:val="none"/>
          <w:lang w:val="en-US" w:eastAsia="zh-CN" w:bidi="ar-SA"/>
        </w:rPr>
        <w:t xml:space="preserve">    </w:t>
      </w:r>
      <w:r>
        <w:rPr>
          <w:rFonts w:eastAsia="仿宋_GB2312"/>
          <w:color w:val="000000"/>
          <w:kern w:val="2"/>
          <w:sz w:val="21"/>
          <w:highlight w:val="none"/>
          <w:lang w:val="en-US" w:eastAsia="zh-CN" w:bidi="ar-SA"/>
        </w:rPr>
        <w:t>Project Name: Sichuan Wudu Irrigated Agriculture Development Project</w:t>
      </w:r>
      <w:r>
        <w:rPr>
          <w:rFonts w:hint="eastAsia" w:eastAsia="仿宋_GB2312"/>
          <w:color w:val="000000"/>
          <w:kern w:val="2"/>
          <w:sz w:val="21"/>
          <w:highlight w:val="none"/>
          <w:lang w:val="en-US" w:eastAsia="zh-CN" w:bidi="ar-SA"/>
        </w:rPr>
        <w:t xml:space="preserve"> </w:t>
      </w:r>
      <w:r>
        <w:rPr>
          <w:rFonts w:eastAsia="仿宋_GB2312"/>
          <w:color w:val="000000"/>
          <w:kern w:val="2"/>
          <w:sz w:val="21"/>
          <w:highlight w:val="none"/>
          <w:lang w:val="en-US" w:eastAsia="zh-CN" w:bidi="ar-SA"/>
        </w:rPr>
        <w:t>Financed by the World Bank</w:t>
      </w:r>
    </w:p>
    <w:p>
      <w:pPr>
        <w:pStyle w:val="37"/>
        <w:snapToGrid w:val="0"/>
        <w:spacing w:line="120" w:lineRule="atLeast"/>
        <w:ind w:leftChars="-207" w:right="-1784" w:hanging="434" w:hangingChars="207"/>
        <w:rPr>
          <w:rFonts w:eastAsia="仿宋_GB2312"/>
          <w:color w:val="000000"/>
          <w:kern w:val="2"/>
          <w:sz w:val="21"/>
          <w:highlight w:val="none"/>
          <w:lang w:val="en-US" w:eastAsia="zh-CN" w:bidi="ar-SA"/>
        </w:rPr>
      </w:pPr>
      <w:r>
        <w:rPr>
          <w:rFonts w:hint="eastAsia" w:eastAsia="仿宋_GB2312"/>
          <w:color w:val="000000"/>
          <w:kern w:val="2"/>
          <w:sz w:val="21"/>
          <w:highlight w:val="none"/>
          <w:lang w:val="en-US" w:eastAsia="zh-CN" w:bidi="ar-SA"/>
        </w:rPr>
        <w:t xml:space="preserve">    </w:t>
      </w:r>
      <w:r>
        <w:rPr>
          <w:rFonts w:eastAsia="仿宋_GB2312"/>
          <w:color w:val="000000"/>
          <w:kern w:val="2"/>
          <w:sz w:val="21"/>
          <w:highlight w:val="none"/>
          <w:lang w:val="en-US" w:eastAsia="zh-CN" w:bidi="ar-SA"/>
        </w:rPr>
        <w:t>编报单位：</w:t>
      </w:r>
      <w:r>
        <w:rPr>
          <w:rFonts w:eastAsia="仿宋_GB2312"/>
          <w:color w:val="000000"/>
          <w:kern w:val="2"/>
          <w:sz w:val="21"/>
          <w:szCs w:val="21"/>
          <w:highlight w:val="none"/>
          <w:lang w:val="en-US" w:eastAsia="zh-CN" w:bidi="ar-SA"/>
        </w:rPr>
        <w:t>四川省武都水利水电集团有限责任公司</w:t>
      </w:r>
      <w:r>
        <w:rPr>
          <w:rFonts w:eastAsia="仿宋_GB2312"/>
          <w:color w:val="000000"/>
          <w:kern w:val="2"/>
          <w:sz w:val="21"/>
          <w:highlight w:val="none"/>
          <w:lang w:val="en-US" w:eastAsia="zh-CN" w:bidi="ar-SA"/>
        </w:rPr>
        <w:t xml:space="preserve">                               </w:t>
      </w:r>
      <w:r>
        <w:rPr>
          <w:rFonts w:hint="eastAsia" w:eastAsia="仿宋_GB2312"/>
          <w:color w:val="000000"/>
          <w:kern w:val="2"/>
          <w:sz w:val="21"/>
          <w:highlight w:val="none"/>
          <w:lang w:val="en-US" w:eastAsia="zh-CN" w:bidi="ar-SA"/>
        </w:rPr>
        <w:t xml:space="preserve">                           </w:t>
      </w:r>
      <w:r>
        <w:rPr>
          <w:rFonts w:eastAsia="仿宋_GB2312"/>
          <w:color w:val="000000"/>
          <w:kern w:val="2"/>
          <w:sz w:val="21"/>
          <w:highlight w:val="none"/>
          <w:lang w:val="en-US" w:eastAsia="zh-CN" w:bidi="ar-SA"/>
        </w:rPr>
        <w:t>单</w:t>
      </w:r>
      <w:r>
        <w:rPr>
          <w:rFonts w:eastAsia="仿宋_GB2312"/>
          <w:color w:val="000000"/>
          <w:kern w:val="2"/>
          <w:sz w:val="21"/>
          <w:szCs w:val="21"/>
          <w:highlight w:val="none"/>
          <w:lang w:val="en-US" w:eastAsia="zh-CN" w:bidi="ar-SA"/>
        </w:rPr>
        <w:t>位：</w:t>
      </w:r>
      <w:r>
        <w:rPr>
          <w:rFonts w:eastAsia="仿宋_GB2312"/>
          <w:color w:val="000000"/>
          <w:kern w:val="0"/>
          <w:sz w:val="21"/>
          <w:szCs w:val="21"/>
          <w:highlight w:val="none"/>
          <w:lang w:val="en-US" w:eastAsia="zh-CN" w:bidi="ar-SA"/>
        </w:rPr>
        <w:t>人民币元</w:t>
      </w:r>
    </w:p>
    <w:p>
      <w:pPr>
        <w:pStyle w:val="37"/>
        <w:keepNext w:val="0"/>
        <w:keepLines w:val="0"/>
        <w:pageBreakBefore w:val="0"/>
        <w:kinsoku/>
        <w:wordWrap/>
        <w:overflowPunct/>
        <w:topLinePunct w:val="0"/>
        <w:autoSpaceDE/>
        <w:bidi w:val="0"/>
        <w:adjustRightInd/>
        <w:snapToGrid w:val="0"/>
        <w:spacing w:before="0" w:beforeLines="0" w:after="0" w:afterLines="0" w:line="220" w:lineRule="exact"/>
        <w:ind w:leftChars="-207" w:right="-1784" w:hanging="434" w:hangingChars="207"/>
        <w:rPr>
          <w:color w:val="000000"/>
          <w:kern w:val="0"/>
          <w:sz w:val="21"/>
          <w:szCs w:val="21"/>
          <w:highlight w:val="none"/>
          <w:lang w:val="en-US" w:eastAsia="zh-CN" w:bidi="ar-SA"/>
        </w:rPr>
      </w:pPr>
      <w:r>
        <w:rPr>
          <w:rFonts w:hint="eastAsia"/>
          <w:color w:val="000000"/>
          <w:kern w:val="2"/>
          <w:sz w:val="21"/>
          <w:highlight w:val="none"/>
          <w:lang w:val="en-US" w:eastAsia="zh-CN" w:bidi="ar-SA"/>
        </w:rPr>
        <w:t xml:space="preserve">    </w:t>
      </w:r>
      <w:r>
        <w:rPr>
          <w:color w:val="000000"/>
          <w:kern w:val="2"/>
          <w:sz w:val="21"/>
          <w:highlight w:val="none"/>
          <w:lang w:val="en-US" w:eastAsia="zh-CN" w:bidi="ar-SA"/>
        </w:rPr>
        <w:t>Prepared by</w:t>
      </w:r>
      <w:r>
        <w:rPr>
          <w:rFonts w:eastAsia="仿宋_GB2312"/>
          <w:color w:val="000000"/>
          <w:kern w:val="2"/>
          <w:sz w:val="21"/>
          <w:highlight w:val="none"/>
          <w:lang w:val="en-US" w:eastAsia="zh-CN" w:bidi="ar-SA"/>
        </w:rPr>
        <w:t>: Sichuan Province Wudu Water Conservancy and Hydropower Group Co., Ltd.</w:t>
      </w:r>
      <w:r>
        <w:rPr>
          <w:rFonts w:eastAsia="仿宋_GB2312"/>
          <w:color w:val="000000"/>
          <w:kern w:val="2"/>
          <w:sz w:val="18"/>
          <w:highlight w:val="none"/>
          <w:lang w:val="en-US" w:eastAsia="zh-CN" w:bidi="ar-SA"/>
        </w:rPr>
        <w:t xml:space="preserve">  </w:t>
      </w:r>
      <w:r>
        <w:rPr>
          <w:rFonts w:hint="eastAsia" w:eastAsia="仿宋_GB2312"/>
          <w:color w:val="000000"/>
          <w:kern w:val="2"/>
          <w:sz w:val="18"/>
          <w:highlight w:val="none"/>
          <w:lang w:val="en-US" w:eastAsia="zh-CN" w:bidi="ar-SA"/>
        </w:rPr>
        <w:t xml:space="preserve">                                </w:t>
      </w:r>
      <w:r>
        <w:rPr>
          <w:rFonts w:eastAsia="仿宋_GB2312"/>
          <w:color w:val="000000"/>
          <w:kern w:val="2"/>
          <w:sz w:val="21"/>
          <w:szCs w:val="21"/>
          <w:highlight w:val="none"/>
          <w:lang w:val="en-US" w:eastAsia="zh-CN" w:bidi="ar-SA"/>
        </w:rPr>
        <w:t xml:space="preserve">Currency Unit: </w:t>
      </w:r>
      <w:r>
        <w:rPr>
          <w:color w:val="000000"/>
          <w:kern w:val="0"/>
          <w:sz w:val="21"/>
          <w:szCs w:val="21"/>
          <w:highlight w:val="none"/>
          <w:lang w:val="en-US" w:eastAsia="zh-CN" w:bidi="ar-SA"/>
        </w:rPr>
        <w:t>RMB yuan</w:t>
      </w:r>
    </w:p>
    <w:tbl>
      <w:tblPr>
        <w:tblStyle w:val="5"/>
        <w:tblpPr w:leftFromText="180" w:rightFromText="180" w:vertAnchor="text" w:horzAnchor="page" w:tblpX="1248" w:tblpY="95"/>
        <w:tblOverlap w:val="never"/>
        <w:tblW w:w="1437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3060"/>
        <w:gridCol w:w="1620"/>
        <w:gridCol w:w="1770"/>
        <w:gridCol w:w="1995"/>
        <w:gridCol w:w="1755"/>
        <w:gridCol w:w="1815"/>
        <w:gridCol w:w="23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8" w:hRule="atLeast"/>
        </w:trPr>
        <w:tc>
          <w:tcPr>
            <w:tcW w:w="3060" w:type="dxa"/>
            <w:vMerge w:val="restart"/>
            <w:tcBorders>
              <w:top w:val="single" w:color="000000" w:sz="4" w:space="0"/>
              <w:left w:val="single" w:color="000000" w:sz="4" w:space="0"/>
              <w:bottom w:val="single" w:color="000000" w:sz="4" w:space="0"/>
              <w:right w:val="single" w:color="000000" w:sz="4" w:space="0"/>
            </w:tcBorders>
            <w:vAlign w:val="center"/>
          </w:tcPr>
          <w:p>
            <w:pPr>
              <w:pStyle w:val="37"/>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center"/>
              <w:textAlignment w:val="center"/>
              <w:outlineLvl w:val="9"/>
              <w:rPr>
                <w:rFonts w:hint="eastAsia" w:ascii="宋体" w:hAnsi="宋体" w:cs="宋体"/>
                <w:color w:val="000000"/>
                <w:kern w:val="2"/>
                <w:sz w:val="15"/>
                <w:szCs w:val="15"/>
                <w:highlight w:val="none"/>
                <w:lang w:val="en-US" w:eastAsia="zh-CN" w:bidi="ar-SA"/>
              </w:rPr>
            </w:pPr>
            <w:r>
              <w:rPr>
                <w:rFonts w:hAnsi="宋体"/>
                <w:color w:val="000000"/>
                <w:kern w:val="0"/>
                <w:sz w:val="15"/>
                <w:szCs w:val="15"/>
                <w:highlight w:val="none"/>
                <w:lang w:val="en-US" w:eastAsia="zh-CN" w:bidi="ar-SA"/>
              </w:rPr>
              <w:t>项目内容</w:t>
            </w:r>
            <w:r>
              <w:rPr>
                <w:color w:val="000000"/>
                <w:kern w:val="0"/>
                <w:sz w:val="15"/>
                <w:szCs w:val="15"/>
                <w:highlight w:val="none"/>
                <w:lang w:val="en-US" w:eastAsia="zh-CN" w:bidi="ar-SA"/>
              </w:rPr>
              <w:t xml:space="preserve">         </w:t>
            </w:r>
            <w:r>
              <w:rPr>
                <w:rFonts w:hint="eastAsia"/>
                <w:color w:val="000000"/>
                <w:kern w:val="0"/>
                <w:sz w:val="15"/>
                <w:szCs w:val="15"/>
                <w:highlight w:val="none"/>
                <w:lang w:val="en-US" w:eastAsia="zh-CN" w:bidi="ar-SA"/>
              </w:rPr>
              <w:t xml:space="preserve">               </w:t>
            </w:r>
            <w:r>
              <w:rPr>
                <w:color w:val="000000"/>
                <w:kern w:val="0"/>
                <w:sz w:val="15"/>
                <w:szCs w:val="15"/>
                <w:highlight w:val="none"/>
                <w:lang w:val="en-US" w:eastAsia="zh-CN" w:bidi="ar-SA"/>
              </w:rPr>
              <w:t xml:space="preserve">   Project </w:t>
            </w:r>
            <w:r>
              <w:rPr>
                <w:rFonts w:hint="eastAsia"/>
                <w:color w:val="000000"/>
                <w:kern w:val="0"/>
                <w:sz w:val="15"/>
                <w:szCs w:val="15"/>
                <w:highlight w:val="none"/>
                <w:lang w:val="en-US" w:eastAsia="zh-CN" w:bidi="ar-SA"/>
              </w:rPr>
              <w:t>C</w:t>
            </w:r>
            <w:r>
              <w:rPr>
                <w:color w:val="000000"/>
                <w:kern w:val="0"/>
                <w:sz w:val="15"/>
                <w:szCs w:val="15"/>
                <w:highlight w:val="none"/>
                <w:lang w:val="en-US" w:eastAsia="zh-CN" w:bidi="ar-SA"/>
              </w:rPr>
              <w:t>omponent</w:t>
            </w:r>
            <w:r>
              <w:rPr>
                <w:rFonts w:hint="eastAsia" w:ascii="宋体" w:hAnsi="宋体" w:cs="宋体"/>
                <w:color w:val="000000"/>
                <w:kern w:val="0"/>
                <w:sz w:val="15"/>
                <w:szCs w:val="15"/>
                <w:highlight w:val="none"/>
                <w:lang w:val="en-US" w:eastAsia="zh-CN" w:bidi="ar"/>
              </w:rPr>
              <w:t xml:space="preserve">                                                                      </w:t>
            </w:r>
          </w:p>
        </w:tc>
        <w:tc>
          <w:tcPr>
            <w:tcW w:w="5385" w:type="dxa"/>
            <w:gridSpan w:val="3"/>
            <w:tcBorders>
              <w:top w:val="single" w:color="000000" w:sz="4" w:space="0"/>
              <w:left w:val="single" w:color="000000" w:sz="4" w:space="0"/>
              <w:right w:val="single" w:color="000000" w:sz="4" w:space="0"/>
            </w:tcBorders>
            <w:vAlign w:val="center"/>
          </w:tcPr>
          <w:p>
            <w:pPr>
              <w:pStyle w:val="37"/>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center"/>
              <w:outlineLvl w:val="9"/>
              <w:rPr>
                <w:rFonts w:hint="eastAsia"/>
                <w:color w:val="000000"/>
                <w:kern w:val="0"/>
                <w:sz w:val="15"/>
                <w:szCs w:val="15"/>
                <w:highlight w:val="none"/>
                <w:lang w:val="en-US" w:eastAsia="zh-CN" w:bidi="ar-SA"/>
              </w:rPr>
            </w:pPr>
            <w:r>
              <w:rPr>
                <w:rFonts w:hAnsi="宋体"/>
                <w:color w:val="000000"/>
                <w:kern w:val="0"/>
                <w:sz w:val="15"/>
                <w:szCs w:val="15"/>
                <w:highlight w:val="none"/>
                <w:lang w:val="en-US" w:eastAsia="zh-CN" w:bidi="ar-SA"/>
              </w:rPr>
              <w:t>本期</w:t>
            </w:r>
            <w:r>
              <w:rPr>
                <w:rFonts w:hint="eastAsia"/>
                <w:color w:val="000000"/>
                <w:kern w:val="0"/>
                <w:sz w:val="15"/>
                <w:szCs w:val="15"/>
                <w:highlight w:val="none"/>
                <w:lang w:val="en-US" w:eastAsia="zh-CN" w:bidi="ar-SA"/>
              </w:rPr>
              <w:t xml:space="preserve">                          </w:t>
            </w:r>
          </w:p>
          <w:p>
            <w:pPr>
              <w:pStyle w:val="37"/>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center"/>
              <w:outlineLvl w:val="9"/>
              <w:rPr>
                <w:color w:val="000000"/>
                <w:kern w:val="0"/>
                <w:sz w:val="15"/>
                <w:szCs w:val="15"/>
                <w:highlight w:val="none"/>
                <w:lang w:val="en-US" w:eastAsia="zh-CN" w:bidi="ar-SA"/>
              </w:rPr>
            </w:pPr>
            <w:r>
              <w:rPr>
                <w:color w:val="000000"/>
                <w:kern w:val="0"/>
                <w:sz w:val="15"/>
                <w:szCs w:val="15"/>
                <w:highlight w:val="none"/>
                <w:lang w:val="en-US" w:eastAsia="zh-CN" w:bidi="ar-SA"/>
              </w:rPr>
              <w:t xml:space="preserve">Current </w:t>
            </w:r>
            <w:r>
              <w:rPr>
                <w:rFonts w:hint="eastAsia"/>
                <w:color w:val="000000"/>
                <w:kern w:val="0"/>
                <w:sz w:val="15"/>
                <w:szCs w:val="15"/>
                <w:highlight w:val="none"/>
                <w:lang w:val="en-US" w:eastAsia="zh-CN" w:bidi="ar-SA"/>
              </w:rPr>
              <w:t>P</w:t>
            </w:r>
            <w:r>
              <w:rPr>
                <w:color w:val="000000"/>
                <w:kern w:val="0"/>
                <w:sz w:val="15"/>
                <w:szCs w:val="15"/>
                <w:highlight w:val="none"/>
                <w:lang w:val="en-US" w:eastAsia="zh-CN" w:bidi="ar-SA"/>
              </w:rPr>
              <w:t xml:space="preserve">eriod                                                                                                                                     </w:t>
            </w:r>
          </w:p>
        </w:tc>
        <w:tc>
          <w:tcPr>
            <w:tcW w:w="5927" w:type="dxa"/>
            <w:gridSpan w:val="3"/>
            <w:tcBorders>
              <w:top w:val="single" w:color="000000" w:sz="4" w:space="0"/>
              <w:left w:val="single" w:color="000000" w:sz="4" w:space="0"/>
              <w:right w:val="single" w:color="000000" w:sz="4" w:space="0"/>
            </w:tcBorders>
            <w:vAlign w:val="top"/>
          </w:tcPr>
          <w:p>
            <w:pPr>
              <w:pStyle w:val="37"/>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center"/>
              <w:outlineLvl w:val="9"/>
              <w:rPr>
                <w:rFonts w:hint="eastAsia"/>
                <w:color w:val="000000"/>
                <w:kern w:val="0"/>
                <w:sz w:val="15"/>
                <w:szCs w:val="15"/>
                <w:highlight w:val="none"/>
                <w:lang w:val="en-US" w:eastAsia="zh-CN" w:bidi="ar-SA"/>
              </w:rPr>
            </w:pPr>
            <w:r>
              <w:rPr>
                <w:rFonts w:hAnsi="宋体"/>
                <w:color w:val="000000"/>
                <w:kern w:val="0"/>
                <w:sz w:val="15"/>
                <w:szCs w:val="15"/>
                <w:highlight w:val="none"/>
                <w:lang w:val="en-US" w:eastAsia="zh-CN" w:bidi="ar-SA"/>
              </w:rPr>
              <w:t>累计</w:t>
            </w:r>
            <w:r>
              <w:rPr>
                <w:color w:val="000000"/>
                <w:kern w:val="0"/>
                <w:sz w:val="15"/>
                <w:szCs w:val="15"/>
                <w:highlight w:val="none"/>
                <w:lang w:val="en-US" w:eastAsia="zh-CN" w:bidi="ar-SA"/>
              </w:rPr>
              <w:t xml:space="preserve"> </w:t>
            </w:r>
            <w:r>
              <w:rPr>
                <w:rFonts w:hint="eastAsia"/>
                <w:color w:val="000000"/>
                <w:kern w:val="0"/>
                <w:sz w:val="15"/>
                <w:szCs w:val="15"/>
                <w:highlight w:val="none"/>
                <w:lang w:val="en-US" w:eastAsia="zh-CN" w:bidi="ar-SA"/>
              </w:rPr>
              <w:t xml:space="preserve">                              </w:t>
            </w:r>
          </w:p>
          <w:p>
            <w:pPr>
              <w:pStyle w:val="37"/>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center"/>
              <w:outlineLvl w:val="9"/>
              <w:rPr>
                <w:color w:val="000000"/>
                <w:kern w:val="0"/>
                <w:sz w:val="15"/>
                <w:szCs w:val="15"/>
                <w:highlight w:val="none"/>
                <w:lang w:val="en-US" w:eastAsia="zh-CN" w:bidi="ar-SA"/>
              </w:rPr>
            </w:pPr>
            <w:r>
              <w:rPr>
                <w:color w:val="000000"/>
                <w:kern w:val="0"/>
                <w:sz w:val="15"/>
                <w:szCs w:val="15"/>
                <w:highlight w:val="none"/>
                <w:lang w:val="en-US" w:eastAsia="zh-CN" w:bidi="ar-SA"/>
              </w:rPr>
              <w:t xml:space="preserve">Cumulative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1" w:hRule="atLeast"/>
        </w:trPr>
        <w:tc>
          <w:tcPr>
            <w:tcW w:w="3060" w:type="dxa"/>
            <w:vMerge w:val="continue"/>
            <w:tcBorders>
              <w:top w:val="single" w:color="000000" w:sz="4" w:space="0"/>
              <w:left w:val="single" w:color="000000" w:sz="4" w:space="0"/>
              <w:bottom w:val="single" w:color="000000" w:sz="4" w:space="0"/>
              <w:right w:val="single" w:color="000000" w:sz="4" w:space="0"/>
            </w:tcBorders>
            <w:vAlign w:val="center"/>
          </w:tcPr>
          <w:p>
            <w:pPr>
              <w:pStyle w:val="37"/>
              <w:keepNext w:val="0"/>
              <w:keepLines w:val="0"/>
              <w:pageBreakBefore w:val="0"/>
              <w:kinsoku/>
              <w:wordWrap/>
              <w:overflowPunct/>
              <w:topLinePunct w:val="0"/>
              <w:autoSpaceDE/>
              <w:bidi w:val="0"/>
              <w:adjustRightInd/>
              <w:snapToGrid/>
              <w:spacing w:before="0" w:beforeLines="0" w:after="0" w:afterLines="0" w:line="220" w:lineRule="exact"/>
              <w:ind w:right="0" w:rightChars="0"/>
              <w:jc w:val="center"/>
              <w:outlineLvl w:val="9"/>
              <w:rPr>
                <w:rFonts w:hint="eastAsia" w:ascii="宋体" w:hAnsi="宋体" w:cs="宋体"/>
                <w:color w:val="000000"/>
                <w:kern w:val="2"/>
                <w:sz w:val="15"/>
                <w:szCs w:val="15"/>
                <w:highlight w:val="none"/>
                <w:lang w:val="en-US" w:eastAsia="zh-CN" w:bidi="ar-SA"/>
              </w:rPr>
            </w:pPr>
          </w:p>
        </w:tc>
        <w:tc>
          <w:tcPr>
            <w:tcW w:w="1620" w:type="dxa"/>
            <w:tcBorders>
              <w:top w:val="single" w:color="000000" w:sz="4" w:space="0"/>
              <w:left w:val="single" w:color="000000" w:sz="4" w:space="0"/>
              <w:bottom w:val="single" w:color="000000" w:sz="4" w:space="0"/>
            </w:tcBorders>
            <w:vAlign w:val="center"/>
          </w:tcPr>
          <w:p>
            <w:pPr>
              <w:pStyle w:val="37"/>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center"/>
              <w:outlineLvl w:val="9"/>
              <w:rPr>
                <w:color w:val="000000"/>
                <w:kern w:val="0"/>
                <w:sz w:val="15"/>
                <w:szCs w:val="15"/>
                <w:highlight w:val="none"/>
                <w:lang w:val="en-US" w:eastAsia="zh-CN" w:bidi="ar-SA"/>
              </w:rPr>
            </w:pPr>
            <w:r>
              <w:rPr>
                <w:rFonts w:hAnsi="宋体"/>
                <w:color w:val="000000"/>
                <w:kern w:val="0"/>
                <w:sz w:val="15"/>
                <w:szCs w:val="15"/>
                <w:highlight w:val="none"/>
                <w:lang w:val="en-US" w:eastAsia="zh-CN" w:bidi="ar-SA"/>
              </w:rPr>
              <w:t>本期计划额</w:t>
            </w:r>
            <w:r>
              <w:rPr>
                <w:color w:val="000000"/>
                <w:kern w:val="0"/>
                <w:sz w:val="15"/>
                <w:szCs w:val="15"/>
                <w:highlight w:val="none"/>
                <w:lang w:val="en-US" w:eastAsia="zh-CN" w:bidi="ar-SA"/>
              </w:rPr>
              <w:t xml:space="preserve">            Current</w:t>
            </w:r>
            <w:r>
              <w:rPr>
                <w:rFonts w:hint="eastAsia"/>
                <w:color w:val="000000"/>
                <w:kern w:val="0"/>
                <w:sz w:val="15"/>
                <w:szCs w:val="15"/>
                <w:highlight w:val="none"/>
                <w:lang w:val="en-US" w:eastAsia="zh-CN" w:bidi="ar-SA"/>
              </w:rPr>
              <w:t xml:space="preserve"> Period</w:t>
            </w:r>
            <w:r>
              <w:rPr>
                <w:color w:val="000000"/>
                <w:kern w:val="0"/>
                <w:sz w:val="15"/>
                <w:szCs w:val="15"/>
                <w:highlight w:val="none"/>
                <w:lang w:val="en-US" w:eastAsia="zh-CN" w:bidi="ar-SA"/>
              </w:rPr>
              <w:t xml:space="preserve"> </w:t>
            </w:r>
            <w:r>
              <w:rPr>
                <w:rFonts w:hint="eastAsia"/>
                <w:color w:val="000000"/>
                <w:kern w:val="0"/>
                <w:sz w:val="15"/>
                <w:szCs w:val="15"/>
                <w:highlight w:val="none"/>
                <w:lang w:val="en-US" w:eastAsia="zh-CN" w:bidi="ar-SA"/>
              </w:rPr>
              <w:t>B</w:t>
            </w:r>
            <w:r>
              <w:rPr>
                <w:color w:val="000000"/>
                <w:kern w:val="0"/>
                <w:sz w:val="15"/>
                <w:szCs w:val="15"/>
                <w:highlight w:val="none"/>
                <w:lang w:val="en-US" w:eastAsia="zh-CN" w:bidi="ar-SA"/>
              </w:rPr>
              <w:t>udget</w:t>
            </w:r>
          </w:p>
        </w:tc>
        <w:tc>
          <w:tcPr>
            <w:tcW w:w="1770" w:type="dxa"/>
            <w:tcBorders>
              <w:top w:val="single" w:color="000000" w:sz="4" w:space="0"/>
              <w:left w:val="single" w:color="000000" w:sz="4" w:space="0"/>
              <w:bottom w:val="single" w:color="000000" w:sz="4" w:space="0"/>
            </w:tcBorders>
            <w:vAlign w:val="center"/>
          </w:tcPr>
          <w:p>
            <w:pPr>
              <w:pStyle w:val="37"/>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center"/>
              <w:outlineLvl w:val="9"/>
              <w:rPr>
                <w:rFonts w:hint="eastAsia"/>
                <w:color w:val="000000"/>
                <w:kern w:val="0"/>
                <w:sz w:val="15"/>
                <w:szCs w:val="15"/>
                <w:highlight w:val="none"/>
                <w:lang w:val="en-US" w:eastAsia="zh-CN" w:bidi="ar-SA"/>
              </w:rPr>
            </w:pPr>
            <w:r>
              <w:rPr>
                <w:rFonts w:hAnsi="宋体"/>
                <w:color w:val="000000"/>
                <w:kern w:val="0"/>
                <w:sz w:val="15"/>
                <w:szCs w:val="15"/>
                <w:highlight w:val="none"/>
                <w:lang w:val="en-US" w:eastAsia="zh-CN" w:bidi="ar-SA"/>
              </w:rPr>
              <w:t>本期发生额</w:t>
            </w:r>
            <w:r>
              <w:rPr>
                <w:color w:val="000000"/>
                <w:kern w:val="0"/>
                <w:sz w:val="15"/>
                <w:szCs w:val="15"/>
                <w:highlight w:val="none"/>
                <w:lang w:val="en-US" w:eastAsia="zh-CN" w:bidi="ar-SA"/>
              </w:rPr>
              <w:t xml:space="preserve">           Current </w:t>
            </w:r>
            <w:r>
              <w:rPr>
                <w:rFonts w:hint="eastAsia"/>
                <w:color w:val="000000"/>
                <w:kern w:val="0"/>
                <w:sz w:val="15"/>
                <w:szCs w:val="15"/>
                <w:highlight w:val="none"/>
                <w:lang w:val="en-US" w:eastAsia="zh-CN" w:bidi="ar-SA"/>
              </w:rPr>
              <w:t>P</w:t>
            </w:r>
            <w:r>
              <w:rPr>
                <w:color w:val="000000"/>
                <w:kern w:val="0"/>
                <w:sz w:val="15"/>
                <w:szCs w:val="15"/>
                <w:highlight w:val="none"/>
                <w:lang w:val="en-US" w:eastAsia="zh-CN" w:bidi="ar-SA"/>
              </w:rPr>
              <w:t xml:space="preserve">eriod </w:t>
            </w:r>
            <w:r>
              <w:rPr>
                <w:rFonts w:hint="eastAsia"/>
                <w:color w:val="000000"/>
                <w:kern w:val="0"/>
                <w:sz w:val="15"/>
                <w:szCs w:val="15"/>
                <w:highlight w:val="none"/>
                <w:lang w:val="en-US" w:eastAsia="zh-CN" w:bidi="ar-SA"/>
              </w:rPr>
              <w:t>A</w:t>
            </w:r>
            <w:r>
              <w:rPr>
                <w:color w:val="000000"/>
                <w:kern w:val="0"/>
                <w:sz w:val="15"/>
                <w:szCs w:val="15"/>
                <w:highlight w:val="none"/>
                <w:lang w:val="en-US" w:eastAsia="zh-CN" w:bidi="ar-SA"/>
              </w:rPr>
              <w:t>ctual</w:t>
            </w:r>
          </w:p>
        </w:tc>
        <w:tc>
          <w:tcPr>
            <w:tcW w:w="1995" w:type="dxa"/>
            <w:tcBorders>
              <w:top w:val="single" w:color="000000" w:sz="4" w:space="0"/>
              <w:left w:val="single" w:color="000000" w:sz="4" w:space="0"/>
              <w:bottom w:val="single" w:color="000000" w:sz="4" w:space="0"/>
            </w:tcBorders>
            <w:vAlign w:val="top"/>
          </w:tcPr>
          <w:p>
            <w:pPr>
              <w:pStyle w:val="37"/>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center"/>
              <w:outlineLvl w:val="9"/>
              <w:rPr>
                <w:color w:val="000000"/>
                <w:kern w:val="0"/>
                <w:sz w:val="15"/>
                <w:szCs w:val="15"/>
                <w:highlight w:val="none"/>
                <w:lang w:val="en-US" w:eastAsia="zh-CN" w:bidi="ar-SA"/>
              </w:rPr>
            </w:pPr>
            <w:r>
              <w:rPr>
                <w:rFonts w:hAnsi="宋体"/>
                <w:color w:val="000000"/>
                <w:kern w:val="0"/>
                <w:sz w:val="15"/>
                <w:szCs w:val="15"/>
                <w:highlight w:val="none"/>
                <w:lang w:val="en-US" w:eastAsia="zh-CN" w:bidi="ar-SA"/>
              </w:rPr>
              <w:t>本期完成比</w:t>
            </w:r>
            <w:r>
              <w:rPr>
                <w:color w:val="000000"/>
                <w:kern w:val="0"/>
                <w:sz w:val="15"/>
                <w:szCs w:val="15"/>
                <w:highlight w:val="none"/>
                <w:lang w:val="en-US" w:eastAsia="zh-CN" w:bidi="ar-SA"/>
              </w:rPr>
              <w:t xml:space="preserve">               Current </w:t>
            </w:r>
            <w:r>
              <w:rPr>
                <w:rFonts w:hint="eastAsia"/>
                <w:color w:val="000000"/>
                <w:kern w:val="0"/>
                <w:sz w:val="15"/>
                <w:szCs w:val="15"/>
                <w:highlight w:val="none"/>
                <w:lang w:val="en-US" w:eastAsia="zh-CN" w:bidi="ar-SA"/>
              </w:rPr>
              <w:t>P</w:t>
            </w:r>
            <w:r>
              <w:rPr>
                <w:color w:val="000000"/>
                <w:kern w:val="0"/>
                <w:sz w:val="15"/>
                <w:szCs w:val="15"/>
                <w:highlight w:val="none"/>
                <w:lang w:val="en-US" w:eastAsia="zh-CN" w:bidi="ar-SA"/>
              </w:rPr>
              <w:t xml:space="preserve">eriod % </w:t>
            </w:r>
            <w:r>
              <w:rPr>
                <w:rFonts w:hint="eastAsia"/>
                <w:color w:val="000000"/>
                <w:kern w:val="0"/>
                <w:sz w:val="15"/>
                <w:szCs w:val="15"/>
                <w:highlight w:val="none"/>
                <w:lang w:val="en-US" w:eastAsia="zh-CN" w:bidi="ar-SA"/>
              </w:rPr>
              <w:t>C</w:t>
            </w:r>
            <w:r>
              <w:rPr>
                <w:color w:val="000000"/>
                <w:kern w:val="0"/>
                <w:sz w:val="15"/>
                <w:szCs w:val="15"/>
                <w:highlight w:val="none"/>
                <w:lang w:val="en-US" w:eastAsia="zh-CN" w:bidi="ar-SA"/>
              </w:rPr>
              <w:t xml:space="preserve">ompleted </w:t>
            </w:r>
          </w:p>
        </w:tc>
        <w:tc>
          <w:tcPr>
            <w:tcW w:w="1755" w:type="dxa"/>
            <w:tcBorders>
              <w:top w:val="single" w:color="000000" w:sz="4" w:space="0"/>
              <w:left w:val="single" w:color="000000" w:sz="4" w:space="0"/>
              <w:bottom w:val="single" w:color="000000" w:sz="4" w:space="0"/>
            </w:tcBorders>
            <w:vAlign w:val="top"/>
          </w:tcPr>
          <w:p>
            <w:pPr>
              <w:pStyle w:val="37"/>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center"/>
              <w:outlineLvl w:val="9"/>
              <w:rPr>
                <w:color w:val="000000"/>
                <w:kern w:val="0"/>
                <w:sz w:val="15"/>
                <w:szCs w:val="15"/>
                <w:highlight w:val="none"/>
                <w:lang w:val="en-US" w:eastAsia="zh-CN" w:bidi="ar-SA"/>
              </w:rPr>
            </w:pPr>
            <w:r>
              <w:rPr>
                <w:rFonts w:hAnsi="宋体"/>
                <w:color w:val="000000"/>
                <w:kern w:val="0"/>
                <w:sz w:val="15"/>
                <w:szCs w:val="15"/>
                <w:highlight w:val="none"/>
                <w:lang w:val="en-US" w:eastAsia="zh-CN" w:bidi="ar-SA"/>
              </w:rPr>
              <w:t>项目总计划额</w:t>
            </w:r>
            <w:r>
              <w:rPr>
                <w:color w:val="000000"/>
                <w:kern w:val="0"/>
                <w:sz w:val="15"/>
                <w:szCs w:val="15"/>
                <w:highlight w:val="none"/>
                <w:lang w:val="en-US" w:eastAsia="zh-CN" w:bidi="ar-SA"/>
              </w:rPr>
              <w:t xml:space="preserve">                Life of PAD</w:t>
            </w:r>
          </w:p>
        </w:tc>
        <w:tc>
          <w:tcPr>
            <w:tcW w:w="1815" w:type="dxa"/>
            <w:tcBorders>
              <w:top w:val="single" w:color="000000" w:sz="4" w:space="0"/>
              <w:left w:val="single" w:color="000000" w:sz="4" w:space="0"/>
              <w:bottom w:val="single" w:color="000000" w:sz="4" w:space="0"/>
            </w:tcBorders>
            <w:vAlign w:val="top"/>
          </w:tcPr>
          <w:p>
            <w:pPr>
              <w:pStyle w:val="37"/>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center"/>
              <w:outlineLvl w:val="9"/>
              <w:rPr>
                <w:rFonts w:hint="eastAsia"/>
                <w:color w:val="000000"/>
                <w:kern w:val="0"/>
                <w:sz w:val="15"/>
                <w:szCs w:val="15"/>
                <w:highlight w:val="none"/>
                <w:lang w:val="en-US" w:eastAsia="zh-CN" w:bidi="ar-SA"/>
              </w:rPr>
            </w:pPr>
            <w:r>
              <w:rPr>
                <w:rFonts w:hAnsi="宋体"/>
                <w:color w:val="000000"/>
                <w:kern w:val="0"/>
                <w:sz w:val="15"/>
                <w:szCs w:val="15"/>
                <w:highlight w:val="none"/>
                <w:lang w:val="en-US" w:eastAsia="zh-CN" w:bidi="ar-SA"/>
              </w:rPr>
              <w:t>累计完成额</w:t>
            </w:r>
            <w:r>
              <w:rPr>
                <w:color w:val="000000"/>
                <w:kern w:val="0"/>
                <w:sz w:val="15"/>
                <w:szCs w:val="15"/>
                <w:highlight w:val="none"/>
                <w:lang w:val="en-US" w:eastAsia="zh-CN" w:bidi="ar-SA"/>
              </w:rPr>
              <w:t xml:space="preserve">     </w:t>
            </w:r>
            <w:r>
              <w:rPr>
                <w:rFonts w:hint="eastAsia"/>
                <w:color w:val="000000"/>
                <w:kern w:val="0"/>
                <w:sz w:val="15"/>
                <w:szCs w:val="15"/>
                <w:highlight w:val="none"/>
                <w:lang w:val="en-US" w:eastAsia="zh-CN" w:bidi="ar-SA"/>
              </w:rPr>
              <w:t xml:space="preserve">      </w:t>
            </w:r>
            <w:r>
              <w:rPr>
                <w:color w:val="000000"/>
                <w:kern w:val="0"/>
                <w:sz w:val="15"/>
                <w:szCs w:val="15"/>
                <w:highlight w:val="none"/>
                <w:lang w:val="en-US" w:eastAsia="zh-CN" w:bidi="ar-SA"/>
              </w:rPr>
              <w:t xml:space="preserve"> </w:t>
            </w:r>
            <w:r>
              <w:rPr>
                <w:rFonts w:hint="eastAsia"/>
                <w:color w:val="000000"/>
                <w:kern w:val="0"/>
                <w:sz w:val="15"/>
                <w:szCs w:val="15"/>
                <w:highlight w:val="none"/>
                <w:lang w:val="en-US" w:eastAsia="zh-CN" w:bidi="ar-SA"/>
              </w:rPr>
              <w:t xml:space="preserve">      </w:t>
            </w:r>
            <w:r>
              <w:rPr>
                <w:color w:val="000000"/>
                <w:kern w:val="0"/>
                <w:sz w:val="15"/>
                <w:szCs w:val="15"/>
                <w:highlight w:val="none"/>
                <w:lang w:val="en-US" w:eastAsia="zh-CN" w:bidi="ar-SA"/>
              </w:rPr>
              <w:t xml:space="preserve">   Cumulative </w:t>
            </w:r>
            <w:r>
              <w:rPr>
                <w:rFonts w:hint="eastAsia"/>
                <w:color w:val="000000"/>
                <w:kern w:val="0"/>
                <w:sz w:val="15"/>
                <w:szCs w:val="15"/>
                <w:highlight w:val="none"/>
                <w:lang w:val="en-US" w:eastAsia="zh-CN" w:bidi="ar-SA"/>
              </w:rPr>
              <w:t>A</w:t>
            </w:r>
            <w:r>
              <w:rPr>
                <w:color w:val="000000"/>
                <w:kern w:val="0"/>
                <w:sz w:val="15"/>
                <w:szCs w:val="15"/>
                <w:highlight w:val="none"/>
                <w:lang w:val="en-US" w:eastAsia="zh-CN" w:bidi="ar-SA"/>
              </w:rPr>
              <w:t>ctual</w:t>
            </w:r>
          </w:p>
        </w:tc>
        <w:tc>
          <w:tcPr>
            <w:tcW w:w="2357" w:type="dxa"/>
            <w:tcBorders>
              <w:top w:val="single" w:color="000000" w:sz="4" w:space="0"/>
              <w:left w:val="single" w:color="000000" w:sz="4" w:space="0"/>
              <w:bottom w:val="single" w:color="000000" w:sz="4" w:space="0"/>
              <w:right w:val="single" w:color="000000" w:sz="4" w:space="0"/>
            </w:tcBorders>
            <w:vAlign w:val="top"/>
          </w:tcPr>
          <w:p>
            <w:pPr>
              <w:pStyle w:val="37"/>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center"/>
              <w:outlineLvl w:val="9"/>
              <w:rPr>
                <w:color w:val="000000"/>
                <w:kern w:val="0"/>
                <w:sz w:val="15"/>
                <w:szCs w:val="15"/>
                <w:highlight w:val="none"/>
                <w:lang w:val="en-US" w:eastAsia="zh-CN" w:bidi="ar-SA"/>
              </w:rPr>
            </w:pPr>
            <w:r>
              <w:rPr>
                <w:rFonts w:hAnsi="宋体"/>
                <w:color w:val="000000"/>
                <w:kern w:val="0"/>
                <w:sz w:val="15"/>
                <w:szCs w:val="15"/>
                <w:highlight w:val="none"/>
                <w:lang w:val="en-US" w:eastAsia="zh-CN" w:bidi="ar-SA"/>
              </w:rPr>
              <w:t>累计完成比</w:t>
            </w:r>
            <w:r>
              <w:rPr>
                <w:color w:val="000000"/>
                <w:kern w:val="0"/>
                <w:sz w:val="15"/>
                <w:szCs w:val="15"/>
                <w:highlight w:val="none"/>
                <w:lang w:val="en-US" w:eastAsia="zh-CN" w:bidi="ar-SA"/>
              </w:rPr>
              <w:t xml:space="preserve">                 Cumulative % </w:t>
            </w:r>
            <w:r>
              <w:rPr>
                <w:rFonts w:hint="eastAsia"/>
                <w:color w:val="000000"/>
                <w:kern w:val="0"/>
                <w:sz w:val="15"/>
                <w:szCs w:val="15"/>
                <w:highlight w:val="none"/>
                <w:lang w:val="en-US" w:eastAsia="zh-CN" w:bidi="ar-SA"/>
              </w:rPr>
              <w:t>C</w:t>
            </w:r>
            <w:r>
              <w:rPr>
                <w:color w:val="000000"/>
                <w:kern w:val="0"/>
                <w:sz w:val="15"/>
                <w:szCs w:val="15"/>
                <w:highlight w:val="none"/>
                <w:lang w:val="en-US" w:eastAsia="zh-CN" w:bidi="ar-SA"/>
              </w:rPr>
              <w:t xml:space="preserve">ompleted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8" w:hRule="atLeast"/>
        </w:trPr>
        <w:tc>
          <w:tcPr>
            <w:tcW w:w="3060" w:type="dxa"/>
            <w:tcBorders>
              <w:top w:val="single" w:color="000000" w:sz="4" w:space="0"/>
              <w:left w:val="single" w:color="000000" w:sz="4" w:space="0"/>
              <w:bottom w:val="single" w:color="000000" w:sz="4" w:space="0"/>
              <w:right w:val="single" w:color="000000" w:sz="4" w:space="0"/>
            </w:tcBorders>
            <w:vAlign w:val="center"/>
          </w:tcPr>
          <w:p>
            <w:pPr>
              <w:pStyle w:val="37"/>
              <w:keepNext w:val="0"/>
              <w:keepLines w:val="0"/>
              <w:pageBreakBefore w:val="0"/>
              <w:kinsoku/>
              <w:wordWrap/>
              <w:overflowPunct/>
              <w:topLinePunct w:val="0"/>
              <w:autoSpaceDE/>
              <w:bidi w:val="0"/>
              <w:adjustRightInd/>
              <w:snapToGrid/>
              <w:spacing w:before="0" w:beforeLines="0" w:after="0" w:afterLines="0" w:line="220" w:lineRule="exact"/>
              <w:ind w:right="0" w:rightChars="0"/>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 xml:space="preserve">资金来源合计          </w:t>
            </w:r>
          </w:p>
          <w:p>
            <w:pPr>
              <w:pStyle w:val="37"/>
              <w:keepNext w:val="0"/>
              <w:keepLines w:val="0"/>
              <w:pageBreakBefore w:val="0"/>
              <w:kinsoku/>
              <w:wordWrap/>
              <w:overflowPunct/>
              <w:topLinePunct w:val="0"/>
              <w:autoSpaceDE/>
              <w:bidi w:val="0"/>
              <w:adjustRightInd/>
              <w:snapToGrid/>
              <w:spacing w:before="0" w:beforeLines="0" w:after="0" w:afterLines="0" w:line="220" w:lineRule="exact"/>
              <w:ind w:right="0" w:rightChars="0"/>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 xml:space="preserve">Total Sources of Funds                                                                                                  </w:t>
            </w:r>
          </w:p>
        </w:tc>
        <w:tc>
          <w:tcPr>
            <w:tcW w:w="1620" w:type="dxa"/>
            <w:tcBorders>
              <w:left w:val="single" w:color="000000" w:sz="4" w:space="0"/>
              <w:bottom w:val="single" w:color="000000" w:sz="4" w:space="0"/>
              <w:right w:val="single" w:color="000000" w:sz="4"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bCs/>
                <w:kern w:val="2"/>
                <w:sz w:val="15"/>
                <w:szCs w:val="15"/>
                <w:highlight w:val="none"/>
                <w:lang w:val="en-US" w:eastAsia="zh-CN" w:bidi="ar-SA"/>
              </w:rPr>
            </w:pPr>
            <w:r>
              <w:rPr>
                <w:rFonts w:hint="default" w:ascii="Times New Roman" w:hAnsi="Times New Roman" w:eastAsia="宋体" w:cs="Times New Roman"/>
                <w:b w:val="0"/>
                <w:bCs/>
                <w:i w:val="0"/>
                <w:color w:val="000000"/>
                <w:kern w:val="0"/>
                <w:sz w:val="15"/>
                <w:szCs w:val="15"/>
                <w:u w:val="none"/>
                <w:lang w:val="en-US" w:eastAsia="zh-CN" w:bidi="ar"/>
              </w:rPr>
              <w:t xml:space="preserve">630,000,000.00 </w:t>
            </w:r>
          </w:p>
        </w:tc>
        <w:tc>
          <w:tcPr>
            <w:tcW w:w="1770" w:type="dxa"/>
            <w:tcBorders>
              <w:left w:val="single" w:color="000000" w:sz="4" w:space="0"/>
              <w:bottom w:val="single" w:color="000000" w:sz="4" w:space="0"/>
              <w:right w:val="single" w:color="000000" w:sz="4"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bCs/>
                <w:kern w:val="2"/>
                <w:sz w:val="15"/>
                <w:szCs w:val="15"/>
                <w:highlight w:val="none"/>
                <w:lang w:val="en-US" w:eastAsia="zh-CN" w:bidi="ar-SA"/>
              </w:rPr>
            </w:pPr>
            <w:r>
              <w:rPr>
                <w:rFonts w:hint="default" w:ascii="Times New Roman" w:hAnsi="Times New Roman" w:eastAsia="宋体" w:cs="Times New Roman"/>
                <w:b w:val="0"/>
                <w:bCs/>
                <w:i w:val="0"/>
                <w:color w:val="000000"/>
                <w:kern w:val="0"/>
                <w:sz w:val="15"/>
                <w:szCs w:val="15"/>
                <w:u w:val="none"/>
                <w:lang w:val="en-US" w:eastAsia="zh-CN" w:bidi="ar"/>
              </w:rPr>
              <w:t xml:space="preserve">165,005,012.25 </w:t>
            </w:r>
          </w:p>
        </w:tc>
        <w:tc>
          <w:tcPr>
            <w:tcW w:w="1995" w:type="dxa"/>
            <w:tcBorders>
              <w:left w:val="single" w:color="000000" w:sz="4" w:space="0"/>
              <w:bottom w:val="single" w:color="000000" w:sz="4" w:space="0"/>
              <w:right w:val="single" w:color="000000" w:sz="4"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bCs/>
                <w:kern w:val="0"/>
                <w:sz w:val="15"/>
                <w:szCs w:val="15"/>
                <w:highlight w:val="none"/>
                <w:lang w:val="en-US" w:eastAsia="zh-CN" w:bidi="ar-SA"/>
              </w:rPr>
            </w:pPr>
            <w:r>
              <w:rPr>
                <w:rFonts w:hint="default" w:ascii="Times New Roman" w:hAnsi="Times New Roman" w:eastAsia="宋体" w:cs="Times New Roman"/>
                <w:b w:val="0"/>
                <w:bCs/>
                <w:i w:val="0"/>
                <w:color w:val="000000"/>
                <w:kern w:val="0"/>
                <w:sz w:val="15"/>
                <w:szCs w:val="15"/>
                <w:u w:val="none"/>
                <w:lang w:val="en-US" w:eastAsia="zh-CN" w:bidi="ar"/>
              </w:rPr>
              <w:t>26.19%</w:t>
            </w:r>
          </w:p>
        </w:tc>
        <w:tc>
          <w:tcPr>
            <w:tcW w:w="1755" w:type="dxa"/>
            <w:tcBorders>
              <w:left w:val="single" w:color="000000" w:sz="4" w:space="0"/>
              <w:bottom w:val="single" w:color="000000" w:sz="4" w:space="0"/>
              <w:right w:val="single" w:color="000000" w:sz="4"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rFonts w:hint="default" w:ascii="Times New Roman"/>
                <w:b w:val="0"/>
                <w:i w:val="0"/>
                <w:snapToGrid/>
                <w:color w:val="000000"/>
                <w:kern w:val="2"/>
                <w:sz w:val="15"/>
                <w:highlight w:val="none"/>
                <w:u w:val="none"/>
                <w:lang w:val="en-US" w:eastAsia="zh-CN" w:bidi="ar-SA"/>
              </w:rPr>
            </w:pPr>
            <w:r>
              <w:rPr>
                <w:rFonts w:hint="default" w:ascii="Times New Roman" w:hAnsi="Times New Roman" w:eastAsia="宋体" w:cs="Times New Roman"/>
                <w:b w:val="0"/>
                <w:bCs/>
                <w:i w:val="0"/>
                <w:color w:val="000000"/>
                <w:kern w:val="0"/>
                <w:sz w:val="15"/>
                <w:szCs w:val="15"/>
                <w:u w:val="none"/>
                <w:lang w:val="en-US" w:eastAsia="zh-CN" w:bidi="ar"/>
              </w:rPr>
              <w:t xml:space="preserve">4,963,449,026.58 </w:t>
            </w:r>
          </w:p>
        </w:tc>
        <w:tc>
          <w:tcPr>
            <w:tcW w:w="1815" w:type="dxa"/>
            <w:tcBorders>
              <w:left w:val="single" w:color="000000" w:sz="4" w:space="0"/>
              <w:bottom w:val="single" w:color="000000" w:sz="4" w:space="0"/>
              <w:right w:val="single" w:color="000000" w:sz="4"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rFonts w:hint="default" w:ascii="Times New Roman"/>
                <w:b w:val="0"/>
                <w:i w:val="0"/>
                <w:snapToGrid/>
                <w:color w:val="000000"/>
                <w:kern w:val="2"/>
                <w:sz w:val="15"/>
                <w:highlight w:val="none"/>
                <w:u w:val="none"/>
                <w:lang w:val="en-US" w:eastAsia="zh-CN" w:bidi="ar-SA"/>
              </w:rPr>
            </w:pPr>
            <w:r>
              <w:rPr>
                <w:rFonts w:hint="default" w:ascii="Times New Roman" w:hAnsi="Times New Roman" w:eastAsia="宋体" w:cs="Times New Roman"/>
                <w:b w:val="0"/>
                <w:bCs/>
                <w:i w:val="0"/>
                <w:color w:val="000000"/>
                <w:kern w:val="0"/>
                <w:sz w:val="15"/>
                <w:szCs w:val="15"/>
                <w:u w:val="none"/>
                <w:lang w:val="en-US" w:eastAsia="zh-CN" w:bidi="ar"/>
              </w:rPr>
              <w:t xml:space="preserve">4,383,166,356.85 </w:t>
            </w:r>
          </w:p>
        </w:tc>
        <w:tc>
          <w:tcPr>
            <w:tcW w:w="2357" w:type="dxa"/>
            <w:tcBorders>
              <w:left w:val="single" w:color="000000" w:sz="4" w:space="0"/>
              <w:bottom w:val="single" w:color="000000" w:sz="4" w:space="0"/>
              <w:right w:val="single" w:color="000000" w:sz="4"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rFonts w:hint="default"/>
                <w:bCs/>
                <w:kern w:val="0"/>
                <w:sz w:val="15"/>
                <w:szCs w:val="15"/>
                <w:highlight w:val="none"/>
                <w:lang w:val="en-US" w:eastAsia="zh-CN" w:bidi="ar-SA"/>
              </w:rPr>
            </w:pPr>
            <w:r>
              <w:rPr>
                <w:rFonts w:hint="default" w:ascii="Times New Roman" w:hAnsi="Times New Roman" w:eastAsia="宋体" w:cs="Times New Roman"/>
                <w:b w:val="0"/>
                <w:bCs/>
                <w:i w:val="0"/>
                <w:color w:val="000000"/>
                <w:kern w:val="0"/>
                <w:sz w:val="15"/>
                <w:szCs w:val="15"/>
                <w:u w:val="none"/>
                <w:lang w:val="en-US" w:eastAsia="zh-CN" w:bidi="ar"/>
              </w:rPr>
              <w:t>88.31%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3" w:hRule="atLeast"/>
        </w:trPr>
        <w:tc>
          <w:tcPr>
            <w:tcW w:w="3060" w:type="dxa"/>
            <w:tcBorders>
              <w:top w:val="single" w:color="000000" w:sz="4" w:space="0"/>
              <w:left w:val="single" w:color="000000" w:sz="4" w:space="0"/>
              <w:bottom w:val="single" w:color="000000" w:sz="4" w:space="0"/>
              <w:right w:val="single" w:color="000000" w:sz="4" w:space="0"/>
            </w:tcBorders>
            <w:vAlign w:val="center"/>
          </w:tcPr>
          <w:p>
            <w:pPr>
              <w:pStyle w:val="37"/>
              <w:keepNext w:val="0"/>
              <w:keepLines w:val="0"/>
              <w:pageBreakBefore w:val="0"/>
              <w:kinsoku/>
              <w:wordWrap/>
              <w:overflowPunct/>
              <w:topLinePunct w:val="0"/>
              <w:autoSpaceDE/>
              <w:bidi w:val="0"/>
              <w:adjustRightInd/>
              <w:snapToGrid/>
              <w:spacing w:before="0" w:beforeLines="0" w:after="0" w:afterLines="0" w:line="220" w:lineRule="exact"/>
              <w:ind w:right="0" w:rightChars="0"/>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 xml:space="preserve">一、国际金融组织贷款  International Financing                                                                                                               </w:t>
            </w:r>
          </w:p>
        </w:tc>
        <w:tc>
          <w:tcPr>
            <w:tcW w:w="1620" w:type="dxa"/>
            <w:tcBorders>
              <w:top w:val="single" w:color="000000" w:sz="4" w:space="0"/>
              <w:left w:val="single" w:color="000000" w:sz="4" w:space="0"/>
              <w:bottom w:val="single" w:color="000000" w:sz="4" w:space="0"/>
              <w:right w:val="single" w:color="000000" w:sz="4"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color w:val="000000"/>
                <w:kern w:val="2"/>
                <w:sz w:val="15"/>
                <w:szCs w:val="15"/>
                <w:highlight w:val="none"/>
                <w:lang w:val="en-US" w:eastAsia="zh-CN" w:bidi="ar-SA"/>
              </w:rPr>
            </w:pPr>
            <w:r>
              <w:rPr>
                <w:rFonts w:hint="default" w:ascii="Times New Roman" w:hAnsi="Times New Roman" w:eastAsia="宋体" w:cs="Times New Roman"/>
                <w:b w:val="0"/>
                <w:bCs/>
                <w:i w:val="0"/>
                <w:color w:val="000000"/>
                <w:kern w:val="0"/>
                <w:sz w:val="15"/>
                <w:szCs w:val="15"/>
                <w:u w:val="none"/>
                <w:lang w:val="en-US" w:eastAsia="zh-CN" w:bidi="ar"/>
              </w:rPr>
              <w:t xml:space="preserve">100,000,000.00 </w:t>
            </w:r>
          </w:p>
        </w:tc>
        <w:tc>
          <w:tcPr>
            <w:tcW w:w="1770" w:type="dxa"/>
            <w:tcBorders>
              <w:top w:val="single" w:color="000000" w:sz="4" w:space="0"/>
              <w:left w:val="single" w:color="000000" w:sz="4" w:space="0"/>
              <w:bottom w:val="single" w:color="000000" w:sz="4" w:space="0"/>
              <w:right w:val="single" w:color="000000" w:sz="4"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bCs/>
                <w:kern w:val="2"/>
                <w:sz w:val="15"/>
                <w:szCs w:val="15"/>
                <w:highlight w:val="none"/>
                <w:lang w:val="en-US" w:eastAsia="zh-CN" w:bidi="ar-SA"/>
              </w:rPr>
            </w:pPr>
            <w:r>
              <w:rPr>
                <w:rFonts w:hint="default" w:ascii="Times New Roman" w:hAnsi="Times New Roman" w:eastAsia="宋体" w:cs="Times New Roman"/>
                <w:b w:val="0"/>
                <w:bCs/>
                <w:i w:val="0"/>
                <w:color w:val="000000"/>
                <w:kern w:val="0"/>
                <w:sz w:val="15"/>
                <w:szCs w:val="15"/>
                <w:u w:val="none"/>
                <w:lang w:val="en-US" w:eastAsia="zh-CN" w:bidi="ar"/>
              </w:rPr>
              <w:t xml:space="preserve">98,105,168.64 </w:t>
            </w:r>
          </w:p>
        </w:tc>
        <w:tc>
          <w:tcPr>
            <w:tcW w:w="1995" w:type="dxa"/>
            <w:tcBorders>
              <w:left w:val="single" w:color="000000" w:sz="4" w:space="0"/>
              <w:bottom w:val="single" w:color="000000" w:sz="4" w:space="0"/>
              <w:right w:val="single" w:color="000000" w:sz="4"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bCs/>
                <w:kern w:val="0"/>
                <w:sz w:val="15"/>
                <w:szCs w:val="15"/>
                <w:highlight w:val="none"/>
                <w:lang w:val="en-US" w:eastAsia="zh-CN" w:bidi="ar-SA"/>
              </w:rPr>
            </w:pPr>
            <w:r>
              <w:rPr>
                <w:rFonts w:hint="default" w:ascii="Times New Roman" w:hAnsi="Times New Roman" w:eastAsia="宋体" w:cs="Times New Roman"/>
                <w:b w:val="0"/>
                <w:bCs/>
                <w:i w:val="0"/>
                <w:color w:val="000000"/>
                <w:kern w:val="0"/>
                <w:sz w:val="15"/>
                <w:szCs w:val="15"/>
                <w:u w:val="none"/>
                <w:lang w:val="en-US" w:eastAsia="zh-CN" w:bidi="ar"/>
              </w:rPr>
              <w:t>98.11%</w:t>
            </w:r>
          </w:p>
        </w:tc>
        <w:tc>
          <w:tcPr>
            <w:tcW w:w="1755" w:type="dxa"/>
            <w:tcBorders>
              <w:top w:val="single" w:color="000000" w:sz="4" w:space="0"/>
              <w:left w:val="single" w:color="000000" w:sz="4" w:space="0"/>
              <w:bottom w:val="single" w:color="000000" w:sz="4" w:space="0"/>
              <w:right w:val="single" w:color="000000" w:sz="4"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rFonts w:hint="default" w:ascii="Times New Roman"/>
                <w:b w:val="0"/>
                <w:i w:val="0"/>
                <w:snapToGrid/>
                <w:color w:val="000000"/>
                <w:kern w:val="2"/>
                <w:sz w:val="15"/>
                <w:highlight w:val="none"/>
                <w:u w:val="none"/>
                <w:lang w:val="en-US" w:eastAsia="zh-CN" w:bidi="ar-SA"/>
              </w:rPr>
            </w:pPr>
            <w:r>
              <w:rPr>
                <w:rFonts w:hint="default" w:ascii="Times New Roman" w:hAnsi="Times New Roman" w:eastAsia="宋体" w:cs="Times New Roman"/>
                <w:b w:val="0"/>
                <w:bCs/>
                <w:i w:val="0"/>
                <w:color w:val="000000"/>
                <w:kern w:val="0"/>
                <w:sz w:val="15"/>
                <w:szCs w:val="15"/>
                <w:u w:val="none"/>
                <w:lang w:val="en-US" w:eastAsia="zh-CN" w:bidi="ar"/>
              </w:rPr>
              <w:t xml:space="preserve">700,660,000.00 </w:t>
            </w:r>
          </w:p>
        </w:tc>
        <w:tc>
          <w:tcPr>
            <w:tcW w:w="1815" w:type="dxa"/>
            <w:tcBorders>
              <w:top w:val="single" w:color="000000" w:sz="4" w:space="0"/>
              <w:left w:val="single" w:color="000000" w:sz="4" w:space="0"/>
              <w:bottom w:val="single" w:color="000000" w:sz="4" w:space="0"/>
              <w:right w:val="single" w:color="000000" w:sz="4"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rFonts w:hint="default" w:ascii="Times New Roman"/>
                <w:b w:val="0"/>
                <w:i w:val="0"/>
                <w:snapToGrid/>
                <w:color w:val="000000"/>
                <w:kern w:val="2"/>
                <w:sz w:val="15"/>
                <w:highlight w:val="none"/>
                <w:u w:val="none"/>
                <w:lang w:val="en-US" w:eastAsia="zh-CN" w:bidi="ar-SA"/>
              </w:rPr>
            </w:pPr>
            <w:r>
              <w:rPr>
                <w:rFonts w:hint="default" w:ascii="Times New Roman" w:hAnsi="Times New Roman" w:eastAsia="宋体" w:cs="Times New Roman"/>
                <w:b w:val="0"/>
                <w:bCs/>
                <w:i w:val="0"/>
                <w:color w:val="000000"/>
                <w:kern w:val="0"/>
                <w:sz w:val="15"/>
                <w:szCs w:val="15"/>
                <w:u w:val="none"/>
                <w:lang w:val="en-US" w:eastAsia="zh-CN" w:bidi="ar"/>
              </w:rPr>
              <w:t xml:space="preserve">700,660,000.00 </w:t>
            </w:r>
          </w:p>
        </w:tc>
        <w:tc>
          <w:tcPr>
            <w:tcW w:w="2357" w:type="dxa"/>
            <w:tcBorders>
              <w:left w:val="single" w:color="000000" w:sz="4" w:space="0"/>
              <w:bottom w:val="single" w:color="000000" w:sz="4" w:space="0"/>
              <w:right w:val="single" w:color="000000" w:sz="4"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rFonts w:hint="default"/>
                <w:bCs/>
                <w:kern w:val="0"/>
                <w:sz w:val="15"/>
                <w:szCs w:val="15"/>
                <w:highlight w:val="none"/>
                <w:lang w:val="en-US" w:eastAsia="zh-CN" w:bidi="ar-SA"/>
              </w:rPr>
            </w:pPr>
            <w:r>
              <w:rPr>
                <w:rFonts w:hint="default" w:ascii="Times New Roman" w:hAnsi="Times New Roman" w:eastAsia="宋体" w:cs="Times New Roman"/>
                <w:b w:val="0"/>
                <w:bCs/>
                <w:i w:val="0"/>
                <w:color w:val="000000"/>
                <w:kern w:val="0"/>
                <w:sz w:val="15"/>
                <w:szCs w:val="15"/>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9" w:hRule="atLeast"/>
        </w:trPr>
        <w:tc>
          <w:tcPr>
            <w:tcW w:w="3060" w:type="dxa"/>
            <w:tcBorders>
              <w:top w:val="single" w:color="000000" w:sz="4" w:space="0"/>
              <w:left w:val="single" w:color="000000" w:sz="4" w:space="0"/>
              <w:bottom w:val="single" w:color="000000" w:sz="4" w:space="0"/>
              <w:right w:val="single" w:color="000000" w:sz="4" w:space="0"/>
            </w:tcBorders>
            <w:vAlign w:val="center"/>
          </w:tcPr>
          <w:p>
            <w:pPr>
              <w:pStyle w:val="37"/>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textAlignment w:val="center"/>
              <w:outlineLvl w:val="9"/>
              <w:rPr>
                <w:rFonts w:hint="eastAsia" w:ascii="宋体" w:hAnsi="宋体" w:cs="宋体"/>
                <w:color w:val="000000"/>
                <w:kern w:val="0"/>
                <w:sz w:val="15"/>
                <w:szCs w:val="15"/>
                <w:highlight w:val="none"/>
                <w:lang w:val="en-US" w:eastAsia="zh-CN" w:bidi="ar"/>
              </w:rPr>
            </w:pPr>
            <w:r>
              <w:rPr>
                <w:rFonts w:hint="eastAsia" w:ascii="宋体" w:hAnsi="宋体" w:cs="宋体"/>
                <w:color w:val="000000"/>
                <w:kern w:val="0"/>
                <w:sz w:val="15"/>
                <w:szCs w:val="15"/>
                <w:highlight w:val="none"/>
                <w:lang w:val="en-US" w:eastAsia="zh-CN" w:bidi="ar"/>
              </w:rPr>
              <w:t xml:space="preserve"> 1.国际开发协会</w:t>
            </w:r>
          </w:p>
          <w:p>
            <w:pPr>
              <w:pStyle w:val="37"/>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textAlignment w:val="center"/>
              <w:outlineLvl w:val="9"/>
              <w:rPr>
                <w:rFonts w:hint="eastAsia" w:ascii="宋体" w:hAnsi="宋体" w:cs="宋体"/>
                <w:color w:val="000000"/>
                <w:kern w:val="2"/>
                <w:sz w:val="15"/>
                <w:szCs w:val="15"/>
                <w:highlight w:val="none"/>
                <w:lang w:val="en-US" w:eastAsia="zh-CN" w:bidi="ar-SA"/>
              </w:rPr>
            </w:pPr>
            <w:r>
              <w:rPr>
                <w:color w:val="000000"/>
                <w:kern w:val="0"/>
                <w:sz w:val="15"/>
                <w:szCs w:val="15"/>
                <w:highlight w:val="none"/>
                <w:lang w:val="en-US" w:eastAsia="zh-CN" w:bidi="ar-SA"/>
              </w:rPr>
              <w:t>IDA</w:t>
            </w:r>
          </w:p>
        </w:tc>
        <w:tc>
          <w:tcPr>
            <w:tcW w:w="1620" w:type="dxa"/>
            <w:tcBorders>
              <w:top w:val="single" w:color="000000" w:sz="4" w:space="0"/>
              <w:left w:val="single" w:color="000000" w:sz="4" w:space="0"/>
              <w:bottom w:val="single" w:color="000000" w:sz="4" w:space="0"/>
              <w:right w:val="single" w:color="000000" w:sz="4" w:space="0"/>
            </w:tcBorders>
            <w:vAlign w:val="center"/>
          </w:tcPr>
          <w:p>
            <w:pPr>
              <w:pStyle w:val="37"/>
              <w:keepNext w:val="0"/>
              <w:keepLines w:val="0"/>
              <w:pageBreakBefore w:val="0"/>
              <w:kinsoku/>
              <w:wordWrap/>
              <w:overflowPunct/>
              <w:topLinePunct w:val="0"/>
              <w:autoSpaceDE/>
              <w:autoSpaceDN w:val="0"/>
              <w:bidi w:val="0"/>
              <w:adjustRightInd/>
              <w:snapToGrid/>
              <w:spacing w:before="0" w:beforeLines="0" w:after="0" w:afterLines="0" w:line="220" w:lineRule="exact"/>
              <w:ind w:right="0" w:rightChars="0"/>
              <w:jc w:val="right"/>
              <w:textAlignment w:val="center"/>
              <w:outlineLvl w:val="9"/>
              <w:rPr>
                <w:rFonts w:hint="eastAsia"/>
                <w:color w:val="000000"/>
                <w:kern w:val="2"/>
                <w:sz w:val="15"/>
                <w:szCs w:val="15"/>
                <w:highlight w:val="none"/>
                <w:lang w:val="en-US" w:eastAsia="zh-CN" w:bidi="ar-SA"/>
              </w:rPr>
            </w:pPr>
            <w:r>
              <w:rPr>
                <w:rFonts w:hint="eastAsia" w:ascii="Times New Roman" w:hAnsi="Times New Roman" w:cs="Times New Roman"/>
                <w:b w:val="0"/>
                <w:bCs/>
                <w:color w:val="000000"/>
                <w:kern w:val="2"/>
                <w:sz w:val="15"/>
                <w:szCs w:val="15"/>
                <w:highlight w:val="none"/>
                <w:lang w:val="en-US" w:eastAsia="zh-CN" w:bidi="ar-SA"/>
              </w:rPr>
              <w:t>-</w:t>
            </w:r>
          </w:p>
        </w:tc>
        <w:tc>
          <w:tcPr>
            <w:tcW w:w="1770" w:type="dxa"/>
            <w:tcBorders>
              <w:top w:val="single" w:color="000000" w:sz="4" w:space="0"/>
              <w:left w:val="single" w:color="000000" w:sz="4" w:space="0"/>
              <w:bottom w:val="single" w:color="000000" w:sz="4" w:space="0"/>
              <w:right w:val="single" w:color="000000" w:sz="4"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rFonts w:hint="eastAsia"/>
                <w:bCs/>
                <w:kern w:val="2"/>
                <w:sz w:val="15"/>
                <w:szCs w:val="15"/>
                <w:highlight w:val="none"/>
                <w:lang w:val="en-US" w:eastAsia="zh-CN" w:bidi="ar-SA"/>
              </w:rPr>
            </w:pPr>
            <w:r>
              <w:rPr>
                <w:rFonts w:hint="eastAsia" w:ascii="Times New Roman" w:hAnsi="Times New Roman" w:eastAsia="宋体" w:cs="Times New Roman"/>
                <w:b w:val="0"/>
                <w:bCs/>
                <w:i w:val="0"/>
                <w:color w:val="000000"/>
                <w:kern w:val="0"/>
                <w:sz w:val="15"/>
                <w:szCs w:val="15"/>
                <w:highlight w:val="none"/>
                <w:u w:val="none"/>
                <w:lang w:val="en-US" w:eastAsia="zh-CN" w:bidi="ar"/>
              </w:rPr>
              <w:t>-</w:t>
            </w:r>
          </w:p>
        </w:tc>
        <w:tc>
          <w:tcPr>
            <w:tcW w:w="1995" w:type="dxa"/>
            <w:tcBorders>
              <w:left w:val="single" w:color="000000" w:sz="4" w:space="0"/>
              <w:bottom w:val="single" w:color="000000" w:sz="4" w:space="0"/>
              <w:right w:val="single" w:color="000000" w:sz="4"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rFonts w:hint="eastAsia"/>
                <w:bCs/>
                <w:kern w:val="0"/>
                <w:sz w:val="15"/>
                <w:szCs w:val="15"/>
                <w:highlight w:val="none"/>
                <w:lang w:val="en-US" w:eastAsia="zh-CN" w:bidi="ar-SA"/>
              </w:rPr>
            </w:pPr>
            <w:r>
              <w:rPr>
                <w:rFonts w:hint="eastAsia" w:ascii="Times New Roman" w:hAnsi="Times New Roman" w:eastAsia="宋体" w:cs="Times New Roman"/>
                <w:b w:val="0"/>
                <w:bCs/>
                <w:i w:val="0"/>
                <w:color w:val="000000"/>
                <w:kern w:val="0"/>
                <w:sz w:val="15"/>
                <w:szCs w:val="15"/>
                <w:highlight w:val="none"/>
                <w:u w:val="none"/>
                <w:lang w:val="en-US" w:eastAsia="zh-CN" w:bidi="ar"/>
              </w:rPr>
              <w:t>-</w:t>
            </w:r>
          </w:p>
        </w:tc>
        <w:tc>
          <w:tcPr>
            <w:tcW w:w="1755" w:type="dxa"/>
            <w:tcBorders>
              <w:top w:val="single" w:color="000000" w:sz="4" w:space="0"/>
              <w:left w:val="single" w:color="000000" w:sz="4" w:space="0"/>
              <w:bottom w:val="single" w:color="000000" w:sz="4" w:space="0"/>
              <w:right w:val="single" w:color="000000" w:sz="4" w:space="0"/>
            </w:tcBorders>
            <w:vAlign w:val="center"/>
          </w:tcPr>
          <w:p>
            <w:pPr>
              <w:pStyle w:val="37"/>
              <w:keepNext w:val="0"/>
              <w:keepLines w:val="0"/>
              <w:pageBreakBefore w:val="0"/>
              <w:kinsoku/>
              <w:wordWrap/>
              <w:overflowPunct/>
              <w:topLinePunct w:val="0"/>
              <w:autoSpaceDE/>
              <w:autoSpaceDN w:val="0"/>
              <w:bidi w:val="0"/>
              <w:adjustRightInd/>
              <w:snapToGrid/>
              <w:spacing w:before="0" w:beforeLines="0" w:after="0" w:afterLines="0" w:line="220" w:lineRule="exact"/>
              <w:ind w:right="0" w:rightChars="0"/>
              <w:jc w:val="right"/>
              <w:textAlignment w:val="center"/>
              <w:outlineLvl w:val="9"/>
              <w:rPr>
                <w:rFonts w:hint="eastAsia" w:ascii="Times New Roman"/>
                <w:b w:val="0"/>
                <w:i w:val="0"/>
                <w:snapToGrid/>
                <w:color w:val="000000"/>
                <w:kern w:val="2"/>
                <w:sz w:val="15"/>
                <w:highlight w:val="none"/>
                <w:u w:val="none"/>
                <w:lang w:val="en-US" w:eastAsia="zh-CN" w:bidi="ar-SA"/>
              </w:rPr>
            </w:pPr>
            <w:r>
              <w:rPr>
                <w:rFonts w:hint="eastAsia" w:ascii="Times New Roman" w:hAnsi="Times New Roman" w:cs="Times New Roman"/>
                <w:b w:val="0"/>
                <w:bCs/>
                <w:color w:val="000000"/>
                <w:kern w:val="2"/>
                <w:sz w:val="15"/>
                <w:szCs w:val="15"/>
                <w:highlight w:val="none"/>
                <w:lang w:val="en-US" w:eastAsia="zh-CN" w:bidi="ar-SA"/>
              </w:rPr>
              <w:t>-</w:t>
            </w:r>
          </w:p>
        </w:tc>
        <w:tc>
          <w:tcPr>
            <w:tcW w:w="1815" w:type="dxa"/>
            <w:tcBorders>
              <w:top w:val="single" w:color="000000" w:sz="4" w:space="0"/>
              <w:left w:val="single" w:color="000000" w:sz="4" w:space="0"/>
              <w:bottom w:val="single" w:color="000000" w:sz="4" w:space="0"/>
              <w:right w:val="single" w:color="000000" w:sz="4" w:space="0"/>
            </w:tcBorders>
            <w:vAlign w:val="center"/>
          </w:tcPr>
          <w:p>
            <w:pPr>
              <w:pStyle w:val="37"/>
              <w:keepNext w:val="0"/>
              <w:keepLines w:val="0"/>
              <w:pageBreakBefore w:val="0"/>
              <w:kinsoku/>
              <w:wordWrap/>
              <w:overflowPunct/>
              <w:topLinePunct w:val="0"/>
              <w:autoSpaceDE/>
              <w:autoSpaceDN w:val="0"/>
              <w:bidi w:val="0"/>
              <w:adjustRightInd/>
              <w:snapToGrid/>
              <w:spacing w:before="0" w:beforeLines="0" w:after="0" w:afterLines="0" w:line="220" w:lineRule="exact"/>
              <w:ind w:right="0" w:rightChars="0"/>
              <w:jc w:val="right"/>
              <w:textAlignment w:val="center"/>
              <w:outlineLvl w:val="9"/>
              <w:rPr>
                <w:rFonts w:hint="eastAsia" w:ascii="Times New Roman"/>
                <w:b w:val="0"/>
                <w:i w:val="0"/>
                <w:snapToGrid/>
                <w:color w:val="000000"/>
                <w:kern w:val="2"/>
                <w:sz w:val="15"/>
                <w:highlight w:val="none"/>
                <w:u w:val="none"/>
                <w:lang w:val="en-US" w:eastAsia="zh-CN" w:bidi="ar-SA"/>
              </w:rPr>
            </w:pPr>
            <w:r>
              <w:rPr>
                <w:rFonts w:hint="eastAsia" w:ascii="Times New Roman" w:hAnsi="Times New Roman" w:cs="Times New Roman"/>
                <w:b w:val="0"/>
                <w:bCs/>
                <w:color w:val="000000"/>
                <w:kern w:val="2"/>
                <w:sz w:val="15"/>
                <w:szCs w:val="15"/>
                <w:highlight w:val="none"/>
                <w:lang w:val="en-US" w:eastAsia="zh-CN" w:bidi="ar-SA"/>
              </w:rPr>
              <w:t>-</w:t>
            </w:r>
          </w:p>
        </w:tc>
        <w:tc>
          <w:tcPr>
            <w:tcW w:w="2357" w:type="dxa"/>
            <w:tcBorders>
              <w:left w:val="single" w:color="000000" w:sz="4" w:space="0"/>
              <w:bottom w:val="single" w:color="000000" w:sz="4" w:space="0"/>
              <w:right w:val="single" w:color="000000" w:sz="4" w:space="0"/>
            </w:tcBorders>
            <w:vAlign w:val="center"/>
          </w:tcPr>
          <w:p>
            <w:pPr>
              <w:pStyle w:val="37"/>
              <w:keepNext w:val="0"/>
              <w:keepLines w:val="0"/>
              <w:pageBreakBefore w:val="0"/>
              <w:kinsoku/>
              <w:wordWrap/>
              <w:overflowPunct/>
              <w:topLinePunct w:val="0"/>
              <w:autoSpaceDE/>
              <w:autoSpaceDN w:val="0"/>
              <w:bidi w:val="0"/>
              <w:adjustRightInd/>
              <w:snapToGrid/>
              <w:spacing w:before="0" w:beforeLines="0" w:after="0" w:afterLines="0" w:line="220" w:lineRule="exact"/>
              <w:ind w:right="0" w:rightChars="0"/>
              <w:jc w:val="right"/>
              <w:textAlignment w:val="center"/>
              <w:outlineLvl w:val="9"/>
              <w:rPr>
                <w:rFonts w:hint="eastAsia"/>
                <w:bCs/>
                <w:kern w:val="0"/>
                <w:sz w:val="15"/>
                <w:szCs w:val="15"/>
                <w:highlight w:val="none"/>
                <w:lang w:val="en-US" w:eastAsia="zh-CN" w:bidi="ar-SA"/>
              </w:rPr>
            </w:pPr>
            <w:r>
              <w:rPr>
                <w:rFonts w:hint="eastAsia" w:ascii="Times New Roman" w:hAnsi="Times New Roman" w:cs="Times New Roman"/>
                <w:b w:val="0"/>
                <w:bCs/>
                <w:color w:val="000000"/>
                <w:kern w:val="2"/>
                <w:sz w:val="15"/>
                <w:szCs w:val="15"/>
                <w:highlight w:val="none"/>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0" w:hRule="atLeast"/>
        </w:trPr>
        <w:tc>
          <w:tcPr>
            <w:tcW w:w="3060" w:type="dxa"/>
            <w:tcBorders>
              <w:top w:val="single" w:color="000000" w:sz="4" w:space="0"/>
              <w:left w:val="single" w:color="000000" w:sz="4" w:space="0"/>
              <w:bottom w:val="single" w:color="000000" w:sz="4" w:space="0"/>
              <w:right w:val="single" w:color="000000" w:sz="4" w:space="0"/>
            </w:tcBorders>
            <w:vAlign w:val="center"/>
          </w:tcPr>
          <w:p>
            <w:pPr>
              <w:pStyle w:val="37"/>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textAlignment w:val="center"/>
              <w:outlineLvl w:val="9"/>
              <w:rPr>
                <w:rFonts w:hint="eastAsia" w:ascii="宋体" w:hAnsi="宋体" w:cs="宋体"/>
                <w:color w:val="000000"/>
                <w:kern w:val="0"/>
                <w:sz w:val="15"/>
                <w:szCs w:val="15"/>
                <w:highlight w:val="none"/>
                <w:lang w:val="en-US" w:eastAsia="zh-CN" w:bidi="ar"/>
              </w:rPr>
            </w:pPr>
            <w:r>
              <w:rPr>
                <w:rFonts w:hint="eastAsia" w:ascii="宋体" w:hAnsi="宋体" w:cs="宋体"/>
                <w:color w:val="000000"/>
                <w:kern w:val="0"/>
                <w:sz w:val="15"/>
                <w:szCs w:val="15"/>
                <w:highlight w:val="none"/>
                <w:lang w:val="en-US" w:eastAsia="zh-CN" w:bidi="ar"/>
              </w:rPr>
              <w:t xml:space="preserve"> 2.国际复兴开发银行</w:t>
            </w:r>
          </w:p>
          <w:p>
            <w:pPr>
              <w:pStyle w:val="37"/>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textAlignment w:val="center"/>
              <w:outlineLvl w:val="9"/>
              <w:rPr>
                <w:rFonts w:hint="eastAsia" w:ascii="宋体" w:hAnsi="宋体" w:cs="宋体"/>
                <w:color w:val="000000"/>
                <w:kern w:val="2"/>
                <w:sz w:val="15"/>
                <w:szCs w:val="15"/>
                <w:highlight w:val="none"/>
                <w:lang w:val="en-US" w:eastAsia="zh-CN" w:bidi="ar-SA"/>
              </w:rPr>
            </w:pPr>
            <w:r>
              <w:rPr>
                <w:color w:val="000000"/>
                <w:kern w:val="0"/>
                <w:sz w:val="15"/>
                <w:szCs w:val="15"/>
                <w:highlight w:val="none"/>
                <w:lang w:val="en-US" w:eastAsia="zh-CN" w:bidi="ar-SA"/>
              </w:rPr>
              <w:t>IBRD</w:t>
            </w:r>
          </w:p>
        </w:tc>
        <w:tc>
          <w:tcPr>
            <w:tcW w:w="1620" w:type="dxa"/>
            <w:tcBorders>
              <w:top w:val="single" w:color="000000" w:sz="4" w:space="0"/>
              <w:left w:val="single" w:color="000000" w:sz="4" w:space="0"/>
              <w:bottom w:val="single" w:color="000000" w:sz="4" w:space="0"/>
              <w:right w:val="single" w:color="000000" w:sz="4"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color w:val="000000"/>
                <w:kern w:val="2"/>
                <w:sz w:val="15"/>
                <w:szCs w:val="15"/>
                <w:highlight w:val="none"/>
                <w:lang w:val="en-US" w:eastAsia="zh-CN" w:bidi="ar-SA"/>
              </w:rPr>
            </w:pPr>
            <w:r>
              <w:rPr>
                <w:rFonts w:hint="default" w:ascii="Times New Roman" w:hAnsi="Times New Roman" w:eastAsia="宋体" w:cs="Times New Roman"/>
                <w:b w:val="0"/>
                <w:bCs/>
                <w:i w:val="0"/>
                <w:color w:val="000000"/>
                <w:kern w:val="0"/>
                <w:sz w:val="15"/>
                <w:szCs w:val="15"/>
                <w:u w:val="none"/>
                <w:lang w:val="en-US" w:eastAsia="zh-CN" w:bidi="ar"/>
              </w:rPr>
              <w:t xml:space="preserve">100,000,000.00 </w:t>
            </w:r>
          </w:p>
        </w:tc>
        <w:tc>
          <w:tcPr>
            <w:tcW w:w="1770" w:type="dxa"/>
            <w:tcBorders>
              <w:top w:val="single" w:color="000000" w:sz="4" w:space="0"/>
              <w:left w:val="single" w:color="000000" w:sz="4" w:space="0"/>
              <w:bottom w:val="single" w:color="000000" w:sz="4" w:space="0"/>
              <w:right w:val="single" w:color="000000" w:sz="4"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bCs/>
                <w:kern w:val="2"/>
                <w:sz w:val="15"/>
                <w:szCs w:val="15"/>
                <w:highlight w:val="none"/>
                <w:lang w:val="en-US" w:eastAsia="zh-CN" w:bidi="ar-SA"/>
              </w:rPr>
            </w:pPr>
            <w:r>
              <w:rPr>
                <w:rFonts w:hint="default" w:ascii="Times New Roman" w:hAnsi="Times New Roman" w:eastAsia="宋体" w:cs="Times New Roman"/>
                <w:b w:val="0"/>
                <w:bCs/>
                <w:i w:val="0"/>
                <w:color w:val="000000"/>
                <w:kern w:val="0"/>
                <w:sz w:val="15"/>
                <w:szCs w:val="15"/>
                <w:u w:val="none"/>
                <w:lang w:val="en-US" w:eastAsia="zh-CN" w:bidi="ar"/>
              </w:rPr>
              <w:t xml:space="preserve">98,105,168.64 </w:t>
            </w:r>
          </w:p>
        </w:tc>
        <w:tc>
          <w:tcPr>
            <w:tcW w:w="1995" w:type="dxa"/>
            <w:tcBorders>
              <w:left w:val="single" w:color="000000" w:sz="4" w:space="0"/>
              <w:bottom w:val="single" w:color="000000" w:sz="4" w:space="0"/>
              <w:right w:val="single" w:color="000000" w:sz="4"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bCs/>
                <w:kern w:val="0"/>
                <w:sz w:val="15"/>
                <w:szCs w:val="15"/>
                <w:highlight w:val="none"/>
                <w:lang w:val="en-US" w:eastAsia="zh-CN" w:bidi="ar-SA"/>
              </w:rPr>
            </w:pPr>
            <w:r>
              <w:rPr>
                <w:rFonts w:hint="default" w:ascii="Times New Roman" w:hAnsi="Times New Roman" w:eastAsia="宋体" w:cs="Times New Roman"/>
                <w:b w:val="0"/>
                <w:bCs/>
                <w:i w:val="0"/>
                <w:color w:val="000000"/>
                <w:kern w:val="0"/>
                <w:sz w:val="15"/>
                <w:szCs w:val="15"/>
                <w:u w:val="none"/>
                <w:lang w:val="en-US" w:eastAsia="zh-CN" w:bidi="ar"/>
              </w:rPr>
              <w:t>98.11%</w:t>
            </w:r>
          </w:p>
        </w:tc>
        <w:tc>
          <w:tcPr>
            <w:tcW w:w="1755" w:type="dxa"/>
            <w:tcBorders>
              <w:top w:val="single" w:color="000000" w:sz="4" w:space="0"/>
              <w:left w:val="single" w:color="000000" w:sz="4" w:space="0"/>
              <w:bottom w:val="single" w:color="000000" w:sz="4" w:space="0"/>
              <w:right w:val="single" w:color="000000" w:sz="4"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rFonts w:hint="default" w:ascii="Times New Roman"/>
                <w:b w:val="0"/>
                <w:i w:val="0"/>
                <w:snapToGrid/>
                <w:color w:val="000000"/>
                <w:kern w:val="2"/>
                <w:sz w:val="15"/>
                <w:highlight w:val="none"/>
                <w:u w:val="none"/>
                <w:lang w:val="en-US" w:eastAsia="zh-CN" w:bidi="ar-SA"/>
              </w:rPr>
            </w:pPr>
            <w:r>
              <w:rPr>
                <w:rFonts w:hint="default" w:ascii="Times New Roman" w:hAnsi="Times New Roman" w:eastAsia="宋体" w:cs="Times New Roman"/>
                <w:b w:val="0"/>
                <w:bCs/>
                <w:i w:val="0"/>
                <w:color w:val="000000"/>
                <w:kern w:val="0"/>
                <w:sz w:val="15"/>
                <w:szCs w:val="15"/>
                <w:u w:val="none"/>
                <w:lang w:val="en-US" w:eastAsia="zh-CN" w:bidi="ar"/>
              </w:rPr>
              <w:t xml:space="preserve">700,660,000.00 </w:t>
            </w:r>
          </w:p>
        </w:tc>
        <w:tc>
          <w:tcPr>
            <w:tcW w:w="1815" w:type="dxa"/>
            <w:tcBorders>
              <w:top w:val="single" w:color="000000" w:sz="4" w:space="0"/>
              <w:left w:val="single" w:color="000000" w:sz="4" w:space="0"/>
              <w:bottom w:val="single" w:color="000000" w:sz="4" w:space="0"/>
              <w:right w:val="single" w:color="000000" w:sz="4"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rFonts w:hint="default" w:ascii="Times New Roman"/>
                <w:b w:val="0"/>
                <w:i w:val="0"/>
                <w:snapToGrid/>
                <w:color w:val="000000"/>
                <w:kern w:val="2"/>
                <w:sz w:val="15"/>
                <w:highlight w:val="none"/>
                <w:u w:val="none"/>
                <w:lang w:val="en-US" w:eastAsia="zh-CN" w:bidi="ar-SA"/>
              </w:rPr>
            </w:pPr>
            <w:r>
              <w:rPr>
                <w:rFonts w:hint="default" w:ascii="Times New Roman" w:hAnsi="Times New Roman" w:eastAsia="宋体" w:cs="Times New Roman"/>
                <w:b w:val="0"/>
                <w:bCs/>
                <w:i w:val="0"/>
                <w:color w:val="000000"/>
                <w:kern w:val="0"/>
                <w:sz w:val="15"/>
                <w:szCs w:val="15"/>
                <w:u w:val="none"/>
                <w:lang w:val="en-US" w:eastAsia="zh-CN" w:bidi="ar"/>
              </w:rPr>
              <w:t xml:space="preserve">700,660,000.00 </w:t>
            </w:r>
          </w:p>
        </w:tc>
        <w:tc>
          <w:tcPr>
            <w:tcW w:w="2357" w:type="dxa"/>
            <w:tcBorders>
              <w:left w:val="single" w:color="000000" w:sz="4" w:space="0"/>
              <w:bottom w:val="single" w:color="000000" w:sz="4" w:space="0"/>
              <w:right w:val="single" w:color="000000" w:sz="4"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rFonts w:hint="default"/>
                <w:bCs/>
                <w:kern w:val="0"/>
                <w:sz w:val="15"/>
                <w:szCs w:val="15"/>
                <w:highlight w:val="none"/>
                <w:lang w:val="en-US" w:eastAsia="zh-CN" w:bidi="ar-SA"/>
              </w:rPr>
            </w:pPr>
            <w:r>
              <w:rPr>
                <w:rFonts w:hint="default" w:ascii="Times New Roman" w:hAnsi="Times New Roman" w:eastAsia="宋体" w:cs="Times New Roman"/>
                <w:b w:val="0"/>
                <w:bCs/>
                <w:i w:val="0"/>
                <w:color w:val="000000"/>
                <w:kern w:val="0"/>
                <w:sz w:val="15"/>
                <w:szCs w:val="15"/>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2" w:hRule="atLeast"/>
        </w:trPr>
        <w:tc>
          <w:tcPr>
            <w:tcW w:w="3060" w:type="dxa"/>
            <w:tcBorders>
              <w:top w:val="single" w:color="000000" w:sz="4" w:space="0"/>
              <w:left w:val="single" w:color="000000" w:sz="4" w:space="0"/>
              <w:bottom w:val="single" w:color="000000" w:sz="4" w:space="0"/>
              <w:right w:val="single" w:color="000000" w:sz="4" w:space="0"/>
            </w:tcBorders>
            <w:vAlign w:val="center"/>
          </w:tcPr>
          <w:p>
            <w:pPr>
              <w:pStyle w:val="37"/>
              <w:keepNext w:val="0"/>
              <w:keepLines w:val="0"/>
              <w:pageBreakBefore w:val="0"/>
              <w:kinsoku/>
              <w:wordWrap/>
              <w:overflowPunct/>
              <w:topLinePunct w:val="0"/>
              <w:autoSpaceDE/>
              <w:bidi w:val="0"/>
              <w:adjustRightInd/>
              <w:snapToGrid/>
              <w:spacing w:before="0" w:beforeLines="0" w:after="0" w:afterLines="0" w:line="220" w:lineRule="exact"/>
              <w:ind w:right="0" w:rightChars="0"/>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二、配套资金(注一)</w:t>
            </w:r>
          </w:p>
          <w:p>
            <w:pPr>
              <w:pStyle w:val="37"/>
              <w:keepNext w:val="0"/>
              <w:keepLines w:val="0"/>
              <w:pageBreakBefore w:val="0"/>
              <w:kinsoku/>
              <w:wordWrap/>
              <w:overflowPunct/>
              <w:topLinePunct w:val="0"/>
              <w:autoSpaceDE/>
              <w:bidi w:val="0"/>
              <w:adjustRightInd/>
              <w:snapToGrid/>
              <w:spacing w:before="0" w:beforeLines="0" w:after="0" w:afterLines="0" w:line="220" w:lineRule="exact"/>
              <w:ind w:right="0" w:rightChars="0"/>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 xml:space="preserve">Counterpart Financing                                                                                                                       </w:t>
            </w:r>
          </w:p>
        </w:tc>
        <w:tc>
          <w:tcPr>
            <w:tcW w:w="1620" w:type="dxa"/>
            <w:tcBorders>
              <w:top w:val="single" w:color="000000" w:sz="4" w:space="0"/>
              <w:left w:val="single" w:color="000000" w:sz="4" w:space="0"/>
              <w:bottom w:val="single" w:color="000000" w:sz="4" w:space="0"/>
              <w:right w:val="single" w:color="000000" w:sz="4"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color w:val="000000"/>
                <w:kern w:val="2"/>
                <w:sz w:val="15"/>
                <w:szCs w:val="15"/>
                <w:highlight w:val="none"/>
                <w:lang w:val="en-US" w:eastAsia="zh-CN" w:bidi="ar-SA"/>
              </w:rPr>
            </w:pPr>
            <w:r>
              <w:rPr>
                <w:rFonts w:hint="default" w:ascii="Times New Roman" w:hAnsi="Times New Roman" w:eastAsia="宋体" w:cs="Times New Roman"/>
                <w:b w:val="0"/>
                <w:bCs/>
                <w:i w:val="0"/>
                <w:color w:val="000000"/>
                <w:kern w:val="0"/>
                <w:sz w:val="15"/>
                <w:szCs w:val="15"/>
                <w:u w:val="none"/>
                <w:lang w:val="en-US" w:eastAsia="zh-CN" w:bidi="ar"/>
              </w:rPr>
              <w:t xml:space="preserve">530,000,000.00 </w:t>
            </w:r>
          </w:p>
        </w:tc>
        <w:tc>
          <w:tcPr>
            <w:tcW w:w="1770" w:type="dxa"/>
            <w:tcBorders>
              <w:top w:val="single" w:color="000000" w:sz="4" w:space="0"/>
              <w:left w:val="single" w:color="000000" w:sz="4" w:space="0"/>
              <w:bottom w:val="single" w:color="000000" w:sz="4" w:space="0"/>
              <w:right w:val="single" w:color="000000" w:sz="4"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bCs/>
                <w:kern w:val="2"/>
                <w:sz w:val="15"/>
                <w:szCs w:val="15"/>
                <w:highlight w:val="none"/>
                <w:lang w:val="en-US" w:eastAsia="zh-CN" w:bidi="ar-SA"/>
              </w:rPr>
            </w:pPr>
            <w:r>
              <w:rPr>
                <w:rFonts w:hint="default" w:ascii="Times New Roman" w:hAnsi="Times New Roman" w:eastAsia="宋体" w:cs="Times New Roman"/>
                <w:b w:val="0"/>
                <w:bCs/>
                <w:i w:val="0"/>
                <w:color w:val="000000"/>
                <w:kern w:val="0"/>
                <w:sz w:val="15"/>
                <w:szCs w:val="15"/>
                <w:u w:val="none"/>
                <w:lang w:val="en-US" w:eastAsia="zh-CN" w:bidi="ar"/>
              </w:rPr>
              <w:t xml:space="preserve">66,899,843.61 </w:t>
            </w:r>
          </w:p>
        </w:tc>
        <w:tc>
          <w:tcPr>
            <w:tcW w:w="1995" w:type="dxa"/>
            <w:tcBorders>
              <w:left w:val="single" w:color="000000" w:sz="4" w:space="0"/>
              <w:bottom w:val="single" w:color="000000" w:sz="4" w:space="0"/>
              <w:right w:val="single" w:color="000000" w:sz="4"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bCs/>
                <w:kern w:val="0"/>
                <w:sz w:val="15"/>
                <w:szCs w:val="15"/>
                <w:highlight w:val="none"/>
                <w:lang w:val="en-US" w:eastAsia="zh-CN" w:bidi="ar-SA"/>
              </w:rPr>
            </w:pPr>
            <w:r>
              <w:rPr>
                <w:rFonts w:hint="default" w:ascii="Times New Roman" w:hAnsi="Times New Roman" w:eastAsia="宋体" w:cs="Times New Roman"/>
                <w:b w:val="0"/>
                <w:bCs/>
                <w:i w:val="0"/>
                <w:color w:val="000000"/>
                <w:kern w:val="0"/>
                <w:sz w:val="15"/>
                <w:szCs w:val="15"/>
                <w:u w:val="none"/>
                <w:lang w:val="en-US" w:eastAsia="zh-CN" w:bidi="ar"/>
              </w:rPr>
              <w:t>12.62%</w:t>
            </w:r>
          </w:p>
        </w:tc>
        <w:tc>
          <w:tcPr>
            <w:tcW w:w="1755" w:type="dxa"/>
            <w:tcBorders>
              <w:top w:val="single" w:color="000000" w:sz="4" w:space="0"/>
              <w:left w:val="single" w:color="000000" w:sz="4" w:space="0"/>
              <w:bottom w:val="single" w:color="000000" w:sz="4" w:space="0"/>
              <w:right w:val="single" w:color="000000" w:sz="4"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rFonts w:hint="default" w:ascii="Times New Roman"/>
                <w:b w:val="0"/>
                <w:i w:val="0"/>
                <w:snapToGrid/>
                <w:color w:val="000000"/>
                <w:kern w:val="2"/>
                <w:sz w:val="15"/>
                <w:highlight w:val="none"/>
                <w:u w:val="none"/>
                <w:lang w:val="en-US" w:eastAsia="zh-CN" w:bidi="ar-SA"/>
              </w:rPr>
            </w:pPr>
            <w:r>
              <w:rPr>
                <w:rFonts w:hint="default" w:ascii="Times New Roman" w:hAnsi="Times New Roman" w:eastAsia="宋体" w:cs="Times New Roman"/>
                <w:b w:val="0"/>
                <w:bCs/>
                <w:i w:val="0"/>
                <w:color w:val="000000"/>
                <w:kern w:val="0"/>
                <w:sz w:val="15"/>
                <w:szCs w:val="15"/>
                <w:u w:val="none"/>
                <w:lang w:val="en-US" w:eastAsia="zh-CN" w:bidi="ar"/>
              </w:rPr>
              <w:t xml:space="preserve">4,262,789,026.58 </w:t>
            </w:r>
          </w:p>
        </w:tc>
        <w:tc>
          <w:tcPr>
            <w:tcW w:w="1815" w:type="dxa"/>
            <w:tcBorders>
              <w:top w:val="single" w:color="000000" w:sz="4" w:space="0"/>
              <w:left w:val="single" w:color="000000" w:sz="4" w:space="0"/>
              <w:bottom w:val="single" w:color="000000" w:sz="4" w:space="0"/>
              <w:right w:val="single" w:color="000000" w:sz="4"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rFonts w:hint="default" w:ascii="Times New Roman"/>
                <w:b w:val="0"/>
                <w:i w:val="0"/>
                <w:snapToGrid/>
                <w:color w:val="000000"/>
                <w:kern w:val="2"/>
                <w:sz w:val="15"/>
                <w:highlight w:val="none"/>
                <w:u w:val="none"/>
                <w:lang w:val="en-US" w:eastAsia="zh-CN" w:bidi="ar-SA"/>
              </w:rPr>
            </w:pPr>
            <w:r>
              <w:rPr>
                <w:rFonts w:hint="default" w:ascii="Times New Roman" w:hAnsi="Times New Roman" w:eastAsia="宋体" w:cs="Times New Roman"/>
                <w:b w:val="0"/>
                <w:bCs/>
                <w:i w:val="0"/>
                <w:color w:val="000000"/>
                <w:kern w:val="0"/>
                <w:sz w:val="15"/>
                <w:szCs w:val="15"/>
                <w:u w:val="none"/>
                <w:lang w:val="en-US" w:eastAsia="zh-CN" w:bidi="ar"/>
              </w:rPr>
              <w:t xml:space="preserve">3,682,506,356.85 </w:t>
            </w:r>
          </w:p>
        </w:tc>
        <w:tc>
          <w:tcPr>
            <w:tcW w:w="2357" w:type="dxa"/>
            <w:tcBorders>
              <w:left w:val="single" w:color="000000" w:sz="4" w:space="0"/>
              <w:bottom w:val="single" w:color="000000" w:sz="4" w:space="0"/>
              <w:right w:val="single" w:color="000000" w:sz="4"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rFonts w:hint="default"/>
                <w:bCs/>
                <w:kern w:val="0"/>
                <w:sz w:val="15"/>
                <w:szCs w:val="15"/>
                <w:highlight w:val="none"/>
                <w:lang w:val="en-US" w:eastAsia="zh-CN" w:bidi="ar-SA"/>
              </w:rPr>
            </w:pPr>
            <w:r>
              <w:rPr>
                <w:rFonts w:hint="default" w:ascii="Times New Roman" w:hAnsi="Times New Roman" w:eastAsia="宋体" w:cs="Times New Roman"/>
                <w:b w:val="0"/>
                <w:bCs/>
                <w:i w:val="0"/>
                <w:color w:val="000000"/>
                <w:kern w:val="0"/>
                <w:sz w:val="15"/>
                <w:szCs w:val="15"/>
                <w:u w:val="none"/>
                <w:lang w:val="en-US" w:eastAsia="zh-CN" w:bidi="ar"/>
              </w:rPr>
              <w:t>86.39%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9" w:hRule="atLeast"/>
        </w:trPr>
        <w:tc>
          <w:tcPr>
            <w:tcW w:w="3060" w:type="dxa"/>
            <w:tcBorders>
              <w:top w:val="single" w:color="000000" w:sz="4" w:space="0"/>
              <w:left w:val="single" w:color="000000" w:sz="4" w:space="0"/>
              <w:bottom w:val="single" w:color="000000" w:sz="4" w:space="0"/>
              <w:right w:val="single" w:color="000000" w:sz="4" w:space="0"/>
            </w:tcBorders>
            <w:vAlign w:val="center"/>
          </w:tcPr>
          <w:p>
            <w:pPr>
              <w:pStyle w:val="37"/>
              <w:keepNext w:val="0"/>
              <w:keepLines w:val="0"/>
              <w:pageBreakBefore w:val="0"/>
              <w:kinsoku/>
              <w:wordWrap/>
              <w:overflowPunct/>
              <w:topLinePunct w:val="0"/>
              <w:autoSpaceDE/>
              <w:bidi w:val="0"/>
              <w:adjustRightInd/>
              <w:snapToGrid/>
              <w:spacing w:before="0" w:beforeLines="0" w:after="0" w:afterLines="0" w:line="220" w:lineRule="exact"/>
              <w:ind w:right="0" w:rightChars="0"/>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 xml:space="preserve">1.中央配套 </w:t>
            </w:r>
          </w:p>
          <w:p>
            <w:pPr>
              <w:pStyle w:val="37"/>
              <w:keepNext w:val="0"/>
              <w:keepLines w:val="0"/>
              <w:pageBreakBefore w:val="0"/>
              <w:kinsoku/>
              <w:wordWrap/>
              <w:overflowPunct/>
              <w:topLinePunct w:val="0"/>
              <w:autoSpaceDE/>
              <w:bidi w:val="0"/>
              <w:adjustRightInd/>
              <w:snapToGrid/>
              <w:spacing w:before="0" w:beforeLines="0" w:after="0" w:afterLines="0" w:line="220" w:lineRule="exact"/>
              <w:ind w:right="0" w:rightChars="0"/>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 xml:space="preserve">Counterpart Fund for Central Level                                                                                                                                             </w:t>
            </w:r>
          </w:p>
        </w:tc>
        <w:tc>
          <w:tcPr>
            <w:tcW w:w="1620" w:type="dxa"/>
            <w:tcBorders>
              <w:top w:val="single" w:color="000000" w:sz="4" w:space="0"/>
              <w:left w:val="single" w:color="000000" w:sz="4" w:space="0"/>
              <w:bottom w:val="single" w:color="000000" w:sz="4" w:space="0"/>
              <w:right w:val="single" w:color="000000" w:sz="4"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color w:val="000000"/>
                <w:kern w:val="2"/>
                <w:sz w:val="15"/>
                <w:szCs w:val="15"/>
                <w:highlight w:val="none"/>
                <w:lang w:val="en-US" w:eastAsia="zh-CN" w:bidi="ar-SA"/>
              </w:rPr>
            </w:pPr>
            <w:r>
              <w:rPr>
                <w:rFonts w:hint="default" w:ascii="Times New Roman" w:hAnsi="Times New Roman" w:eastAsia="宋体" w:cs="Times New Roman"/>
                <w:b w:val="0"/>
                <w:bCs/>
                <w:i w:val="0"/>
                <w:color w:val="000000"/>
                <w:kern w:val="0"/>
                <w:sz w:val="15"/>
                <w:szCs w:val="15"/>
                <w:u w:val="none"/>
                <w:lang w:val="en-US" w:eastAsia="zh-CN" w:bidi="ar"/>
              </w:rPr>
              <w:t xml:space="preserve">30,000,000.00 </w:t>
            </w:r>
          </w:p>
        </w:tc>
        <w:tc>
          <w:tcPr>
            <w:tcW w:w="1770" w:type="dxa"/>
            <w:tcBorders>
              <w:top w:val="single" w:color="000000" w:sz="4" w:space="0"/>
              <w:left w:val="single" w:color="000000" w:sz="4" w:space="0"/>
              <w:bottom w:val="single" w:color="000000" w:sz="4" w:space="0"/>
              <w:right w:val="single" w:color="000000" w:sz="4"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bCs/>
                <w:kern w:val="2"/>
                <w:sz w:val="15"/>
                <w:szCs w:val="15"/>
                <w:highlight w:val="none"/>
                <w:lang w:val="en-US" w:eastAsia="zh-CN" w:bidi="ar-SA"/>
              </w:rPr>
            </w:pPr>
            <w:r>
              <w:rPr>
                <w:rFonts w:hint="default" w:ascii="Times New Roman" w:hAnsi="Times New Roman" w:eastAsia="宋体" w:cs="Times New Roman"/>
                <w:b w:val="0"/>
                <w:bCs/>
                <w:i w:val="0"/>
                <w:color w:val="000000"/>
                <w:kern w:val="0"/>
                <w:sz w:val="15"/>
                <w:szCs w:val="15"/>
                <w:u w:val="none"/>
                <w:lang w:val="en-US" w:eastAsia="zh-CN" w:bidi="ar"/>
              </w:rPr>
              <w:t xml:space="preserve">30,000,000.00 </w:t>
            </w:r>
          </w:p>
        </w:tc>
        <w:tc>
          <w:tcPr>
            <w:tcW w:w="1995" w:type="dxa"/>
            <w:tcBorders>
              <w:left w:val="single" w:color="000000" w:sz="4" w:space="0"/>
              <w:bottom w:val="single" w:color="000000" w:sz="4" w:space="0"/>
              <w:right w:val="single" w:color="000000" w:sz="4"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bCs/>
                <w:kern w:val="0"/>
                <w:sz w:val="15"/>
                <w:szCs w:val="15"/>
                <w:highlight w:val="none"/>
                <w:lang w:val="en-US" w:eastAsia="zh-CN" w:bidi="ar-SA"/>
              </w:rPr>
            </w:pPr>
            <w:r>
              <w:rPr>
                <w:rFonts w:hint="default" w:ascii="Times New Roman" w:hAnsi="Times New Roman" w:eastAsia="宋体" w:cs="Times New Roman"/>
                <w:b w:val="0"/>
                <w:bCs/>
                <w:i w:val="0"/>
                <w:color w:val="000000"/>
                <w:kern w:val="0"/>
                <w:sz w:val="15"/>
                <w:szCs w:val="15"/>
                <w:u w:val="none"/>
                <w:lang w:val="en-US" w:eastAsia="zh-CN" w:bidi="ar"/>
              </w:rPr>
              <w:t>100.00%</w:t>
            </w:r>
          </w:p>
        </w:tc>
        <w:tc>
          <w:tcPr>
            <w:tcW w:w="1755" w:type="dxa"/>
            <w:tcBorders>
              <w:top w:val="single" w:color="000000" w:sz="4" w:space="0"/>
              <w:left w:val="single" w:color="000000" w:sz="4" w:space="0"/>
              <w:bottom w:val="single" w:color="000000" w:sz="4" w:space="0"/>
              <w:right w:val="single" w:color="000000" w:sz="4"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rFonts w:hint="default" w:ascii="Times New Roman"/>
                <w:b w:val="0"/>
                <w:i w:val="0"/>
                <w:snapToGrid/>
                <w:color w:val="000000"/>
                <w:kern w:val="2"/>
                <w:sz w:val="15"/>
                <w:highlight w:val="none"/>
                <w:u w:val="none"/>
                <w:lang w:val="en-US" w:eastAsia="zh-CN" w:bidi="ar-SA"/>
              </w:rPr>
            </w:pPr>
            <w:r>
              <w:rPr>
                <w:rFonts w:hint="default" w:ascii="Times New Roman" w:hAnsi="Times New Roman" w:eastAsia="宋体" w:cs="Times New Roman"/>
                <w:b w:val="0"/>
                <w:bCs/>
                <w:i w:val="0"/>
                <w:color w:val="000000"/>
                <w:kern w:val="0"/>
                <w:sz w:val="15"/>
                <w:szCs w:val="15"/>
                <w:u w:val="none"/>
                <w:lang w:val="en-US" w:eastAsia="zh-CN" w:bidi="ar"/>
              </w:rPr>
              <w:t xml:space="preserve">2,047,000,000.00 </w:t>
            </w:r>
          </w:p>
        </w:tc>
        <w:tc>
          <w:tcPr>
            <w:tcW w:w="1815" w:type="dxa"/>
            <w:tcBorders>
              <w:top w:val="single" w:color="000000" w:sz="4" w:space="0"/>
              <w:left w:val="single" w:color="000000" w:sz="4" w:space="0"/>
              <w:bottom w:val="single" w:color="000000" w:sz="4" w:space="0"/>
              <w:right w:val="single" w:color="000000" w:sz="4"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rFonts w:hint="default" w:ascii="Times New Roman"/>
                <w:b w:val="0"/>
                <w:i w:val="0"/>
                <w:snapToGrid/>
                <w:color w:val="000000"/>
                <w:kern w:val="2"/>
                <w:sz w:val="15"/>
                <w:highlight w:val="none"/>
                <w:u w:val="none"/>
                <w:lang w:val="en-US" w:eastAsia="zh-CN" w:bidi="ar-SA"/>
              </w:rPr>
            </w:pPr>
            <w:r>
              <w:rPr>
                <w:rFonts w:hint="default" w:ascii="Times New Roman" w:hAnsi="Times New Roman" w:eastAsia="宋体" w:cs="Times New Roman"/>
                <w:b w:val="0"/>
                <w:bCs/>
                <w:i w:val="0"/>
                <w:color w:val="000000"/>
                <w:kern w:val="0"/>
                <w:sz w:val="15"/>
                <w:szCs w:val="15"/>
                <w:u w:val="none"/>
                <w:lang w:val="en-US" w:eastAsia="zh-CN" w:bidi="ar"/>
              </w:rPr>
              <w:t xml:space="preserve">2,047,000,000.00 </w:t>
            </w:r>
          </w:p>
        </w:tc>
        <w:tc>
          <w:tcPr>
            <w:tcW w:w="2357" w:type="dxa"/>
            <w:tcBorders>
              <w:left w:val="single" w:color="000000" w:sz="4" w:space="0"/>
              <w:bottom w:val="single" w:color="000000" w:sz="4" w:space="0"/>
              <w:right w:val="single" w:color="000000" w:sz="4"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rFonts w:hint="default"/>
                <w:bCs/>
                <w:kern w:val="0"/>
                <w:sz w:val="15"/>
                <w:szCs w:val="15"/>
                <w:highlight w:val="none"/>
                <w:lang w:val="en-US" w:eastAsia="zh-CN" w:bidi="ar-SA"/>
              </w:rPr>
            </w:pPr>
            <w:r>
              <w:rPr>
                <w:rFonts w:hint="default" w:ascii="Times New Roman" w:hAnsi="Times New Roman" w:eastAsia="宋体" w:cs="Times New Roman"/>
                <w:b w:val="0"/>
                <w:bCs/>
                <w:i w:val="0"/>
                <w:color w:val="000000"/>
                <w:kern w:val="0"/>
                <w:sz w:val="15"/>
                <w:szCs w:val="15"/>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8" w:hRule="atLeast"/>
        </w:trPr>
        <w:tc>
          <w:tcPr>
            <w:tcW w:w="3060" w:type="dxa"/>
            <w:tcBorders>
              <w:top w:val="single" w:color="000000" w:sz="4" w:space="0"/>
              <w:left w:val="single" w:color="000000" w:sz="4" w:space="0"/>
              <w:bottom w:val="single" w:color="000000" w:sz="4" w:space="0"/>
              <w:right w:val="single" w:color="000000" w:sz="4" w:space="0"/>
            </w:tcBorders>
            <w:vAlign w:val="center"/>
          </w:tcPr>
          <w:p>
            <w:pPr>
              <w:pStyle w:val="37"/>
              <w:keepNext w:val="0"/>
              <w:keepLines w:val="0"/>
              <w:pageBreakBefore w:val="0"/>
              <w:kinsoku/>
              <w:wordWrap/>
              <w:overflowPunct/>
              <w:topLinePunct w:val="0"/>
              <w:autoSpaceDE/>
              <w:bidi w:val="0"/>
              <w:adjustRightInd/>
              <w:snapToGrid/>
              <w:spacing w:before="0" w:beforeLines="0" w:after="0" w:afterLines="0" w:line="220" w:lineRule="exact"/>
              <w:ind w:right="0" w:rightChars="0"/>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2.省级配套</w:t>
            </w:r>
          </w:p>
          <w:p>
            <w:pPr>
              <w:pStyle w:val="37"/>
              <w:keepNext w:val="0"/>
              <w:keepLines w:val="0"/>
              <w:pageBreakBefore w:val="0"/>
              <w:kinsoku/>
              <w:wordWrap/>
              <w:overflowPunct/>
              <w:topLinePunct w:val="0"/>
              <w:autoSpaceDE/>
              <w:bidi w:val="0"/>
              <w:adjustRightInd/>
              <w:snapToGrid/>
              <w:spacing w:before="0" w:beforeLines="0" w:after="0" w:afterLines="0" w:line="220" w:lineRule="exact"/>
              <w:ind w:right="0" w:rightChars="0"/>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Counterpart Fund for Provincial Level</w:t>
            </w:r>
          </w:p>
        </w:tc>
        <w:tc>
          <w:tcPr>
            <w:tcW w:w="1620" w:type="dxa"/>
            <w:tcBorders>
              <w:top w:val="single" w:color="000000" w:sz="4" w:space="0"/>
              <w:left w:val="single" w:color="000000" w:sz="4" w:space="0"/>
              <w:bottom w:val="single" w:color="000000" w:sz="4" w:space="0"/>
              <w:right w:val="single" w:color="000000" w:sz="4" w:space="0"/>
            </w:tcBorders>
            <w:vAlign w:val="center"/>
          </w:tcPr>
          <w:p>
            <w:pPr>
              <w:pStyle w:val="37"/>
              <w:keepNext w:val="0"/>
              <w:keepLines w:val="0"/>
              <w:pageBreakBefore w:val="0"/>
              <w:kinsoku/>
              <w:wordWrap/>
              <w:overflowPunct/>
              <w:topLinePunct w:val="0"/>
              <w:autoSpaceDE/>
              <w:bidi w:val="0"/>
              <w:adjustRightInd/>
              <w:snapToGrid/>
              <w:spacing w:before="0" w:beforeLines="0" w:after="0" w:afterLines="0" w:line="220" w:lineRule="exact"/>
              <w:ind w:right="0" w:rightChars="0"/>
              <w:jc w:val="right"/>
              <w:outlineLvl w:val="9"/>
              <w:rPr>
                <w:color w:val="000000"/>
                <w:kern w:val="2"/>
                <w:sz w:val="15"/>
                <w:szCs w:val="15"/>
                <w:highlight w:val="none"/>
                <w:lang w:val="en-US" w:eastAsia="zh-CN" w:bidi="ar-SA"/>
              </w:rPr>
            </w:pPr>
            <w:r>
              <w:rPr>
                <w:rFonts w:hint="default" w:ascii="Times New Roman" w:hAnsi="Times New Roman" w:cs="Times New Roman"/>
                <w:b w:val="0"/>
                <w:bCs/>
                <w:color w:val="000000"/>
                <w:kern w:val="2"/>
                <w:sz w:val="15"/>
                <w:szCs w:val="15"/>
                <w:highlight w:val="none"/>
                <w:lang w:val="en-US" w:eastAsia="zh-CN" w:bidi="ar-SA"/>
              </w:rPr>
              <w:t>-</w:t>
            </w:r>
          </w:p>
        </w:tc>
        <w:tc>
          <w:tcPr>
            <w:tcW w:w="1770" w:type="dxa"/>
            <w:tcBorders>
              <w:top w:val="single" w:color="000000" w:sz="4" w:space="0"/>
              <w:left w:val="single" w:color="000000" w:sz="4" w:space="0"/>
              <w:bottom w:val="single" w:color="000000" w:sz="4" w:space="0"/>
              <w:right w:val="single" w:color="000000" w:sz="4" w:space="0"/>
            </w:tcBorders>
            <w:vAlign w:val="center"/>
          </w:tcPr>
          <w:p>
            <w:pPr>
              <w:pStyle w:val="37"/>
              <w:keepNext w:val="0"/>
              <w:keepLines w:val="0"/>
              <w:pageBreakBefore w:val="0"/>
              <w:kinsoku/>
              <w:wordWrap/>
              <w:overflowPunct/>
              <w:topLinePunct w:val="0"/>
              <w:autoSpaceDE/>
              <w:bidi w:val="0"/>
              <w:adjustRightInd/>
              <w:snapToGrid/>
              <w:spacing w:before="0" w:beforeLines="0" w:after="0" w:afterLines="0" w:line="220" w:lineRule="exact"/>
              <w:ind w:right="0" w:rightChars="0"/>
              <w:jc w:val="right"/>
              <w:outlineLvl w:val="9"/>
              <w:rPr>
                <w:bCs/>
                <w:kern w:val="2"/>
                <w:sz w:val="15"/>
                <w:szCs w:val="15"/>
                <w:highlight w:val="none"/>
                <w:lang w:val="en-US" w:eastAsia="zh-CN" w:bidi="ar-SA"/>
              </w:rPr>
            </w:pPr>
            <w:r>
              <w:rPr>
                <w:rFonts w:hint="default" w:ascii="Times New Roman" w:hAnsi="Times New Roman" w:cs="Times New Roman"/>
                <w:b w:val="0"/>
                <w:bCs/>
                <w:color w:val="000000"/>
                <w:kern w:val="2"/>
                <w:sz w:val="15"/>
                <w:szCs w:val="15"/>
                <w:highlight w:val="none"/>
                <w:lang w:val="en-US" w:eastAsia="zh-CN" w:bidi="ar-SA"/>
              </w:rPr>
              <w:t>-</w:t>
            </w:r>
          </w:p>
        </w:tc>
        <w:tc>
          <w:tcPr>
            <w:tcW w:w="1995" w:type="dxa"/>
            <w:tcBorders>
              <w:left w:val="single" w:color="000000" w:sz="4" w:space="0"/>
              <w:bottom w:val="single" w:color="000000" w:sz="4" w:space="0"/>
              <w:right w:val="single" w:color="000000" w:sz="4" w:space="0"/>
            </w:tcBorders>
            <w:vAlign w:val="center"/>
          </w:tcPr>
          <w:p>
            <w:pPr>
              <w:pStyle w:val="37"/>
              <w:keepNext w:val="0"/>
              <w:keepLines w:val="0"/>
              <w:pageBreakBefore w:val="0"/>
              <w:kinsoku/>
              <w:wordWrap/>
              <w:overflowPunct/>
              <w:topLinePunct w:val="0"/>
              <w:autoSpaceDE/>
              <w:bidi w:val="0"/>
              <w:adjustRightInd/>
              <w:snapToGrid/>
              <w:spacing w:before="0" w:beforeLines="0" w:after="0" w:afterLines="0" w:line="220" w:lineRule="exact"/>
              <w:ind w:right="0" w:rightChars="0"/>
              <w:jc w:val="right"/>
              <w:outlineLvl w:val="9"/>
              <w:rPr>
                <w:bCs/>
                <w:kern w:val="0"/>
                <w:sz w:val="15"/>
                <w:szCs w:val="15"/>
                <w:highlight w:val="none"/>
                <w:lang w:val="en-US" w:eastAsia="zh-CN" w:bidi="ar-SA"/>
              </w:rPr>
            </w:pPr>
            <w:r>
              <w:rPr>
                <w:rFonts w:hint="default" w:ascii="Times New Roman" w:hAnsi="Times New Roman" w:cs="Times New Roman"/>
                <w:b w:val="0"/>
                <w:bCs/>
                <w:color w:val="000000"/>
                <w:kern w:val="2"/>
                <w:sz w:val="15"/>
                <w:szCs w:val="15"/>
                <w:highlight w:val="none"/>
                <w:lang w:val="en-US" w:eastAsia="zh-CN" w:bidi="ar-SA"/>
              </w:rPr>
              <w:t>-</w:t>
            </w:r>
          </w:p>
        </w:tc>
        <w:tc>
          <w:tcPr>
            <w:tcW w:w="1755" w:type="dxa"/>
            <w:tcBorders>
              <w:top w:val="single" w:color="000000" w:sz="4" w:space="0"/>
              <w:left w:val="single" w:color="000000" w:sz="4" w:space="0"/>
              <w:bottom w:val="single" w:color="000000" w:sz="4" w:space="0"/>
              <w:right w:val="single" w:color="000000" w:sz="4"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rFonts w:hint="default" w:ascii="Times New Roman"/>
                <w:b w:val="0"/>
                <w:i w:val="0"/>
                <w:snapToGrid/>
                <w:color w:val="000000"/>
                <w:kern w:val="2"/>
                <w:sz w:val="15"/>
                <w:highlight w:val="none"/>
                <w:u w:val="none"/>
                <w:lang w:val="en-US" w:eastAsia="zh-CN" w:bidi="ar-SA"/>
              </w:rPr>
            </w:pPr>
            <w:r>
              <w:rPr>
                <w:rFonts w:hint="default" w:ascii="Times New Roman" w:hAnsi="Times New Roman" w:eastAsia="宋体" w:cs="Times New Roman"/>
                <w:b w:val="0"/>
                <w:bCs/>
                <w:i w:val="0"/>
                <w:color w:val="000000"/>
                <w:kern w:val="0"/>
                <w:sz w:val="15"/>
                <w:szCs w:val="15"/>
                <w:u w:val="none"/>
                <w:lang w:val="en-US" w:eastAsia="zh-CN" w:bidi="ar"/>
              </w:rPr>
              <w:t xml:space="preserve">593,000,000.00 </w:t>
            </w:r>
          </w:p>
        </w:tc>
        <w:tc>
          <w:tcPr>
            <w:tcW w:w="1815" w:type="dxa"/>
            <w:tcBorders>
              <w:top w:val="single" w:color="000000" w:sz="4" w:space="0"/>
              <w:left w:val="single" w:color="000000" w:sz="4" w:space="0"/>
              <w:bottom w:val="single" w:color="000000" w:sz="4" w:space="0"/>
              <w:right w:val="single" w:color="000000" w:sz="4"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rFonts w:hint="default" w:ascii="Times New Roman"/>
                <w:b w:val="0"/>
                <w:i w:val="0"/>
                <w:snapToGrid/>
                <w:color w:val="000000"/>
                <w:kern w:val="2"/>
                <w:sz w:val="15"/>
                <w:highlight w:val="none"/>
                <w:u w:val="none"/>
                <w:lang w:val="en-US" w:eastAsia="zh-CN" w:bidi="ar-SA"/>
              </w:rPr>
            </w:pPr>
            <w:r>
              <w:rPr>
                <w:rFonts w:hint="default" w:ascii="Times New Roman" w:hAnsi="Times New Roman" w:eastAsia="宋体" w:cs="Times New Roman"/>
                <w:b w:val="0"/>
                <w:bCs/>
                <w:i w:val="0"/>
                <w:color w:val="000000"/>
                <w:kern w:val="0"/>
                <w:sz w:val="15"/>
                <w:szCs w:val="15"/>
                <w:u w:val="none"/>
                <w:lang w:val="en-US" w:eastAsia="zh-CN" w:bidi="ar"/>
              </w:rPr>
              <w:t xml:space="preserve">593,000,000.00 </w:t>
            </w:r>
          </w:p>
        </w:tc>
        <w:tc>
          <w:tcPr>
            <w:tcW w:w="2357" w:type="dxa"/>
            <w:tcBorders>
              <w:left w:val="single" w:color="000000" w:sz="4" w:space="0"/>
              <w:bottom w:val="single" w:color="000000" w:sz="4" w:space="0"/>
              <w:right w:val="single" w:color="000000" w:sz="4"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rFonts w:hint="default"/>
                <w:bCs/>
                <w:kern w:val="0"/>
                <w:sz w:val="15"/>
                <w:szCs w:val="15"/>
                <w:highlight w:val="none"/>
                <w:lang w:val="en-US" w:eastAsia="zh-CN" w:bidi="ar-SA"/>
              </w:rPr>
            </w:pPr>
            <w:r>
              <w:rPr>
                <w:rFonts w:hint="default" w:ascii="Times New Roman" w:hAnsi="Times New Roman" w:eastAsia="宋体" w:cs="Times New Roman"/>
                <w:b w:val="0"/>
                <w:bCs/>
                <w:i w:val="0"/>
                <w:color w:val="000000"/>
                <w:kern w:val="0"/>
                <w:sz w:val="15"/>
                <w:szCs w:val="15"/>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3" w:hRule="atLeast"/>
        </w:trPr>
        <w:tc>
          <w:tcPr>
            <w:tcW w:w="3060" w:type="dxa"/>
            <w:tcBorders>
              <w:top w:val="single" w:color="000000" w:sz="4" w:space="0"/>
              <w:left w:val="single" w:color="000000" w:sz="4" w:space="0"/>
              <w:bottom w:val="single" w:color="000000" w:sz="4" w:space="0"/>
              <w:right w:val="single" w:color="000000" w:sz="4" w:space="0"/>
            </w:tcBorders>
            <w:vAlign w:val="center"/>
          </w:tcPr>
          <w:p>
            <w:pPr>
              <w:pStyle w:val="37"/>
              <w:keepNext w:val="0"/>
              <w:keepLines w:val="0"/>
              <w:pageBreakBefore w:val="0"/>
              <w:kinsoku/>
              <w:wordWrap/>
              <w:overflowPunct/>
              <w:topLinePunct w:val="0"/>
              <w:autoSpaceDE/>
              <w:bidi w:val="0"/>
              <w:adjustRightInd/>
              <w:snapToGrid/>
              <w:spacing w:before="0" w:beforeLines="0" w:after="0" w:afterLines="0" w:line="220" w:lineRule="exact"/>
              <w:ind w:right="0" w:rightChars="0"/>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3.市级配套</w:t>
            </w:r>
          </w:p>
          <w:p>
            <w:pPr>
              <w:pStyle w:val="37"/>
              <w:keepNext w:val="0"/>
              <w:keepLines w:val="0"/>
              <w:pageBreakBefore w:val="0"/>
              <w:kinsoku/>
              <w:wordWrap/>
              <w:overflowPunct/>
              <w:topLinePunct w:val="0"/>
              <w:autoSpaceDE/>
              <w:bidi w:val="0"/>
              <w:adjustRightInd/>
              <w:snapToGrid/>
              <w:spacing w:before="0" w:beforeLines="0" w:after="0" w:afterLines="0" w:line="220" w:lineRule="exact"/>
              <w:ind w:right="0" w:rightChars="0"/>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Counterpart Fund for City Level</w:t>
            </w:r>
          </w:p>
        </w:tc>
        <w:tc>
          <w:tcPr>
            <w:tcW w:w="1620" w:type="dxa"/>
            <w:tcBorders>
              <w:top w:val="single" w:color="000000" w:sz="4" w:space="0"/>
              <w:left w:val="single" w:color="000000" w:sz="4" w:space="0"/>
              <w:bottom w:val="single" w:color="000000" w:sz="4" w:space="0"/>
              <w:right w:val="single" w:color="000000" w:sz="4" w:space="0"/>
            </w:tcBorders>
            <w:vAlign w:val="center"/>
          </w:tcPr>
          <w:p>
            <w:pPr>
              <w:pStyle w:val="37"/>
              <w:keepNext w:val="0"/>
              <w:keepLines w:val="0"/>
              <w:pageBreakBefore w:val="0"/>
              <w:kinsoku/>
              <w:wordWrap/>
              <w:overflowPunct/>
              <w:topLinePunct w:val="0"/>
              <w:autoSpaceDE/>
              <w:bidi w:val="0"/>
              <w:adjustRightInd/>
              <w:snapToGrid/>
              <w:spacing w:before="0" w:beforeLines="0" w:after="0" w:afterLines="0" w:line="220" w:lineRule="exact"/>
              <w:ind w:right="0" w:rightChars="0"/>
              <w:jc w:val="right"/>
              <w:outlineLvl w:val="9"/>
              <w:rPr>
                <w:color w:val="000000"/>
                <w:kern w:val="2"/>
                <w:sz w:val="15"/>
                <w:szCs w:val="15"/>
                <w:highlight w:val="none"/>
                <w:lang w:val="en-US" w:eastAsia="zh-CN" w:bidi="ar-SA"/>
              </w:rPr>
            </w:pPr>
            <w:r>
              <w:rPr>
                <w:rFonts w:hint="default" w:ascii="Times New Roman" w:hAnsi="Times New Roman" w:cs="Times New Roman"/>
                <w:b w:val="0"/>
                <w:bCs/>
                <w:color w:val="000000"/>
                <w:kern w:val="2"/>
                <w:sz w:val="15"/>
                <w:szCs w:val="15"/>
                <w:highlight w:val="none"/>
                <w:lang w:val="en-US" w:eastAsia="zh-CN" w:bidi="ar-SA"/>
              </w:rPr>
              <w:t>-</w:t>
            </w:r>
          </w:p>
        </w:tc>
        <w:tc>
          <w:tcPr>
            <w:tcW w:w="1770" w:type="dxa"/>
            <w:tcBorders>
              <w:top w:val="single" w:color="000000" w:sz="4" w:space="0"/>
              <w:left w:val="single" w:color="000000" w:sz="4" w:space="0"/>
              <w:bottom w:val="single" w:color="000000" w:sz="4" w:space="0"/>
              <w:right w:val="single" w:color="000000" w:sz="4"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bCs/>
                <w:kern w:val="2"/>
                <w:sz w:val="15"/>
                <w:szCs w:val="15"/>
                <w:highlight w:val="none"/>
                <w:lang w:val="en-US" w:eastAsia="zh-CN" w:bidi="ar-SA"/>
              </w:rPr>
            </w:pPr>
            <w:r>
              <w:rPr>
                <w:rFonts w:hint="default" w:ascii="Times New Roman" w:hAnsi="Times New Roman" w:eastAsia="宋体" w:cs="Times New Roman"/>
                <w:b w:val="0"/>
                <w:bCs/>
                <w:i w:val="0"/>
                <w:color w:val="000000"/>
                <w:kern w:val="0"/>
                <w:sz w:val="15"/>
                <w:szCs w:val="15"/>
                <w:u w:val="none"/>
                <w:lang w:val="en-US" w:eastAsia="zh-CN" w:bidi="ar"/>
              </w:rPr>
              <w:t xml:space="preserve">46,479,617.89 </w:t>
            </w:r>
          </w:p>
        </w:tc>
        <w:tc>
          <w:tcPr>
            <w:tcW w:w="1995" w:type="dxa"/>
            <w:tcBorders>
              <w:left w:val="single" w:color="000000" w:sz="4" w:space="0"/>
              <w:bottom w:val="single" w:color="000000" w:sz="4" w:space="0"/>
              <w:right w:val="single" w:color="000000" w:sz="4" w:space="0"/>
            </w:tcBorders>
            <w:vAlign w:val="center"/>
          </w:tcPr>
          <w:p>
            <w:pPr>
              <w:pStyle w:val="37"/>
              <w:keepNext w:val="0"/>
              <w:keepLines w:val="0"/>
              <w:pageBreakBefore w:val="0"/>
              <w:kinsoku/>
              <w:wordWrap/>
              <w:overflowPunct/>
              <w:topLinePunct w:val="0"/>
              <w:autoSpaceDE/>
              <w:bidi w:val="0"/>
              <w:adjustRightInd/>
              <w:snapToGrid/>
              <w:spacing w:before="0" w:beforeLines="0" w:after="0" w:afterLines="0" w:line="220" w:lineRule="exact"/>
              <w:ind w:right="0" w:rightChars="0"/>
              <w:jc w:val="right"/>
              <w:outlineLvl w:val="9"/>
              <w:rPr>
                <w:bCs/>
                <w:kern w:val="0"/>
                <w:sz w:val="15"/>
                <w:szCs w:val="15"/>
                <w:highlight w:val="none"/>
                <w:lang w:val="en-US" w:eastAsia="zh-CN" w:bidi="ar-SA"/>
              </w:rPr>
            </w:pPr>
            <w:r>
              <w:rPr>
                <w:rFonts w:hint="default" w:ascii="Times New Roman" w:hAnsi="Times New Roman" w:cs="Times New Roman"/>
                <w:b w:val="0"/>
                <w:bCs/>
                <w:color w:val="000000"/>
                <w:kern w:val="2"/>
                <w:sz w:val="15"/>
                <w:szCs w:val="15"/>
                <w:highlight w:val="none"/>
                <w:lang w:val="en-US" w:eastAsia="zh-CN" w:bidi="ar-SA"/>
              </w:rPr>
              <w:t>-</w:t>
            </w:r>
          </w:p>
        </w:tc>
        <w:tc>
          <w:tcPr>
            <w:tcW w:w="1755" w:type="dxa"/>
            <w:tcBorders>
              <w:top w:val="single" w:color="000000" w:sz="4" w:space="0"/>
              <w:left w:val="single" w:color="000000" w:sz="4" w:space="0"/>
              <w:bottom w:val="single" w:color="000000" w:sz="4" w:space="0"/>
              <w:right w:val="single" w:color="000000" w:sz="4"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rFonts w:hint="default" w:ascii="Times New Roman"/>
                <w:b w:val="0"/>
                <w:i w:val="0"/>
                <w:snapToGrid/>
                <w:color w:val="000000"/>
                <w:kern w:val="2"/>
                <w:sz w:val="15"/>
                <w:highlight w:val="none"/>
                <w:u w:val="none"/>
                <w:lang w:val="en-US" w:eastAsia="zh-CN" w:bidi="ar-SA"/>
              </w:rPr>
            </w:pPr>
            <w:r>
              <w:rPr>
                <w:rFonts w:hint="default" w:ascii="Times New Roman" w:hAnsi="Times New Roman" w:eastAsia="宋体" w:cs="Times New Roman"/>
                <w:b w:val="0"/>
                <w:bCs/>
                <w:i w:val="0"/>
                <w:color w:val="000000"/>
                <w:kern w:val="0"/>
                <w:sz w:val="15"/>
                <w:szCs w:val="15"/>
                <w:u w:val="none"/>
                <w:lang w:val="en-US" w:eastAsia="zh-CN" w:bidi="ar"/>
              </w:rPr>
              <w:t xml:space="preserve">350,417,826.58 </w:t>
            </w:r>
          </w:p>
        </w:tc>
        <w:tc>
          <w:tcPr>
            <w:tcW w:w="1815" w:type="dxa"/>
            <w:tcBorders>
              <w:top w:val="single" w:color="000000" w:sz="4" w:space="0"/>
              <w:left w:val="single" w:color="000000" w:sz="4" w:space="0"/>
              <w:bottom w:val="single" w:color="000000" w:sz="4" w:space="0"/>
              <w:right w:val="single" w:color="000000" w:sz="4"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rFonts w:hint="default" w:ascii="Times New Roman"/>
                <w:b w:val="0"/>
                <w:i w:val="0"/>
                <w:snapToGrid/>
                <w:color w:val="000000"/>
                <w:kern w:val="2"/>
                <w:sz w:val="15"/>
                <w:highlight w:val="none"/>
                <w:u w:val="none"/>
                <w:lang w:val="en-US" w:eastAsia="zh-CN" w:bidi="ar-SA"/>
              </w:rPr>
            </w:pPr>
            <w:r>
              <w:rPr>
                <w:rFonts w:hint="default" w:ascii="Times New Roman" w:hAnsi="Times New Roman" w:eastAsia="宋体" w:cs="Times New Roman"/>
                <w:b w:val="0"/>
                <w:bCs/>
                <w:i w:val="0"/>
                <w:color w:val="000000"/>
                <w:kern w:val="0"/>
                <w:sz w:val="15"/>
                <w:szCs w:val="15"/>
                <w:u w:val="none"/>
                <w:lang w:val="en-US" w:eastAsia="zh-CN" w:bidi="ar"/>
              </w:rPr>
              <w:t xml:space="preserve">358,434,433.89 </w:t>
            </w:r>
          </w:p>
        </w:tc>
        <w:tc>
          <w:tcPr>
            <w:tcW w:w="2357" w:type="dxa"/>
            <w:tcBorders>
              <w:left w:val="single" w:color="000000" w:sz="4" w:space="0"/>
              <w:bottom w:val="single" w:color="000000" w:sz="4" w:space="0"/>
              <w:right w:val="single" w:color="000000" w:sz="4"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rFonts w:hint="default"/>
                <w:bCs/>
                <w:kern w:val="0"/>
                <w:sz w:val="15"/>
                <w:szCs w:val="15"/>
                <w:highlight w:val="none"/>
                <w:lang w:val="en-US" w:eastAsia="zh-CN" w:bidi="ar-SA"/>
              </w:rPr>
            </w:pPr>
            <w:r>
              <w:rPr>
                <w:rFonts w:hint="default" w:ascii="Times New Roman" w:hAnsi="Times New Roman" w:eastAsia="宋体" w:cs="Times New Roman"/>
                <w:b w:val="0"/>
                <w:bCs/>
                <w:i w:val="0"/>
                <w:color w:val="000000"/>
                <w:kern w:val="0"/>
                <w:sz w:val="15"/>
                <w:szCs w:val="15"/>
                <w:u w:val="none"/>
                <w:lang w:val="en-US" w:eastAsia="zh-CN" w:bidi="ar"/>
              </w:rPr>
              <w:t>102.29%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4" w:hRule="atLeast"/>
        </w:trPr>
        <w:tc>
          <w:tcPr>
            <w:tcW w:w="3060" w:type="dxa"/>
            <w:tcBorders>
              <w:top w:val="single" w:color="000000" w:sz="4" w:space="0"/>
              <w:left w:val="single" w:color="000000" w:sz="4" w:space="0"/>
              <w:bottom w:val="single" w:color="000000" w:sz="4" w:space="0"/>
              <w:right w:val="single" w:color="000000" w:sz="4" w:space="0"/>
            </w:tcBorders>
            <w:vAlign w:val="center"/>
          </w:tcPr>
          <w:p>
            <w:pPr>
              <w:pStyle w:val="37"/>
              <w:keepNext w:val="0"/>
              <w:keepLines w:val="0"/>
              <w:pageBreakBefore w:val="0"/>
              <w:kinsoku/>
              <w:wordWrap/>
              <w:overflowPunct/>
              <w:topLinePunct w:val="0"/>
              <w:autoSpaceDE/>
              <w:bidi w:val="0"/>
              <w:adjustRightInd/>
              <w:snapToGrid/>
              <w:spacing w:before="0" w:beforeLines="0" w:after="0" w:afterLines="0" w:line="220" w:lineRule="exact"/>
              <w:ind w:right="0" w:rightChars="0"/>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4.县级配套</w:t>
            </w:r>
          </w:p>
          <w:p>
            <w:pPr>
              <w:pStyle w:val="37"/>
              <w:keepNext w:val="0"/>
              <w:keepLines w:val="0"/>
              <w:pageBreakBefore w:val="0"/>
              <w:kinsoku/>
              <w:wordWrap/>
              <w:overflowPunct/>
              <w:topLinePunct w:val="0"/>
              <w:autoSpaceDE/>
              <w:bidi w:val="0"/>
              <w:adjustRightInd/>
              <w:snapToGrid/>
              <w:spacing w:before="0" w:beforeLines="0" w:after="0" w:afterLines="0" w:line="220" w:lineRule="exact"/>
              <w:ind w:right="0" w:rightChars="0"/>
              <w:outlineLvl w:val="9"/>
              <w:rPr>
                <w:rFonts w:hint="eastAsia"/>
                <w:color w:val="000000"/>
                <w:kern w:val="2"/>
                <w:sz w:val="15"/>
                <w:szCs w:val="15"/>
                <w:highlight w:val="none"/>
                <w:lang w:val="en-US" w:eastAsia="zh-CN" w:bidi="ar-SA"/>
              </w:rPr>
            </w:pPr>
            <w:r>
              <w:rPr>
                <w:rFonts w:hint="eastAsia"/>
                <w:color w:val="000000"/>
                <w:kern w:val="2"/>
                <w:sz w:val="15"/>
                <w:szCs w:val="15"/>
                <w:highlight w:val="none"/>
                <w:lang w:val="en-US" w:eastAsia="zh-CN" w:bidi="ar-SA"/>
              </w:rPr>
              <w:t>Counterpart Fund for County Level</w:t>
            </w:r>
          </w:p>
        </w:tc>
        <w:tc>
          <w:tcPr>
            <w:tcW w:w="1620" w:type="dxa"/>
            <w:tcBorders>
              <w:top w:val="single" w:color="000000" w:sz="4" w:space="0"/>
              <w:left w:val="single" w:color="000000" w:sz="4" w:space="0"/>
              <w:bottom w:val="single" w:color="000000" w:sz="4" w:space="0"/>
              <w:right w:val="single" w:color="000000" w:sz="4"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color w:val="000000"/>
                <w:kern w:val="2"/>
                <w:sz w:val="15"/>
                <w:szCs w:val="15"/>
                <w:highlight w:val="none"/>
                <w:lang w:val="en-US" w:eastAsia="zh-CN" w:bidi="ar-SA"/>
              </w:rPr>
            </w:pPr>
            <w:r>
              <w:rPr>
                <w:rFonts w:hint="default" w:ascii="Times New Roman" w:hAnsi="Times New Roman" w:eastAsia="宋体" w:cs="Times New Roman"/>
                <w:b w:val="0"/>
                <w:bCs/>
                <w:i w:val="0"/>
                <w:color w:val="000000"/>
                <w:kern w:val="0"/>
                <w:sz w:val="15"/>
                <w:szCs w:val="15"/>
                <w:u w:val="none"/>
                <w:lang w:val="en-US" w:eastAsia="zh-CN" w:bidi="ar"/>
              </w:rPr>
              <w:t xml:space="preserve">200,000,000.00 </w:t>
            </w:r>
          </w:p>
        </w:tc>
        <w:tc>
          <w:tcPr>
            <w:tcW w:w="1770" w:type="dxa"/>
            <w:tcBorders>
              <w:top w:val="single" w:color="000000" w:sz="4" w:space="0"/>
              <w:left w:val="single" w:color="000000" w:sz="4" w:space="0"/>
              <w:bottom w:val="single" w:color="000000" w:sz="4" w:space="0"/>
              <w:right w:val="single" w:color="000000" w:sz="4"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bCs/>
                <w:kern w:val="2"/>
                <w:sz w:val="15"/>
                <w:szCs w:val="15"/>
                <w:highlight w:val="none"/>
                <w:lang w:val="en-US" w:eastAsia="zh-CN" w:bidi="ar-SA"/>
              </w:rPr>
            </w:pPr>
            <w:r>
              <w:rPr>
                <w:rFonts w:hint="default" w:ascii="Times New Roman" w:hAnsi="Times New Roman" w:eastAsia="宋体" w:cs="Times New Roman"/>
                <w:b w:val="0"/>
                <w:bCs/>
                <w:i w:val="0"/>
                <w:color w:val="000000"/>
                <w:kern w:val="0"/>
                <w:sz w:val="15"/>
                <w:szCs w:val="15"/>
                <w:u w:val="none"/>
                <w:lang w:val="en-US" w:eastAsia="zh-CN" w:bidi="ar"/>
              </w:rPr>
              <w:t xml:space="preserve">83,420,225.72 </w:t>
            </w:r>
          </w:p>
        </w:tc>
        <w:tc>
          <w:tcPr>
            <w:tcW w:w="1995" w:type="dxa"/>
            <w:tcBorders>
              <w:left w:val="single" w:color="000000" w:sz="4" w:space="0"/>
              <w:bottom w:val="single" w:color="000000" w:sz="4" w:space="0"/>
              <w:right w:val="single" w:color="000000" w:sz="4"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bCs/>
                <w:kern w:val="0"/>
                <w:sz w:val="15"/>
                <w:szCs w:val="15"/>
                <w:highlight w:val="none"/>
                <w:lang w:val="en-US" w:eastAsia="zh-CN" w:bidi="ar-SA"/>
              </w:rPr>
            </w:pPr>
            <w:r>
              <w:rPr>
                <w:rFonts w:hint="default" w:ascii="Times New Roman" w:hAnsi="Times New Roman" w:eastAsia="宋体" w:cs="Times New Roman"/>
                <w:b w:val="0"/>
                <w:bCs/>
                <w:i w:val="0"/>
                <w:color w:val="000000"/>
                <w:kern w:val="0"/>
                <w:sz w:val="15"/>
                <w:szCs w:val="15"/>
                <w:u w:val="none"/>
                <w:lang w:val="en-US" w:eastAsia="zh-CN" w:bidi="ar"/>
              </w:rPr>
              <w:t>41.71%</w:t>
            </w:r>
          </w:p>
        </w:tc>
        <w:tc>
          <w:tcPr>
            <w:tcW w:w="1755" w:type="dxa"/>
            <w:tcBorders>
              <w:top w:val="single" w:color="000000" w:sz="4" w:space="0"/>
              <w:left w:val="single" w:color="000000" w:sz="4" w:space="0"/>
              <w:bottom w:val="single" w:color="000000" w:sz="4" w:space="0"/>
              <w:right w:val="single" w:color="000000" w:sz="4"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rFonts w:hint="default" w:ascii="Times New Roman"/>
                <w:b w:val="0"/>
                <w:i w:val="0"/>
                <w:snapToGrid/>
                <w:color w:val="000000"/>
                <w:kern w:val="2"/>
                <w:sz w:val="15"/>
                <w:highlight w:val="none"/>
                <w:u w:val="none"/>
                <w:lang w:val="en-US" w:eastAsia="zh-CN" w:bidi="ar-SA"/>
              </w:rPr>
            </w:pPr>
            <w:r>
              <w:rPr>
                <w:rFonts w:hint="default" w:ascii="Times New Roman" w:hAnsi="Times New Roman" w:eastAsia="宋体" w:cs="Times New Roman"/>
                <w:b w:val="0"/>
                <w:bCs/>
                <w:i w:val="0"/>
                <w:color w:val="000000"/>
                <w:kern w:val="0"/>
                <w:sz w:val="15"/>
                <w:szCs w:val="15"/>
                <w:u w:val="none"/>
                <w:lang w:val="en-US" w:eastAsia="zh-CN" w:bidi="ar"/>
              </w:rPr>
              <w:t xml:space="preserve">1,272,371,200.00 </w:t>
            </w:r>
          </w:p>
        </w:tc>
        <w:tc>
          <w:tcPr>
            <w:tcW w:w="1815" w:type="dxa"/>
            <w:tcBorders>
              <w:top w:val="single" w:color="000000" w:sz="4" w:space="0"/>
              <w:left w:val="single" w:color="000000" w:sz="4" w:space="0"/>
              <w:bottom w:val="single" w:color="000000" w:sz="4" w:space="0"/>
              <w:right w:val="single" w:color="000000" w:sz="4"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rFonts w:hint="default" w:ascii="Times New Roman"/>
                <w:b w:val="0"/>
                <w:i w:val="0"/>
                <w:snapToGrid/>
                <w:color w:val="000000"/>
                <w:kern w:val="2"/>
                <w:sz w:val="15"/>
                <w:highlight w:val="none"/>
                <w:u w:val="none"/>
                <w:lang w:val="en-US" w:eastAsia="zh-CN" w:bidi="ar-SA"/>
              </w:rPr>
            </w:pPr>
            <w:r>
              <w:rPr>
                <w:rFonts w:hint="default" w:ascii="Times New Roman" w:hAnsi="Times New Roman" w:eastAsia="宋体" w:cs="Times New Roman"/>
                <w:b w:val="0"/>
                <w:bCs/>
                <w:i w:val="0"/>
                <w:color w:val="000000"/>
                <w:kern w:val="0"/>
                <w:sz w:val="15"/>
                <w:szCs w:val="15"/>
                <w:u w:val="none"/>
                <w:lang w:val="en-US" w:eastAsia="zh-CN" w:bidi="ar"/>
              </w:rPr>
              <w:t xml:space="preserve">659,741,922.96 </w:t>
            </w:r>
          </w:p>
        </w:tc>
        <w:tc>
          <w:tcPr>
            <w:tcW w:w="2357" w:type="dxa"/>
            <w:tcBorders>
              <w:left w:val="single" w:color="000000" w:sz="4" w:space="0"/>
              <w:bottom w:val="single" w:color="000000" w:sz="4" w:space="0"/>
              <w:right w:val="single" w:color="000000" w:sz="4"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rFonts w:hint="default"/>
                <w:bCs/>
                <w:kern w:val="0"/>
                <w:sz w:val="15"/>
                <w:szCs w:val="15"/>
                <w:highlight w:val="none"/>
                <w:lang w:val="en-US" w:eastAsia="zh-CN" w:bidi="ar-SA"/>
              </w:rPr>
            </w:pPr>
            <w:r>
              <w:rPr>
                <w:rFonts w:hint="default" w:ascii="Times New Roman" w:hAnsi="Times New Roman" w:eastAsia="宋体" w:cs="Times New Roman"/>
                <w:b w:val="0"/>
                <w:bCs/>
                <w:i w:val="0"/>
                <w:color w:val="000000"/>
                <w:kern w:val="0"/>
                <w:sz w:val="15"/>
                <w:szCs w:val="15"/>
                <w:u w:val="none"/>
                <w:lang w:val="en-US" w:eastAsia="zh-CN" w:bidi="ar"/>
              </w:rPr>
              <w:t>51.85%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9" w:hRule="atLeast"/>
        </w:trPr>
        <w:tc>
          <w:tcPr>
            <w:tcW w:w="3060" w:type="dxa"/>
            <w:tcBorders>
              <w:top w:val="single" w:color="000000" w:sz="4" w:space="0"/>
              <w:left w:val="single" w:color="000000" w:sz="4" w:space="0"/>
              <w:bottom w:val="single" w:color="000000" w:sz="4" w:space="0"/>
              <w:right w:val="single" w:color="000000" w:sz="4" w:space="0"/>
            </w:tcBorders>
            <w:vAlign w:val="center"/>
          </w:tcPr>
          <w:p>
            <w:pPr>
              <w:pStyle w:val="37"/>
              <w:keepNext w:val="0"/>
              <w:keepLines w:val="0"/>
              <w:pageBreakBefore w:val="0"/>
              <w:widowControl/>
              <w:numPr>
                <w:ilvl w:val="0"/>
                <w:numId w:val="1"/>
              </w:numPr>
              <w:kinsoku/>
              <w:wordWrap/>
              <w:overflowPunct/>
              <w:topLinePunct w:val="0"/>
              <w:autoSpaceDE/>
              <w:bidi w:val="0"/>
              <w:adjustRightInd/>
              <w:snapToGrid/>
              <w:spacing w:before="0" w:beforeLines="0" w:after="0" w:afterLines="0" w:line="220" w:lineRule="exact"/>
              <w:ind w:right="0" w:rightChars="0"/>
              <w:textAlignment w:val="center"/>
              <w:outlineLvl w:val="9"/>
              <w:rPr>
                <w:rFonts w:hint="default" w:ascii="宋体" w:hAnsi="宋体" w:eastAsia="宋体" w:cs="宋体"/>
                <w:i w:val="0"/>
                <w:color w:val="000000"/>
                <w:kern w:val="2"/>
                <w:sz w:val="15"/>
                <w:szCs w:val="15"/>
                <w:highlight w:val="none"/>
                <w:u w:val="none"/>
                <w:lang w:val="en-US" w:eastAsia="zh-CN" w:bidi="ar"/>
              </w:rPr>
            </w:pPr>
            <w:r>
              <w:rPr>
                <w:rFonts w:hint="default" w:ascii="宋体" w:hAnsi="宋体" w:eastAsia="宋体" w:cs="宋体"/>
                <w:i w:val="0"/>
                <w:color w:val="000000"/>
                <w:kern w:val="2"/>
                <w:sz w:val="15"/>
                <w:szCs w:val="15"/>
                <w:highlight w:val="none"/>
                <w:u w:val="none"/>
                <w:lang w:val="en-US" w:eastAsia="zh-CN" w:bidi="ar"/>
              </w:rPr>
              <w:t>农民自筹</w:t>
            </w:r>
          </w:p>
          <w:p>
            <w:pPr>
              <w:pStyle w:val="37"/>
              <w:keepNext w:val="0"/>
              <w:keepLines w:val="0"/>
              <w:pageBreakBefore w:val="0"/>
              <w:widowControl/>
              <w:numPr>
                <w:ilvl w:val="0"/>
                <w:numId w:val="0"/>
              </w:numPr>
              <w:kinsoku/>
              <w:wordWrap/>
              <w:overflowPunct/>
              <w:topLinePunct w:val="0"/>
              <w:autoSpaceDE/>
              <w:bidi w:val="0"/>
              <w:adjustRightInd/>
              <w:snapToGrid/>
              <w:spacing w:before="0" w:beforeLines="0" w:after="0" w:afterLines="0" w:line="220" w:lineRule="exact"/>
              <w:ind w:right="0" w:rightChars="0"/>
              <w:textAlignment w:val="center"/>
              <w:outlineLvl w:val="9"/>
              <w:rPr>
                <w:rFonts w:hint="eastAsia" w:ascii="宋体" w:hAnsi="宋体" w:eastAsia="宋体" w:cs="宋体"/>
                <w:i w:val="0"/>
                <w:color w:val="000000"/>
                <w:kern w:val="2"/>
                <w:sz w:val="15"/>
                <w:szCs w:val="15"/>
                <w:highlight w:val="none"/>
                <w:u w:val="none"/>
                <w:lang w:val="en-US" w:eastAsia="zh-CN" w:bidi="ar"/>
              </w:rPr>
            </w:pPr>
            <w:r>
              <w:rPr>
                <w:rFonts w:hint="eastAsia" w:ascii="宋体" w:hAnsi="宋体" w:eastAsia="宋体" w:cs="宋体"/>
                <w:i w:val="0"/>
                <w:color w:val="000000"/>
                <w:kern w:val="2"/>
                <w:sz w:val="15"/>
                <w:szCs w:val="15"/>
                <w:highlight w:val="none"/>
                <w:u w:val="none"/>
                <w:lang w:val="en-US" w:eastAsia="zh-CN" w:bidi="ar"/>
              </w:rPr>
              <w:t>Funds from Farmers</w:t>
            </w:r>
          </w:p>
        </w:tc>
        <w:tc>
          <w:tcPr>
            <w:tcW w:w="1620" w:type="dxa"/>
            <w:tcBorders>
              <w:top w:val="single" w:color="000000" w:sz="4" w:space="0"/>
              <w:left w:val="single" w:color="000000" w:sz="4" w:space="0"/>
              <w:bottom w:val="single" w:color="000000" w:sz="4" w:space="0"/>
              <w:right w:val="single" w:color="000000" w:sz="4" w:space="0"/>
            </w:tcBorders>
            <w:vAlign w:val="center"/>
          </w:tcPr>
          <w:p>
            <w:pPr>
              <w:pStyle w:val="37"/>
              <w:keepNext w:val="0"/>
              <w:keepLines w:val="0"/>
              <w:pageBreakBefore w:val="0"/>
              <w:kinsoku/>
              <w:wordWrap/>
              <w:overflowPunct/>
              <w:topLinePunct w:val="0"/>
              <w:autoSpaceDE/>
              <w:autoSpaceDN w:val="0"/>
              <w:bidi w:val="0"/>
              <w:adjustRightInd/>
              <w:snapToGrid/>
              <w:spacing w:before="0" w:beforeLines="0" w:after="0" w:afterLines="0" w:line="220" w:lineRule="exact"/>
              <w:ind w:right="0" w:rightChars="0"/>
              <w:jc w:val="right"/>
              <w:textAlignment w:val="center"/>
              <w:outlineLvl w:val="9"/>
              <w:rPr>
                <w:color w:val="000000"/>
                <w:kern w:val="2"/>
                <w:sz w:val="15"/>
                <w:szCs w:val="15"/>
                <w:highlight w:val="none"/>
                <w:lang w:val="en-US" w:eastAsia="zh-CN" w:bidi="ar-SA"/>
              </w:rPr>
            </w:pPr>
            <w:r>
              <w:rPr>
                <w:rFonts w:hint="default" w:ascii="Times New Roman" w:hAnsi="Times New Roman" w:cs="Times New Roman"/>
                <w:b w:val="0"/>
                <w:bCs/>
                <w:color w:val="000000"/>
                <w:kern w:val="2"/>
                <w:sz w:val="15"/>
                <w:szCs w:val="15"/>
                <w:highlight w:val="none"/>
                <w:lang w:val="en-US" w:eastAsia="zh-CN" w:bidi="ar-SA"/>
              </w:rPr>
              <w:t>-</w:t>
            </w:r>
          </w:p>
        </w:tc>
        <w:tc>
          <w:tcPr>
            <w:tcW w:w="1770" w:type="dxa"/>
            <w:tcBorders>
              <w:top w:val="single" w:color="000000" w:sz="4" w:space="0"/>
              <w:left w:val="single" w:color="000000" w:sz="4" w:space="0"/>
              <w:bottom w:val="single" w:color="000000" w:sz="4" w:space="0"/>
              <w:right w:val="single" w:color="000000" w:sz="4"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rFonts w:hint="eastAsia"/>
                <w:bCs/>
                <w:kern w:val="0"/>
                <w:sz w:val="15"/>
                <w:szCs w:val="15"/>
                <w:highlight w:val="none"/>
                <w:lang w:val="en-US" w:eastAsia="zh-CN" w:bidi="ar-SA"/>
              </w:rPr>
            </w:pPr>
            <w:r>
              <w:rPr>
                <w:rFonts w:hint="default" w:ascii="Times New Roman" w:hAnsi="Times New Roman" w:eastAsia="宋体" w:cs="Times New Roman"/>
                <w:b w:val="0"/>
                <w:bCs/>
                <w:i w:val="0"/>
                <w:color w:val="000000"/>
                <w:kern w:val="0"/>
                <w:sz w:val="15"/>
                <w:szCs w:val="15"/>
                <w:highlight w:val="none"/>
                <w:u w:val="none"/>
                <w:lang w:val="en-US" w:eastAsia="zh-CN" w:bidi="ar"/>
              </w:rPr>
              <w:t>-</w:t>
            </w:r>
          </w:p>
        </w:tc>
        <w:tc>
          <w:tcPr>
            <w:tcW w:w="1995" w:type="dxa"/>
            <w:tcBorders>
              <w:left w:val="single" w:color="000000" w:sz="4" w:space="0"/>
              <w:bottom w:val="single" w:color="000000" w:sz="4" w:space="0"/>
              <w:right w:val="single" w:color="000000" w:sz="4"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rFonts w:hint="eastAsia"/>
                <w:bCs/>
                <w:kern w:val="0"/>
                <w:sz w:val="15"/>
                <w:szCs w:val="15"/>
                <w:highlight w:val="none"/>
                <w:lang w:val="en-US" w:eastAsia="zh-CN" w:bidi="ar-SA"/>
              </w:rPr>
            </w:pPr>
            <w:r>
              <w:rPr>
                <w:rFonts w:hint="default" w:ascii="Times New Roman" w:hAnsi="Times New Roman" w:eastAsia="宋体" w:cs="Times New Roman"/>
                <w:b w:val="0"/>
                <w:bCs/>
                <w:i w:val="0"/>
                <w:color w:val="000000"/>
                <w:kern w:val="0"/>
                <w:sz w:val="15"/>
                <w:szCs w:val="15"/>
                <w:highlight w:val="none"/>
                <w:u w:val="none"/>
                <w:lang w:val="en-US" w:eastAsia="zh-CN" w:bidi="ar"/>
              </w:rPr>
              <w:t>-</w:t>
            </w:r>
          </w:p>
        </w:tc>
        <w:tc>
          <w:tcPr>
            <w:tcW w:w="1755" w:type="dxa"/>
            <w:tcBorders>
              <w:top w:val="single" w:color="000000" w:sz="4" w:space="0"/>
              <w:left w:val="single" w:color="000000" w:sz="4" w:space="0"/>
              <w:bottom w:val="single" w:color="000000" w:sz="4" w:space="0"/>
              <w:right w:val="single" w:color="000000" w:sz="4" w:space="0"/>
            </w:tcBorders>
            <w:vAlign w:val="center"/>
          </w:tcPr>
          <w:p>
            <w:pPr>
              <w:pStyle w:val="37"/>
              <w:keepNext w:val="0"/>
              <w:keepLines w:val="0"/>
              <w:pageBreakBefore w:val="0"/>
              <w:kinsoku/>
              <w:wordWrap/>
              <w:overflowPunct/>
              <w:topLinePunct w:val="0"/>
              <w:autoSpaceDE/>
              <w:autoSpaceDN w:val="0"/>
              <w:bidi w:val="0"/>
              <w:adjustRightInd/>
              <w:snapToGrid/>
              <w:spacing w:before="0" w:beforeLines="0" w:after="0" w:afterLines="0" w:line="220" w:lineRule="exact"/>
              <w:ind w:right="0" w:rightChars="0"/>
              <w:jc w:val="right"/>
              <w:textAlignment w:val="center"/>
              <w:outlineLvl w:val="9"/>
              <w:rPr>
                <w:rFonts w:hint="eastAsia"/>
                <w:color w:val="000000"/>
                <w:kern w:val="2"/>
                <w:sz w:val="15"/>
                <w:szCs w:val="15"/>
                <w:highlight w:val="none"/>
                <w:lang w:val="en-US" w:eastAsia="zh-CN" w:bidi="ar-SA"/>
              </w:rPr>
            </w:pPr>
            <w:r>
              <w:rPr>
                <w:rFonts w:hint="default" w:ascii="Times New Roman" w:hAnsi="Times New Roman" w:cs="Times New Roman"/>
                <w:b w:val="0"/>
                <w:bCs/>
                <w:color w:val="000000"/>
                <w:kern w:val="2"/>
                <w:sz w:val="15"/>
                <w:szCs w:val="15"/>
                <w:highlight w:val="none"/>
                <w:lang w:val="en-US" w:eastAsia="zh-CN" w:bidi="ar-SA"/>
              </w:rPr>
              <w:t>-</w:t>
            </w:r>
          </w:p>
        </w:tc>
        <w:tc>
          <w:tcPr>
            <w:tcW w:w="1815" w:type="dxa"/>
            <w:tcBorders>
              <w:top w:val="single" w:color="000000" w:sz="4" w:space="0"/>
              <w:left w:val="single" w:color="000000" w:sz="4" w:space="0"/>
              <w:bottom w:val="single" w:color="000000" w:sz="4" w:space="0"/>
              <w:right w:val="single" w:color="000000" w:sz="4" w:space="0"/>
            </w:tcBorders>
            <w:vAlign w:val="center"/>
          </w:tcPr>
          <w:p>
            <w:pPr>
              <w:pStyle w:val="37"/>
              <w:keepNext w:val="0"/>
              <w:keepLines w:val="0"/>
              <w:pageBreakBefore w:val="0"/>
              <w:kinsoku/>
              <w:wordWrap/>
              <w:overflowPunct/>
              <w:topLinePunct w:val="0"/>
              <w:autoSpaceDE/>
              <w:autoSpaceDN w:val="0"/>
              <w:bidi w:val="0"/>
              <w:adjustRightInd/>
              <w:snapToGrid/>
              <w:spacing w:before="0" w:beforeLines="0" w:after="0" w:afterLines="0" w:line="220" w:lineRule="exact"/>
              <w:ind w:right="0" w:rightChars="0"/>
              <w:jc w:val="right"/>
              <w:textAlignment w:val="center"/>
              <w:outlineLvl w:val="9"/>
              <w:rPr>
                <w:rFonts w:hint="eastAsia"/>
                <w:bCs/>
                <w:kern w:val="0"/>
                <w:sz w:val="15"/>
                <w:szCs w:val="15"/>
                <w:highlight w:val="none"/>
                <w:lang w:val="en-US" w:eastAsia="zh-CN" w:bidi="ar-SA"/>
              </w:rPr>
            </w:pPr>
            <w:r>
              <w:rPr>
                <w:rFonts w:hint="default" w:ascii="Times New Roman" w:hAnsi="Times New Roman" w:cs="Times New Roman"/>
                <w:b w:val="0"/>
                <w:bCs/>
                <w:color w:val="000000"/>
                <w:kern w:val="2"/>
                <w:sz w:val="15"/>
                <w:szCs w:val="15"/>
                <w:highlight w:val="none"/>
                <w:lang w:val="en-US" w:eastAsia="zh-CN" w:bidi="ar-SA"/>
              </w:rPr>
              <w:t>-</w:t>
            </w:r>
          </w:p>
        </w:tc>
        <w:tc>
          <w:tcPr>
            <w:tcW w:w="2357" w:type="dxa"/>
            <w:tcBorders>
              <w:left w:val="single" w:color="000000" w:sz="4" w:space="0"/>
              <w:bottom w:val="single" w:color="000000" w:sz="4" w:space="0"/>
              <w:right w:val="single" w:color="000000" w:sz="4" w:space="0"/>
            </w:tcBorders>
            <w:vAlign w:val="center"/>
          </w:tcPr>
          <w:p>
            <w:pPr>
              <w:pStyle w:val="37"/>
              <w:keepNext w:val="0"/>
              <w:keepLines w:val="0"/>
              <w:pageBreakBefore w:val="0"/>
              <w:kinsoku/>
              <w:wordWrap/>
              <w:overflowPunct/>
              <w:topLinePunct w:val="0"/>
              <w:autoSpaceDE/>
              <w:autoSpaceDN w:val="0"/>
              <w:bidi w:val="0"/>
              <w:adjustRightInd/>
              <w:snapToGrid/>
              <w:spacing w:before="0" w:beforeLines="0" w:after="0" w:afterLines="0" w:line="220" w:lineRule="exact"/>
              <w:ind w:right="0" w:rightChars="0"/>
              <w:jc w:val="right"/>
              <w:textAlignment w:val="center"/>
              <w:outlineLvl w:val="9"/>
              <w:rPr>
                <w:rFonts w:hint="eastAsia"/>
                <w:bCs/>
                <w:kern w:val="0"/>
                <w:sz w:val="15"/>
                <w:szCs w:val="15"/>
                <w:highlight w:val="none"/>
                <w:lang w:val="en-US" w:eastAsia="zh-CN" w:bidi="ar-SA"/>
              </w:rPr>
            </w:pPr>
            <w:r>
              <w:rPr>
                <w:rFonts w:hint="default" w:ascii="Times New Roman" w:hAnsi="Times New Roman" w:cs="Times New Roman"/>
                <w:b w:val="0"/>
                <w:bCs/>
                <w:color w:val="000000"/>
                <w:kern w:val="2"/>
                <w:sz w:val="15"/>
                <w:szCs w:val="15"/>
                <w:highlight w:val="none"/>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9" w:hRule="atLeast"/>
        </w:trPr>
        <w:tc>
          <w:tcPr>
            <w:tcW w:w="3060" w:type="dxa"/>
            <w:vMerge w:val="restart"/>
            <w:tcBorders>
              <w:top w:val="single" w:color="000000" w:sz="4" w:space="0"/>
              <w:left w:val="single" w:color="000000" w:sz="4" w:space="0"/>
              <w:right w:val="single" w:color="000000" w:sz="4" w:space="0"/>
            </w:tcBorders>
            <w:vAlign w:val="center"/>
          </w:tcPr>
          <w:p>
            <w:pPr>
              <w:pStyle w:val="37"/>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firstLine="1200" w:firstLineChars="800"/>
              <w:textAlignment w:val="center"/>
              <w:outlineLvl w:val="9"/>
              <w:rPr>
                <w:rFonts w:hint="eastAsia"/>
                <w:color w:val="000000"/>
                <w:kern w:val="0"/>
                <w:sz w:val="15"/>
                <w:szCs w:val="15"/>
                <w:highlight w:val="none"/>
                <w:lang w:val="en-US" w:eastAsia="zh-CN" w:bidi="ar-SA"/>
              </w:rPr>
            </w:pPr>
            <w:r>
              <w:rPr>
                <w:rFonts w:hAnsi="宋体"/>
                <w:color w:val="000000"/>
                <w:kern w:val="0"/>
                <w:sz w:val="15"/>
                <w:szCs w:val="15"/>
                <w:highlight w:val="none"/>
                <w:lang w:val="en-US" w:eastAsia="zh-CN" w:bidi="ar-SA"/>
              </w:rPr>
              <w:t>项目内容</w:t>
            </w:r>
            <w:r>
              <w:rPr>
                <w:color w:val="000000"/>
                <w:kern w:val="0"/>
                <w:sz w:val="15"/>
                <w:szCs w:val="15"/>
                <w:highlight w:val="none"/>
                <w:lang w:val="en-US" w:eastAsia="zh-CN" w:bidi="ar-SA"/>
              </w:rPr>
              <w:t xml:space="preserve">     </w:t>
            </w:r>
          </w:p>
          <w:p>
            <w:pPr>
              <w:pStyle w:val="37"/>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textAlignment w:val="center"/>
              <w:outlineLvl w:val="9"/>
              <w:rPr>
                <w:rFonts w:ascii="宋体" w:hAnsi="宋体"/>
                <w:color w:val="000000"/>
                <w:kern w:val="0"/>
                <w:sz w:val="15"/>
                <w:szCs w:val="15"/>
                <w:highlight w:val="none"/>
                <w:lang w:val="en-US" w:eastAsia="zh-CN" w:bidi="ar"/>
              </w:rPr>
            </w:pPr>
            <w:r>
              <w:rPr>
                <w:color w:val="000000"/>
                <w:kern w:val="0"/>
                <w:sz w:val="15"/>
                <w:szCs w:val="15"/>
                <w:highlight w:val="none"/>
                <w:lang w:val="en-US" w:eastAsia="zh-CN" w:bidi="ar-SA"/>
              </w:rPr>
              <w:t xml:space="preserve"> </w:t>
            </w:r>
            <w:r>
              <w:rPr>
                <w:rFonts w:hint="eastAsia"/>
                <w:color w:val="000000"/>
                <w:kern w:val="0"/>
                <w:sz w:val="15"/>
                <w:szCs w:val="15"/>
                <w:highlight w:val="none"/>
                <w:lang w:val="en-US" w:eastAsia="zh-CN" w:bidi="ar-SA"/>
              </w:rPr>
              <w:t xml:space="preserve">           </w:t>
            </w:r>
            <w:r>
              <w:rPr>
                <w:color w:val="000000"/>
                <w:kern w:val="0"/>
                <w:sz w:val="15"/>
                <w:szCs w:val="15"/>
                <w:highlight w:val="none"/>
                <w:lang w:val="en-US" w:eastAsia="zh-CN" w:bidi="ar-SA"/>
              </w:rPr>
              <w:t xml:space="preserve">Project </w:t>
            </w:r>
            <w:r>
              <w:rPr>
                <w:rFonts w:hint="eastAsia"/>
                <w:color w:val="000000"/>
                <w:kern w:val="0"/>
                <w:sz w:val="15"/>
                <w:szCs w:val="15"/>
                <w:highlight w:val="none"/>
                <w:lang w:val="en-US" w:eastAsia="zh-CN" w:bidi="ar-SA"/>
              </w:rPr>
              <w:t>C</w:t>
            </w:r>
            <w:r>
              <w:rPr>
                <w:color w:val="000000"/>
                <w:kern w:val="0"/>
                <w:sz w:val="15"/>
                <w:szCs w:val="15"/>
                <w:highlight w:val="none"/>
                <w:lang w:val="en-US" w:eastAsia="zh-CN" w:bidi="ar-SA"/>
              </w:rPr>
              <w:t>omponent</w:t>
            </w:r>
            <w:r>
              <w:rPr>
                <w:rFonts w:ascii="宋体" w:hAnsi="宋体"/>
                <w:color w:val="000000"/>
                <w:kern w:val="0"/>
                <w:sz w:val="15"/>
                <w:szCs w:val="15"/>
                <w:highlight w:val="none"/>
                <w:lang w:val="en-US" w:eastAsia="zh-CN" w:bidi="ar"/>
              </w:rPr>
              <w:t xml:space="preserve"> </w:t>
            </w:r>
          </w:p>
        </w:tc>
        <w:tc>
          <w:tcPr>
            <w:tcW w:w="5385" w:type="dxa"/>
            <w:gridSpan w:val="3"/>
            <w:tcBorders>
              <w:top w:val="single" w:color="000000" w:sz="4" w:space="0"/>
              <w:left w:val="single" w:color="000000" w:sz="4" w:space="0"/>
              <w:bottom w:val="single" w:color="000000" w:sz="4" w:space="0"/>
              <w:right w:val="single" w:color="000000" w:sz="4" w:space="0"/>
            </w:tcBorders>
            <w:vAlign w:val="center"/>
          </w:tcPr>
          <w:p>
            <w:pPr>
              <w:pStyle w:val="37"/>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center"/>
              <w:outlineLvl w:val="9"/>
              <w:rPr>
                <w:rFonts w:hint="eastAsia"/>
                <w:color w:val="000000"/>
                <w:kern w:val="0"/>
                <w:sz w:val="15"/>
                <w:szCs w:val="15"/>
                <w:highlight w:val="none"/>
                <w:lang w:val="en-US" w:eastAsia="zh-CN" w:bidi="ar-SA"/>
              </w:rPr>
            </w:pPr>
            <w:r>
              <w:rPr>
                <w:rFonts w:hAnsi="宋体"/>
                <w:color w:val="000000"/>
                <w:kern w:val="0"/>
                <w:sz w:val="15"/>
                <w:szCs w:val="15"/>
                <w:highlight w:val="none"/>
                <w:lang w:val="en-US" w:eastAsia="zh-CN" w:bidi="ar-SA"/>
              </w:rPr>
              <w:t>本期</w:t>
            </w:r>
            <w:r>
              <w:rPr>
                <w:rFonts w:hint="eastAsia"/>
                <w:color w:val="000000"/>
                <w:kern w:val="0"/>
                <w:sz w:val="15"/>
                <w:szCs w:val="15"/>
                <w:highlight w:val="none"/>
                <w:lang w:val="en-US" w:eastAsia="zh-CN" w:bidi="ar-SA"/>
              </w:rPr>
              <w:t xml:space="preserve">                          </w:t>
            </w:r>
          </w:p>
          <w:p>
            <w:pPr>
              <w:pStyle w:val="37"/>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center"/>
              <w:outlineLvl w:val="9"/>
              <w:rPr>
                <w:color w:val="000000"/>
                <w:kern w:val="0"/>
                <w:sz w:val="15"/>
                <w:szCs w:val="15"/>
                <w:highlight w:val="none"/>
                <w:lang w:val="en-US" w:eastAsia="zh-CN" w:bidi="ar-SA"/>
              </w:rPr>
            </w:pPr>
            <w:r>
              <w:rPr>
                <w:color w:val="000000"/>
                <w:kern w:val="0"/>
                <w:sz w:val="15"/>
                <w:szCs w:val="15"/>
                <w:highlight w:val="none"/>
                <w:lang w:val="en-US" w:eastAsia="zh-CN" w:bidi="ar-SA"/>
              </w:rPr>
              <w:t xml:space="preserve">Current </w:t>
            </w:r>
            <w:r>
              <w:rPr>
                <w:rFonts w:hint="eastAsia"/>
                <w:color w:val="000000"/>
                <w:kern w:val="0"/>
                <w:sz w:val="15"/>
                <w:szCs w:val="15"/>
                <w:highlight w:val="none"/>
                <w:lang w:val="en-US" w:eastAsia="zh-CN" w:bidi="ar-SA"/>
              </w:rPr>
              <w:t>P</w:t>
            </w:r>
            <w:r>
              <w:rPr>
                <w:color w:val="000000"/>
                <w:kern w:val="0"/>
                <w:sz w:val="15"/>
                <w:szCs w:val="15"/>
                <w:highlight w:val="none"/>
                <w:lang w:val="en-US" w:eastAsia="zh-CN" w:bidi="ar-SA"/>
              </w:rPr>
              <w:t xml:space="preserve">eriod                                                                                                                                     </w:t>
            </w:r>
          </w:p>
          <w:p>
            <w:pPr>
              <w:pStyle w:val="37"/>
              <w:keepNext w:val="0"/>
              <w:keepLines w:val="0"/>
              <w:pageBreakBefore w:val="0"/>
              <w:kinsoku/>
              <w:wordWrap/>
              <w:overflowPunct/>
              <w:topLinePunct w:val="0"/>
              <w:autoSpaceDE/>
              <w:bidi w:val="0"/>
              <w:adjustRightInd/>
              <w:snapToGrid/>
              <w:spacing w:before="0" w:beforeLines="0" w:after="0" w:afterLines="0" w:line="220" w:lineRule="exact"/>
              <w:ind w:right="0" w:rightChars="0"/>
              <w:jc w:val="right"/>
              <w:outlineLvl w:val="9"/>
              <w:rPr>
                <w:rFonts w:hint="eastAsia"/>
                <w:bCs/>
                <w:kern w:val="0"/>
                <w:sz w:val="15"/>
                <w:szCs w:val="15"/>
                <w:highlight w:val="none"/>
                <w:lang w:val="en-US" w:eastAsia="zh-CN" w:bidi="ar-SA"/>
              </w:rPr>
            </w:pPr>
            <w:r>
              <w:rPr>
                <w:color w:val="000000"/>
                <w:kern w:val="0"/>
                <w:sz w:val="15"/>
                <w:szCs w:val="15"/>
                <w:highlight w:val="none"/>
                <w:lang w:val="en-US" w:eastAsia="zh-CN" w:bidi="ar-SA"/>
              </w:rPr>
              <w:t xml:space="preserve">                                                                                                                                 </w:t>
            </w:r>
          </w:p>
        </w:tc>
        <w:tc>
          <w:tcPr>
            <w:tcW w:w="5927" w:type="dxa"/>
            <w:gridSpan w:val="3"/>
            <w:tcBorders>
              <w:top w:val="single" w:color="auto" w:sz="4" w:space="0"/>
              <w:left w:val="single" w:color="000000" w:sz="4" w:space="0"/>
              <w:bottom w:val="single" w:color="000000" w:sz="4" w:space="0"/>
              <w:right w:val="single" w:color="000000" w:sz="4" w:space="0"/>
            </w:tcBorders>
            <w:vAlign w:val="center"/>
          </w:tcPr>
          <w:p>
            <w:pPr>
              <w:pStyle w:val="37"/>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center"/>
              <w:outlineLvl w:val="9"/>
              <w:rPr>
                <w:rFonts w:hint="eastAsia"/>
                <w:color w:val="000000"/>
                <w:kern w:val="0"/>
                <w:sz w:val="15"/>
                <w:szCs w:val="15"/>
                <w:highlight w:val="none"/>
                <w:lang w:val="en-US" w:eastAsia="zh-CN" w:bidi="ar-SA"/>
              </w:rPr>
            </w:pPr>
            <w:r>
              <w:rPr>
                <w:rFonts w:hAnsi="宋体"/>
                <w:color w:val="000000"/>
                <w:kern w:val="0"/>
                <w:sz w:val="15"/>
                <w:szCs w:val="15"/>
                <w:highlight w:val="none"/>
                <w:lang w:val="en-US" w:eastAsia="zh-CN" w:bidi="ar-SA"/>
              </w:rPr>
              <w:t>累计</w:t>
            </w:r>
            <w:r>
              <w:rPr>
                <w:color w:val="000000"/>
                <w:kern w:val="0"/>
                <w:sz w:val="15"/>
                <w:szCs w:val="15"/>
                <w:highlight w:val="none"/>
                <w:lang w:val="en-US" w:eastAsia="zh-CN" w:bidi="ar-SA"/>
              </w:rPr>
              <w:t xml:space="preserve"> </w:t>
            </w:r>
            <w:r>
              <w:rPr>
                <w:rFonts w:hint="eastAsia"/>
                <w:color w:val="000000"/>
                <w:kern w:val="0"/>
                <w:sz w:val="15"/>
                <w:szCs w:val="15"/>
                <w:highlight w:val="none"/>
                <w:lang w:val="en-US" w:eastAsia="zh-CN" w:bidi="ar-SA"/>
              </w:rPr>
              <w:t xml:space="preserve">                      </w:t>
            </w:r>
          </w:p>
          <w:p>
            <w:pPr>
              <w:pStyle w:val="37"/>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center"/>
              <w:outlineLvl w:val="9"/>
              <w:rPr>
                <w:rFonts w:hint="eastAsia"/>
                <w:color w:val="000000"/>
                <w:kern w:val="0"/>
                <w:sz w:val="15"/>
                <w:szCs w:val="15"/>
                <w:highlight w:val="none"/>
                <w:lang w:val="en-US" w:eastAsia="zh-CN" w:bidi="ar-SA"/>
              </w:rPr>
            </w:pPr>
            <w:r>
              <w:rPr>
                <w:color w:val="000000"/>
                <w:kern w:val="0"/>
                <w:sz w:val="15"/>
                <w:szCs w:val="15"/>
                <w:highlight w:val="none"/>
                <w:lang w:val="en-US" w:eastAsia="zh-CN" w:bidi="ar-SA"/>
              </w:rPr>
              <w:t xml:space="preserve">Cumulative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7" w:hRule="atLeast"/>
        </w:trPr>
        <w:tc>
          <w:tcPr>
            <w:tcW w:w="3060" w:type="dxa"/>
            <w:vMerge w:val="continue"/>
            <w:tcBorders>
              <w:left w:val="single" w:color="000000" w:sz="4" w:space="0"/>
              <w:bottom w:val="single" w:color="000000" w:sz="4" w:space="0"/>
              <w:right w:val="single" w:color="000000" w:sz="4" w:space="0"/>
            </w:tcBorders>
            <w:vAlign w:val="center"/>
          </w:tcPr>
          <w:p>
            <w:pPr>
              <w:pStyle w:val="37"/>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textAlignment w:val="center"/>
              <w:outlineLvl w:val="9"/>
              <w:rPr>
                <w:rFonts w:ascii="宋体" w:hAnsi="宋体"/>
                <w:color w:val="000000"/>
                <w:kern w:val="0"/>
                <w:sz w:val="15"/>
                <w:szCs w:val="15"/>
                <w:highlight w:val="none"/>
                <w:lang w:val="en-US" w:eastAsia="zh-CN" w:bidi="ar"/>
              </w:rPr>
            </w:pPr>
          </w:p>
        </w:tc>
        <w:tc>
          <w:tcPr>
            <w:tcW w:w="1620" w:type="dxa"/>
            <w:tcBorders>
              <w:top w:val="single" w:color="000000" w:sz="4" w:space="0"/>
              <w:left w:val="single" w:color="000000" w:sz="4" w:space="0"/>
              <w:bottom w:val="single" w:color="000000" w:sz="4" w:space="0"/>
              <w:right w:val="single" w:color="000000" w:sz="4" w:space="0"/>
            </w:tcBorders>
            <w:vAlign w:val="center"/>
          </w:tcPr>
          <w:p>
            <w:pPr>
              <w:pStyle w:val="37"/>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center"/>
              <w:outlineLvl w:val="9"/>
              <w:rPr>
                <w:color w:val="000000"/>
                <w:kern w:val="0"/>
                <w:sz w:val="15"/>
                <w:szCs w:val="15"/>
                <w:highlight w:val="none"/>
                <w:lang w:val="en-US" w:eastAsia="zh-CN" w:bidi="ar-SA"/>
              </w:rPr>
            </w:pPr>
            <w:r>
              <w:rPr>
                <w:rFonts w:hAnsi="宋体"/>
                <w:color w:val="000000"/>
                <w:kern w:val="0"/>
                <w:sz w:val="15"/>
                <w:szCs w:val="15"/>
                <w:highlight w:val="none"/>
                <w:lang w:val="en-US" w:eastAsia="zh-CN" w:bidi="ar-SA"/>
              </w:rPr>
              <w:t>本期计划额</w:t>
            </w:r>
            <w:r>
              <w:rPr>
                <w:color w:val="000000"/>
                <w:kern w:val="0"/>
                <w:sz w:val="15"/>
                <w:szCs w:val="15"/>
                <w:highlight w:val="none"/>
                <w:lang w:val="en-US" w:eastAsia="zh-CN" w:bidi="ar-SA"/>
              </w:rPr>
              <w:t xml:space="preserve">            Current</w:t>
            </w:r>
            <w:r>
              <w:rPr>
                <w:rFonts w:hint="eastAsia"/>
                <w:color w:val="000000"/>
                <w:kern w:val="0"/>
                <w:sz w:val="15"/>
                <w:szCs w:val="15"/>
                <w:highlight w:val="none"/>
                <w:lang w:val="en-US" w:eastAsia="zh-CN" w:bidi="ar-SA"/>
              </w:rPr>
              <w:t xml:space="preserve"> Period</w:t>
            </w:r>
            <w:r>
              <w:rPr>
                <w:color w:val="000000"/>
                <w:kern w:val="0"/>
                <w:sz w:val="15"/>
                <w:szCs w:val="15"/>
                <w:highlight w:val="none"/>
                <w:lang w:val="en-US" w:eastAsia="zh-CN" w:bidi="ar-SA"/>
              </w:rPr>
              <w:t xml:space="preserve"> </w:t>
            </w:r>
            <w:r>
              <w:rPr>
                <w:rFonts w:hint="eastAsia"/>
                <w:color w:val="000000"/>
                <w:kern w:val="0"/>
                <w:sz w:val="15"/>
                <w:szCs w:val="15"/>
                <w:highlight w:val="none"/>
                <w:lang w:val="en-US" w:eastAsia="zh-CN" w:bidi="ar-SA"/>
              </w:rPr>
              <w:t>B</w:t>
            </w:r>
            <w:r>
              <w:rPr>
                <w:color w:val="000000"/>
                <w:kern w:val="0"/>
                <w:sz w:val="15"/>
                <w:szCs w:val="15"/>
                <w:highlight w:val="none"/>
                <w:lang w:val="en-US" w:eastAsia="zh-CN" w:bidi="ar-SA"/>
              </w:rPr>
              <w:t>udget</w:t>
            </w:r>
          </w:p>
        </w:tc>
        <w:tc>
          <w:tcPr>
            <w:tcW w:w="1770" w:type="dxa"/>
            <w:tcBorders>
              <w:top w:val="single" w:color="000000" w:sz="4" w:space="0"/>
              <w:left w:val="single" w:color="000000" w:sz="4" w:space="0"/>
              <w:bottom w:val="single" w:color="000000" w:sz="4" w:space="0"/>
              <w:right w:val="single" w:color="000000" w:sz="4" w:space="0"/>
            </w:tcBorders>
            <w:vAlign w:val="center"/>
          </w:tcPr>
          <w:p>
            <w:pPr>
              <w:pStyle w:val="37"/>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center"/>
              <w:outlineLvl w:val="9"/>
              <w:rPr>
                <w:rFonts w:hint="eastAsia"/>
                <w:color w:val="000000"/>
                <w:kern w:val="0"/>
                <w:sz w:val="15"/>
                <w:szCs w:val="15"/>
                <w:highlight w:val="none"/>
                <w:lang w:val="en-US" w:eastAsia="zh-CN" w:bidi="ar-SA"/>
              </w:rPr>
            </w:pPr>
            <w:r>
              <w:rPr>
                <w:rFonts w:hAnsi="宋体"/>
                <w:color w:val="000000"/>
                <w:kern w:val="0"/>
                <w:sz w:val="15"/>
                <w:szCs w:val="15"/>
                <w:highlight w:val="none"/>
                <w:lang w:val="en-US" w:eastAsia="zh-CN" w:bidi="ar-SA"/>
              </w:rPr>
              <w:t>本期发生额</w:t>
            </w:r>
            <w:r>
              <w:rPr>
                <w:color w:val="000000"/>
                <w:kern w:val="0"/>
                <w:sz w:val="15"/>
                <w:szCs w:val="15"/>
                <w:highlight w:val="none"/>
                <w:lang w:val="en-US" w:eastAsia="zh-CN" w:bidi="ar-SA"/>
              </w:rPr>
              <w:t xml:space="preserve">           Current </w:t>
            </w:r>
            <w:r>
              <w:rPr>
                <w:rFonts w:hint="eastAsia"/>
                <w:color w:val="000000"/>
                <w:kern w:val="0"/>
                <w:sz w:val="15"/>
                <w:szCs w:val="15"/>
                <w:highlight w:val="none"/>
                <w:lang w:val="en-US" w:eastAsia="zh-CN" w:bidi="ar-SA"/>
              </w:rPr>
              <w:t>P</w:t>
            </w:r>
            <w:r>
              <w:rPr>
                <w:color w:val="000000"/>
                <w:kern w:val="0"/>
                <w:sz w:val="15"/>
                <w:szCs w:val="15"/>
                <w:highlight w:val="none"/>
                <w:lang w:val="en-US" w:eastAsia="zh-CN" w:bidi="ar-SA"/>
              </w:rPr>
              <w:t xml:space="preserve">eriod </w:t>
            </w:r>
            <w:r>
              <w:rPr>
                <w:rFonts w:hint="eastAsia"/>
                <w:color w:val="000000"/>
                <w:kern w:val="0"/>
                <w:sz w:val="15"/>
                <w:szCs w:val="15"/>
                <w:highlight w:val="none"/>
                <w:lang w:val="en-US" w:eastAsia="zh-CN" w:bidi="ar-SA"/>
              </w:rPr>
              <w:t>A</w:t>
            </w:r>
            <w:r>
              <w:rPr>
                <w:color w:val="000000"/>
                <w:kern w:val="0"/>
                <w:sz w:val="15"/>
                <w:szCs w:val="15"/>
                <w:highlight w:val="none"/>
                <w:lang w:val="en-US" w:eastAsia="zh-CN" w:bidi="ar-SA"/>
              </w:rPr>
              <w:t>ctual</w:t>
            </w:r>
          </w:p>
        </w:tc>
        <w:tc>
          <w:tcPr>
            <w:tcW w:w="1995" w:type="dxa"/>
            <w:tcBorders>
              <w:left w:val="single" w:color="000000" w:sz="4" w:space="0"/>
              <w:bottom w:val="single" w:color="000000" w:sz="4" w:space="0"/>
              <w:right w:val="single" w:color="000000" w:sz="4" w:space="0"/>
            </w:tcBorders>
            <w:vAlign w:val="top"/>
          </w:tcPr>
          <w:p>
            <w:pPr>
              <w:pStyle w:val="37"/>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center"/>
              <w:outlineLvl w:val="9"/>
              <w:rPr>
                <w:color w:val="000000"/>
                <w:kern w:val="0"/>
                <w:sz w:val="15"/>
                <w:szCs w:val="15"/>
                <w:highlight w:val="none"/>
                <w:lang w:val="en-US" w:eastAsia="zh-CN" w:bidi="ar-SA"/>
              </w:rPr>
            </w:pPr>
            <w:r>
              <w:rPr>
                <w:rFonts w:hAnsi="宋体"/>
                <w:color w:val="000000"/>
                <w:kern w:val="0"/>
                <w:sz w:val="15"/>
                <w:szCs w:val="15"/>
                <w:highlight w:val="none"/>
                <w:lang w:val="en-US" w:eastAsia="zh-CN" w:bidi="ar-SA"/>
              </w:rPr>
              <w:t>本期完成比</w:t>
            </w:r>
            <w:r>
              <w:rPr>
                <w:color w:val="000000"/>
                <w:kern w:val="0"/>
                <w:sz w:val="15"/>
                <w:szCs w:val="15"/>
                <w:highlight w:val="none"/>
                <w:lang w:val="en-US" w:eastAsia="zh-CN" w:bidi="ar-SA"/>
              </w:rPr>
              <w:t xml:space="preserve">               Current </w:t>
            </w:r>
            <w:r>
              <w:rPr>
                <w:rFonts w:hint="eastAsia"/>
                <w:color w:val="000000"/>
                <w:kern w:val="0"/>
                <w:sz w:val="15"/>
                <w:szCs w:val="15"/>
                <w:highlight w:val="none"/>
                <w:lang w:val="en-US" w:eastAsia="zh-CN" w:bidi="ar-SA"/>
              </w:rPr>
              <w:t>P</w:t>
            </w:r>
            <w:r>
              <w:rPr>
                <w:color w:val="000000"/>
                <w:kern w:val="0"/>
                <w:sz w:val="15"/>
                <w:szCs w:val="15"/>
                <w:highlight w:val="none"/>
                <w:lang w:val="en-US" w:eastAsia="zh-CN" w:bidi="ar-SA"/>
              </w:rPr>
              <w:t xml:space="preserve">eriod % </w:t>
            </w:r>
            <w:r>
              <w:rPr>
                <w:rFonts w:hint="eastAsia"/>
                <w:color w:val="000000"/>
                <w:kern w:val="0"/>
                <w:sz w:val="15"/>
                <w:szCs w:val="15"/>
                <w:highlight w:val="none"/>
                <w:lang w:val="en-US" w:eastAsia="zh-CN" w:bidi="ar-SA"/>
              </w:rPr>
              <w:t>C</w:t>
            </w:r>
            <w:r>
              <w:rPr>
                <w:color w:val="000000"/>
                <w:kern w:val="0"/>
                <w:sz w:val="15"/>
                <w:szCs w:val="15"/>
                <w:highlight w:val="none"/>
                <w:lang w:val="en-US" w:eastAsia="zh-CN" w:bidi="ar-SA"/>
              </w:rPr>
              <w:t xml:space="preserve">ompleted </w:t>
            </w:r>
          </w:p>
        </w:tc>
        <w:tc>
          <w:tcPr>
            <w:tcW w:w="1755" w:type="dxa"/>
            <w:tcBorders>
              <w:top w:val="single" w:color="000000" w:sz="4" w:space="0"/>
              <w:left w:val="single" w:color="000000" w:sz="4" w:space="0"/>
              <w:bottom w:val="single" w:color="000000" w:sz="4" w:space="0"/>
              <w:right w:val="single" w:color="000000" w:sz="4" w:space="0"/>
            </w:tcBorders>
            <w:vAlign w:val="top"/>
          </w:tcPr>
          <w:p>
            <w:pPr>
              <w:pStyle w:val="37"/>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center"/>
              <w:outlineLvl w:val="9"/>
              <w:rPr>
                <w:color w:val="000000"/>
                <w:kern w:val="0"/>
                <w:sz w:val="15"/>
                <w:szCs w:val="15"/>
                <w:highlight w:val="none"/>
                <w:lang w:val="en-US" w:eastAsia="zh-CN" w:bidi="ar-SA"/>
              </w:rPr>
            </w:pPr>
            <w:r>
              <w:rPr>
                <w:rFonts w:hAnsi="宋体"/>
                <w:color w:val="000000"/>
                <w:kern w:val="0"/>
                <w:sz w:val="15"/>
                <w:szCs w:val="15"/>
                <w:highlight w:val="none"/>
                <w:lang w:val="en-US" w:eastAsia="zh-CN" w:bidi="ar-SA"/>
              </w:rPr>
              <w:t>项目总计划额</w:t>
            </w:r>
            <w:r>
              <w:rPr>
                <w:color w:val="000000"/>
                <w:kern w:val="0"/>
                <w:sz w:val="15"/>
                <w:szCs w:val="15"/>
                <w:highlight w:val="none"/>
                <w:lang w:val="en-US" w:eastAsia="zh-CN" w:bidi="ar-SA"/>
              </w:rPr>
              <w:t xml:space="preserve">                Life of PAD</w:t>
            </w:r>
          </w:p>
        </w:tc>
        <w:tc>
          <w:tcPr>
            <w:tcW w:w="1815" w:type="dxa"/>
            <w:tcBorders>
              <w:top w:val="single" w:color="000000" w:sz="4" w:space="0"/>
              <w:left w:val="single" w:color="000000" w:sz="4" w:space="0"/>
              <w:bottom w:val="single" w:color="000000" w:sz="4" w:space="0"/>
              <w:right w:val="single" w:color="000000" w:sz="4" w:space="0"/>
            </w:tcBorders>
            <w:vAlign w:val="top"/>
          </w:tcPr>
          <w:p>
            <w:pPr>
              <w:pStyle w:val="37"/>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center"/>
              <w:outlineLvl w:val="9"/>
              <w:rPr>
                <w:rFonts w:hint="eastAsia"/>
                <w:color w:val="000000"/>
                <w:kern w:val="0"/>
                <w:sz w:val="15"/>
                <w:szCs w:val="15"/>
                <w:highlight w:val="none"/>
                <w:lang w:val="en-US" w:eastAsia="zh-CN" w:bidi="ar-SA"/>
              </w:rPr>
            </w:pPr>
            <w:r>
              <w:rPr>
                <w:rFonts w:hAnsi="宋体"/>
                <w:color w:val="000000"/>
                <w:kern w:val="0"/>
                <w:sz w:val="15"/>
                <w:szCs w:val="15"/>
                <w:highlight w:val="none"/>
                <w:lang w:val="en-US" w:eastAsia="zh-CN" w:bidi="ar-SA"/>
              </w:rPr>
              <w:t>累计完成额</w:t>
            </w:r>
            <w:r>
              <w:rPr>
                <w:color w:val="000000"/>
                <w:kern w:val="0"/>
                <w:sz w:val="15"/>
                <w:szCs w:val="15"/>
                <w:highlight w:val="none"/>
                <w:lang w:val="en-US" w:eastAsia="zh-CN" w:bidi="ar-SA"/>
              </w:rPr>
              <w:t xml:space="preserve">     </w:t>
            </w:r>
            <w:r>
              <w:rPr>
                <w:rFonts w:hint="eastAsia"/>
                <w:color w:val="000000"/>
                <w:kern w:val="0"/>
                <w:sz w:val="15"/>
                <w:szCs w:val="15"/>
                <w:highlight w:val="none"/>
                <w:lang w:val="en-US" w:eastAsia="zh-CN" w:bidi="ar-SA"/>
              </w:rPr>
              <w:t xml:space="preserve">      </w:t>
            </w:r>
            <w:r>
              <w:rPr>
                <w:color w:val="000000"/>
                <w:kern w:val="0"/>
                <w:sz w:val="15"/>
                <w:szCs w:val="15"/>
                <w:highlight w:val="none"/>
                <w:lang w:val="en-US" w:eastAsia="zh-CN" w:bidi="ar-SA"/>
              </w:rPr>
              <w:t xml:space="preserve"> </w:t>
            </w:r>
            <w:r>
              <w:rPr>
                <w:rFonts w:hint="eastAsia"/>
                <w:color w:val="000000"/>
                <w:kern w:val="0"/>
                <w:sz w:val="15"/>
                <w:szCs w:val="15"/>
                <w:highlight w:val="none"/>
                <w:lang w:val="en-US" w:eastAsia="zh-CN" w:bidi="ar-SA"/>
              </w:rPr>
              <w:t xml:space="preserve">      </w:t>
            </w:r>
            <w:r>
              <w:rPr>
                <w:color w:val="000000"/>
                <w:kern w:val="0"/>
                <w:sz w:val="15"/>
                <w:szCs w:val="15"/>
                <w:highlight w:val="none"/>
                <w:lang w:val="en-US" w:eastAsia="zh-CN" w:bidi="ar-SA"/>
              </w:rPr>
              <w:t xml:space="preserve">   Cumulative </w:t>
            </w:r>
            <w:r>
              <w:rPr>
                <w:rFonts w:hint="eastAsia"/>
                <w:color w:val="000000"/>
                <w:kern w:val="0"/>
                <w:sz w:val="15"/>
                <w:szCs w:val="15"/>
                <w:highlight w:val="none"/>
                <w:lang w:val="en-US" w:eastAsia="zh-CN" w:bidi="ar-SA"/>
              </w:rPr>
              <w:t>A</w:t>
            </w:r>
            <w:r>
              <w:rPr>
                <w:color w:val="000000"/>
                <w:kern w:val="0"/>
                <w:sz w:val="15"/>
                <w:szCs w:val="15"/>
                <w:highlight w:val="none"/>
                <w:lang w:val="en-US" w:eastAsia="zh-CN" w:bidi="ar-SA"/>
              </w:rPr>
              <w:t>ctual</w:t>
            </w:r>
          </w:p>
        </w:tc>
        <w:tc>
          <w:tcPr>
            <w:tcW w:w="2357" w:type="dxa"/>
            <w:tcBorders>
              <w:left w:val="single" w:color="000000" w:sz="4" w:space="0"/>
              <w:bottom w:val="single" w:color="000000" w:sz="4" w:space="0"/>
              <w:right w:val="single" w:color="000000" w:sz="4" w:space="0"/>
            </w:tcBorders>
            <w:vAlign w:val="top"/>
          </w:tcPr>
          <w:p>
            <w:pPr>
              <w:pStyle w:val="37"/>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center"/>
              <w:outlineLvl w:val="9"/>
              <w:rPr>
                <w:color w:val="000000"/>
                <w:kern w:val="0"/>
                <w:sz w:val="15"/>
                <w:szCs w:val="15"/>
                <w:highlight w:val="none"/>
                <w:lang w:val="en-US" w:eastAsia="zh-CN" w:bidi="ar-SA"/>
              </w:rPr>
            </w:pPr>
            <w:r>
              <w:rPr>
                <w:rFonts w:hAnsi="宋体"/>
                <w:color w:val="000000"/>
                <w:kern w:val="0"/>
                <w:sz w:val="15"/>
                <w:szCs w:val="15"/>
                <w:highlight w:val="none"/>
                <w:lang w:val="en-US" w:eastAsia="zh-CN" w:bidi="ar-SA"/>
              </w:rPr>
              <w:t>累计完成比</w:t>
            </w:r>
            <w:r>
              <w:rPr>
                <w:color w:val="000000"/>
                <w:kern w:val="0"/>
                <w:sz w:val="15"/>
                <w:szCs w:val="15"/>
                <w:highlight w:val="none"/>
                <w:lang w:val="en-US" w:eastAsia="zh-CN" w:bidi="ar-SA"/>
              </w:rPr>
              <w:t xml:space="preserve">                 Cumulative % </w:t>
            </w:r>
            <w:r>
              <w:rPr>
                <w:rFonts w:hint="eastAsia"/>
                <w:color w:val="000000"/>
                <w:kern w:val="0"/>
                <w:sz w:val="15"/>
                <w:szCs w:val="15"/>
                <w:highlight w:val="none"/>
                <w:lang w:val="en-US" w:eastAsia="zh-CN" w:bidi="ar-SA"/>
              </w:rPr>
              <w:t>C</w:t>
            </w:r>
            <w:r>
              <w:rPr>
                <w:color w:val="000000"/>
                <w:kern w:val="0"/>
                <w:sz w:val="15"/>
                <w:szCs w:val="15"/>
                <w:highlight w:val="none"/>
                <w:lang w:val="en-US" w:eastAsia="zh-CN" w:bidi="ar-SA"/>
              </w:rPr>
              <w:t xml:space="preserve">ompleted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7" w:hRule="atLeast"/>
        </w:trPr>
        <w:tc>
          <w:tcPr>
            <w:tcW w:w="3060" w:type="dxa"/>
            <w:tcBorders>
              <w:left w:val="single" w:color="000000" w:sz="4" w:space="0"/>
              <w:bottom w:val="single" w:color="000000" w:sz="4" w:space="0"/>
              <w:right w:val="single" w:color="000000" w:sz="4" w:space="0"/>
            </w:tcBorders>
            <w:vAlign w:val="center"/>
          </w:tcPr>
          <w:p>
            <w:pPr>
              <w:pStyle w:val="37"/>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textAlignment w:val="center"/>
              <w:outlineLvl w:val="9"/>
              <w:rPr>
                <w:rFonts w:hint="eastAsia" w:ascii="宋体" w:hAnsi="宋体"/>
                <w:color w:val="000000"/>
                <w:kern w:val="0"/>
                <w:sz w:val="15"/>
                <w:szCs w:val="15"/>
                <w:highlight w:val="none"/>
                <w:lang w:val="en-US" w:eastAsia="zh-CN" w:bidi="ar"/>
              </w:rPr>
            </w:pPr>
            <w:r>
              <w:rPr>
                <w:rFonts w:ascii="宋体" w:hAnsi="宋体"/>
                <w:color w:val="000000"/>
                <w:kern w:val="0"/>
                <w:sz w:val="15"/>
                <w:szCs w:val="15"/>
                <w:highlight w:val="none"/>
                <w:lang w:val="en-US" w:eastAsia="zh-CN" w:bidi="ar"/>
              </w:rPr>
              <w:t>6</w:t>
            </w:r>
            <w:r>
              <w:rPr>
                <w:rFonts w:hint="eastAsia" w:ascii="宋体" w:hAnsi="宋体"/>
                <w:color w:val="000000"/>
                <w:kern w:val="0"/>
                <w:sz w:val="15"/>
                <w:szCs w:val="15"/>
                <w:highlight w:val="none"/>
                <w:lang w:val="en-US" w:eastAsia="zh-CN" w:bidi="ar"/>
              </w:rPr>
              <w:t>．外债管理工作经费</w:t>
            </w:r>
          </w:p>
          <w:p>
            <w:pPr>
              <w:pStyle w:val="37"/>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textAlignment w:val="center"/>
              <w:outlineLvl w:val="9"/>
              <w:rPr>
                <w:rFonts w:ascii="宋体" w:hAnsi="宋体"/>
                <w:color w:val="000000"/>
                <w:kern w:val="0"/>
                <w:sz w:val="15"/>
                <w:szCs w:val="15"/>
                <w:highlight w:val="none"/>
                <w:lang w:val="en-US" w:eastAsia="zh-CN" w:bidi="ar"/>
              </w:rPr>
            </w:pPr>
            <w:r>
              <w:rPr>
                <w:rFonts w:hint="eastAsia"/>
                <w:color w:val="000000"/>
                <w:kern w:val="2"/>
                <w:sz w:val="15"/>
                <w:szCs w:val="15"/>
                <w:highlight w:val="none"/>
                <w:lang w:val="en-US" w:eastAsia="zh-CN" w:bidi="ar-SA"/>
              </w:rPr>
              <w:t>F</w:t>
            </w:r>
            <w:r>
              <w:rPr>
                <w:color w:val="000000"/>
                <w:kern w:val="2"/>
                <w:sz w:val="15"/>
                <w:szCs w:val="15"/>
                <w:highlight w:val="none"/>
                <w:lang w:val="en-US" w:eastAsia="zh-CN" w:bidi="ar-SA"/>
              </w:rPr>
              <w:t>unds for Foreign Debt Management</w:t>
            </w:r>
          </w:p>
        </w:tc>
        <w:tc>
          <w:tcPr>
            <w:tcW w:w="1620" w:type="dxa"/>
            <w:tcBorders>
              <w:top w:val="single" w:color="000000" w:sz="4" w:space="0"/>
              <w:left w:val="single" w:color="000000" w:sz="4" w:space="0"/>
              <w:bottom w:val="single" w:color="000000" w:sz="4" w:space="0"/>
              <w:right w:val="single" w:color="000000" w:sz="4" w:space="0"/>
            </w:tcBorders>
            <w:vAlign w:val="center"/>
          </w:tcPr>
          <w:p>
            <w:pPr>
              <w:pStyle w:val="37"/>
              <w:keepNext w:val="0"/>
              <w:keepLines w:val="0"/>
              <w:pageBreakBefore w:val="0"/>
              <w:kinsoku/>
              <w:wordWrap/>
              <w:overflowPunct/>
              <w:topLinePunct w:val="0"/>
              <w:autoSpaceDE/>
              <w:bidi w:val="0"/>
              <w:adjustRightInd/>
              <w:snapToGrid/>
              <w:spacing w:before="0" w:beforeLines="0" w:after="0" w:afterLines="0" w:line="220" w:lineRule="exact"/>
              <w:ind w:right="0" w:rightChars="0"/>
              <w:jc w:val="right"/>
              <w:outlineLvl w:val="9"/>
              <w:rPr>
                <w:color w:val="000000"/>
                <w:kern w:val="2"/>
                <w:sz w:val="15"/>
                <w:szCs w:val="15"/>
                <w:highlight w:val="none"/>
                <w:lang w:val="en-US" w:eastAsia="zh-CN" w:bidi="ar-SA"/>
              </w:rPr>
            </w:pPr>
            <w:r>
              <w:rPr>
                <w:rFonts w:hint="default" w:ascii="Times New Roman" w:hAnsi="Times New Roman" w:cs="Times New Roman"/>
                <w:b w:val="0"/>
                <w:bCs/>
                <w:color w:val="000000"/>
                <w:kern w:val="2"/>
                <w:sz w:val="15"/>
                <w:szCs w:val="15"/>
                <w:highlight w:val="none"/>
                <w:lang w:val="en-US" w:eastAsia="zh-CN" w:bidi="ar-SA"/>
              </w:rPr>
              <w:t>-</w:t>
            </w:r>
          </w:p>
        </w:tc>
        <w:tc>
          <w:tcPr>
            <w:tcW w:w="1770" w:type="dxa"/>
            <w:tcBorders>
              <w:top w:val="single" w:color="000000" w:sz="4" w:space="0"/>
              <w:left w:val="single" w:color="000000" w:sz="4" w:space="0"/>
              <w:bottom w:val="single" w:color="000000" w:sz="4" w:space="0"/>
              <w:right w:val="single" w:color="000000" w:sz="4" w:space="0"/>
            </w:tcBorders>
            <w:vAlign w:val="center"/>
          </w:tcPr>
          <w:p>
            <w:pPr>
              <w:pStyle w:val="37"/>
              <w:keepNext w:val="0"/>
              <w:keepLines w:val="0"/>
              <w:pageBreakBefore w:val="0"/>
              <w:kinsoku/>
              <w:wordWrap/>
              <w:overflowPunct/>
              <w:topLinePunct w:val="0"/>
              <w:autoSpaceDE/>
              <w:bidi w:val="0"/>
              <w:adjustRightInd/>
              <w:snapToGrid/>
              <w:spacing w:before="0" w:beforeLines="0" w:after="0" w:afterLines="0" w:line="220" w:lineRule="exact"/>
              <w:ind w:right="0" w:rightChars="0"/>
              <w:jc w:val="right"/>
              <w:outlineLvl w:val="9"/>
              <w:rPr>
                <w:bCs/>
                <w:kern w:val="0"/>
                <w:sz w:val="15"/>
                <w:szCs w:val="15"/>
                <w:highlight w:val="none"/>
                <w:lang w:val="en-US" w:eastAsia="zh-CN" w:bidi="ar-SA"/>
              </w:rPr>
            </w:pPr>
            <w:r>
              <w:rPr>
                <w:rFonts w:hint="default" w:ascii="Times New Roman" w:hAnsi="Times New Roman" w:cs="Times New Roman"/>
                <w:b w:val="0"/>
                <w:bCs/>
                <w:color w:val="000000"/>
                <w:kern w:val="2"/>
                <w:sz w:val="15"/>
                <w:szCs w:val="15"/>
                <w:highlight w:val="none"/>
                <w:lang w:val="en-US" w:eastAsia="zh-CN" w:bidi="ar-SA"/>
              </w:rPr>
              <w:t>-</w:t>
            </w:r>
          </w:p>
        </w:tc>
        <w:tc>
          <w:tcPr>
            <w:tcW w:w="1995" w:type="dxa"/>
            <w:tcBorders>
              <w:left w:val="single" w:color="000000" w:sz="4" w:space="0"/>
              <w:bottom w:val="single" w:color="000000" w:sz="4" w:space="0"/>
              <w:right w:val="single" w:color="000000" w:sz="4" w:space="0"/>
            </w:tcBorders>
            <w:vAlign w:val="center"/>
          </w:tcPr>
          <w:p>
            <w:pPr>
              <w:pStyle w:val="37"/>
              <w:keepNext w:val="0"/>
              <w:keepLines w:val="0"/>
              <w:pageBreakBefore w:val="0"/>
              <w:kinsoku/>
              <w:wordWrap/>
              <w:overflowPunct/>
              <w:topLinePunct w:val="0"/>
              <w:autoSpaceDE/>
              <w:bidi w:val="0"/>
              <w:adjustRightInd/>
              <w:snapToGrid/>
              <w:spacing w:before="0" w:beforeLines="0" w:after="0" w:afterLines="0" w:line="220" w:lineRule="exact"/>
              <w:ind w:right="0" w:rightChars="0"/>
              <w:jc w:val="right"/>
              <w:outlineLvl w:val="9"/>
              <w:rPr>
                <w:rFonts w:hint="eastAsia"/>
                <w:bCs/>
                <w:kern w:val="0"/>
                <w:sz w:val="15"/>
                <w:szCs w:val="15"/>
                <w:highlight w:val="none"/>
                <w:lang w:val="en-US" w:eastAsia="zh-CN" w:bidi="ar-SA"/>
              </w:rPr>
            </w:pPr>
            <w:r>
              <w:rPr>
                <w:rFonts w:hint="default" w:ascii="Times New Roman" w:hAnsi="Times New Roman" w:cs="Times New Roman"/>
                <w:b w:val="0"/>
                <w:bCs/>
                <w:color w:val="000000"/>
                <w:kern w:val="2"/>
                <w:sz w:val="15"/>
                <w:szCs w:val="15"/>
                <w:highlight w:val="none"/>
                <w:lang w:val="en-US" w:eastAsia="zh-CN" w:bidi="ar-SA"/>
              </w:rPr>
              <w:t>-</w:t>
            </w:r>
          </w:p>
        </w:tc>
        <w:tc>
          <w:tcPr>
            <w:tcW w:w="1755" w:type="dxa"/>
            <w:tcBorders>
              <w:top w:val="single" w:color="000000" w:sz="4" w:space="0"/>
              <w:left w:val="single" w:color="000000" w:sz="4" w:space="0"/>
              <w:bottom w:val="single" w:color="000000" w:sz="4" w:space="0"/>
              <w:right w:val="single" w:color="000000" w:sz="4" w:space="0"/>
            </w:tcBorders>
            <w:vAlign w:val="center"/>
          </w:tcPr>
          <w:p>
            <w:pPr>
              <w:pStyle w:val="37"/>
              <w:keepNext w:val="0"/>
              <w:keepLines w:val="0"/>
              <w:pageBreakBefore w:val="0"/>
              <w:kinsoku/>
              <w:wordWrap/>
              <w:overflowPunct/>
              <w:topLinePunct w:val="0"/>
              <w:autoSpaceDE/>
              <w:bidi w:val="0"/>
              <w:adjustRightInd/>
              <w:snapToGrid/>
              <w:spacing w:before="0" w:beforeLines="0" w:after="0" w:afterLines="0" w:line="220" w:lineRule="exact"/>
              <w:ind w:right="0" w:rightChars="0"/>
              <w:jc w:val="right"/>
              <w:outlineLvl w:val="9"/>
              <w:rPr>
                <w:rFonts w:hint="eastAsia"/>
                <w:color w:val="000000"/>
                <w:kern w:val="2"/>
                <w:sz w:val="15"/>
                <w:szCs w:val="15"/>
                <w:highlight w:val="none"/>
                <w:lang w:val="en-US" w:eastAsia="zh-CN" w:bidi="ar-SA"/>
              </w:rPr>
            </w:pPr>
            <w:r>
              <w:rPr>
                <w:rFonts w:hint="default" w:ascii="Times New Roman" w:hAnsi="Times New Roman" w:cs="Times New Roman"/>
                <w:b w:val="0"/>
                <w:bCs/>
                <w:color w:val="000000"/>
                <w:kern w:val="2"/>
                <w:sz w:val="15"/>
                <w:szCs w:val="15"/>
                <w:highlight w:val="none"/>
                <w:lang w:val="en-US" w:eastAsia="zh-CN" w:bidi="ar-SA"/>
              </w:rPr>
              <w:t>-</w:t>
            </w:r>
          </w:p>
        </w:tc>
        <w:tc>
          <w:tcPr>
            <w:tcW w:w="1815" w:type="dxa"/>
            <w:tcBorders>
              <w:top w:val="single" w:color="000000" w:sz="4" w:space="0"/>
              <w:left w:val="single" w:color="000000" w:sz="4" w:space="0"/>
              <w:bottom w:val="single" w:color="000000" w:sz="4" w:space="0"/>
              <w:right w:val="single" w:color="000000" w:sz="4"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bCs/>
                <w:kern w:val="0"/>
                <w:sz w:val="15"/>
                <w:szCs w:val="15"/>
                <w:highlight w:val="none"/>
                <w:lang w:val="en-US" w:eastAsia="zh-CN" w:bidi="ar-SA"/>
              </w:rPr>
            </w:pPr>
            <w:r>
              <w:rPr>
                <w:rFonts w:hint="default" w:ascii="Times New Roman" w:hAnsi="Times New Roman" w:eastAsia="宋体" w:cs="Times New Roman"/>
                <w:b w:val="0"/>
                <w:bCs/>
                <w:i w:val="0"/>
                <w:color w:val="000000"/>
                <w:kern w:val="0"/>
                <w:sz w:val="15"/>
                <w:szCs w:val="15"/>
                <w:u w:val="none"/>
                <w:lang w:val="en-US" w:eastAsia="zh-CN" w:bidi="ar"/>
              </w:rPr>
              <w:t xml:space="preserve">330,000.00 </w:t>
            </w:r>
          </w:p>
        </w:tc>
        <w:tc>
          <w:tcPr>
            <w:tcW w:w="2357" w:type="dxa"/>
            <w:tcBorders>
              <w:left w:val="single" w:color="000000" w:sz="4" w:space="0"/>
              <w:bottom w:val="single" w:color="000000" w:sz="4" w:space="0"/>
              <w:right w:val="single" w:color="000000" w:sz="4" w:space="0"/>
            </w:tcBorders>
            <w:vAlign w:val="center"/>
          </w:tcPr>
          <w:p>
            <w:pPr>
              <w:pStyle w:val="37"/>
              <w:keepNext w:val="0"/>
              <w:keepLines w:val="0"/>
              <w:pageBreakBefore w:val="0"/>
              <w:kinsoku/>
              <w:wordWrap/>
              <w:overflowPunct/>
              <w:topLinePunct w:val="0"/>
              <w:autoSpaceDE/>
              <w:bidi w:val="0"/>
              <w:adjustRightInd/>
              <w:snapToGrid/>
              <w:spacing w:before="0" w:beforeLines="0" w:after="0" w:afterLines="0" w:line="220" w:lineRule="exact"/>
              <w:ind w:right="0" w:rightChars="0"/>
              <w:jc w:val="right"/>
              <w:outlineLvl w:val="9"/>
              <w:rPr>
                <w:rFonts w:hint="eastAsia"/>
                <w:color w:val="000000"/>
                <w:kern w:val="2"/>
                <w:sz w:val="15"/>
                <w:szCs w:val="15"/>
                <w:highlight w:val="none"/>
                <w:lang w:val="en-US" w:eastAsia="zh-CN" w:bidi="ar-SA"/>
              </w:rPr>
            </w:pPr>
            <w:r>
              <w:rPr>
                <w:rFonts w:hint="default" w:ascii="Times New Roman" w:hAnsi="Times New Roman" w:cs="Times New Roman"/>
                <w:b w:val="0"/>
                <w:bCs/>
                <w:color w:val="000000"/>
                <w:kern w:val="2"/>
                <w:sz w:val="15"/>
                <w:szCs w:val="15"/>
                <w:highlight w:val="none"/>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8" w:hRule="atLeast"/>
        </w:trPr>
        <w:tc>
          <w:tcPr>
            <w:tcW w:w="3060" w:type="dxa"/>
            <w:tcBorders>
              <w:top w:val="single" w:color="000000" w:sz="4" w:space="0"/>
              <w:left w:val="single" w:color="000000" w:sz="4" w:space="0"/>
              <w:bottom w:val="single" w:color="000000" w:sz="4" w:space="0"/>
              <w:right w:val="single" w:color="000000" w:sz="4" w:space="0"/>
            </w:tcBorders>
            <w:vAlign w:val="center"/>
          </w:tcPr>
          <w:p>
            <w:pPr>
              <w:pStyle w:val="37"/>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textAlignment w:val="center"/>
              <w:outlineLvl w:val="9"/>
              <w:rPr>
                <w:rFonts w:hint="default" w:ascii="宋体" w:hAnsi="宋体" w:eastAsia="宋体" w:cs="宋体"/>
                <w:i w:val="0"/>
                <w:color w:val="000000"/>
                <w:kern w:val="2"/>
                <w:sz w:val="15"/>
                <w:szCs w:val="15"/>
                <w:highlight w:val="none"/>
                <w:u w:val="none"/>
                <w:lang w:val="en-US" w:eastAsia="zh-CN" w:bidi="ar"/>
              </w:rPr>
            </w:pPr>
            <w:r>
              <w:rPr>
                <w:rFonts w:ascii="宋体" w:hAnsi="宋体"/>
                <w:color w:val="000000"/>
                <w:kern w:val="0"/>
                <w:sz w:val="15"/>
                <w:szCs w:val="15"/>
                <w:highlight w:val="none"/>
                <w:lang w:val="en-US" w:eastAsia="zh-CN" w:bidi="ar"/>
              </w:rPr>
              <w:t xml:space="preserve">7. </w:t>
            </w:r>
            <w:r>
              <w:rPr>
                <w:rFonts w:hint="default" w:ascii="宋体" w:hAnsi="宋体" w:eastAsia="宋体" w:cs="宋体"/>
                <w:i w:val="0"/>
                <w:color w:val="000000"/>
                <w:kern w:val="2"/>
                <w:sz w:val="15"/>
                <w:szCs w:val="15"/>
                <w:highlight w:val="none"/>
                <w:u w:val="none"/>
                <w:lang w:val="en-US" w:eastAsia="zh-CN" w:bidi="ar"/>
              </w:rPr>
              <w:t>国内贷款</w:t>
            </w:r>
          </w:p>
          <w:p>
            <w:pPr>
              <w:pStyle w:val="37"/>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textAlignment w:val="center"/>
              <w:outlineLvl w:val="9"/>
              <w:rPr>
                <w:color w:val="000000"/>
                <w:kern w:val="2"/>
                <w:sz w:val="15"/>
                <w:szCs w:val="15"/>
                <w:highlight w:val="none"/>
                <w:lang w:val="en-US" w:eastAsia="zh-CN" w:bidi="ar-SA"/>
              </w:rPr>
            </w:pPr>
            <w:r>
              <w:rPr>
                <w:rFonts w:hint="eastAsia"/>
                <w:color w:val="000000"/>
                <w:kern w:val="2"/>
                <w:sz w:val="15"/>
                <w:szCs w:val="15"/>
                <w:highlight w:val="none"/>
                <w:lang w:val="en-US" w:eastAsia="zh-CN" w:bidi="ar-SA"/>
              </w:rPr>
              <w:t>Domestic Loan</w:t>
            </w:r>
          </w:p>
        </w:tc>
        <w:tc>
          <w:tcPr>
            <w:tcW w:w="1620" w:type="dxa"/>
            <w:tcBorders>
              <w:top w:val="single" w:color="000000" w:sz="4" w:space="0"/>
              <w:left w:val="single" w:color="000000" w:sz="4" w:space="0"/>
              <w:bottom w:val="single" w:color="000000" w:sz="4" w:space="0"/>
              <w:right w:val="single" w:color="000000" w:sz="4"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color w:val="000000"/>
                <w:kern w:val="2"/>
                <w:sz w:val="15"/>
                <w:szCs w:val="15"/>
                <w:highlight w:val="none"/>
                <w:lang w:val="en-US" w:eastAsia="zh-CN" w:bidi="ar-SA"/>
              </w:rPr>
            </w:pPr>
            <w:r>
              <w:rPr>
                <w:rFonts w:hint="default" w:ascii="Times New Roman" w:hAnsi="Times New Roman" w:eastAsia="宋体" w:cs="Times New Roman"/>
                <w:b w:val="0"/>
                <w:bCs/>
                <w:i w:val="0"/>
                <w:color w:val="000000"/>
                <w:kern w:val="0"/>
                <w:sz w:val="15"/>
                <w:szCs w:val="15"/>
                <w:u w:val="none"/>
                <w:lang w:val="en-US" w:eastAsia="zh-CN" w:bidi="ar"/>
              </w:rPr>
              <w:t xml:space="preserve">300,000,000.00 </w:t>
            </w:r>
          </w:p>
        </w:tc>
        <w:tc>
          <w:tcPr>
            <w:tcW w:w="1770" w:type="dxa"/>
            <w:tcBorders>
              <w:top w:val="single" w:color="000000" w:sz="4" w:space="0"/>
              <w:left w:val="single" w:color="000000" w:sz="4" w:space="0"/>
              <w:bottom w:val="single" w:color="000000" w:sz="4" w:space="0"/>
              <w:right w:val="single" w:color="000000" w:sz="4"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bCs/>
                <w:kern w:val="0"/>
                <w:sz w:val="15"/>
                <w:szCs w:val="15"/>
                <w:highlight w:val="none"/>
                <w:lang w:val="en-US" w:eastAsia="zh-CN" w:bidi="ar-SA"/>
              </w:rPr>
            </w:pPr>
            <w:r>
              <w:rPr>
                <w:rFonts w:hint="default" w:ascii="Times New Roman" w:hAnsi="Times New Roman" w:eastAsia="宋体" w:cs="Times New Roman"/>
                <w:b w:val="0"/>
                <w:bCs/>
                <w:i w:val="0"/>
                <w:color w:val="000000"/>
                <w:kern w:val="0"/>
                <w:sz w:val="15"/>
                <w:szCs w:val="15"/>
                <w:u w:val="none"/>
                <w:lang w:val="en-US" w:eastAsia="zh-CN" w:bidi="ar"/>
              </w:rPr>
              <w:t xml:space="preserve">-93,000,000.00 </w:t>
            </w:r>
          </w:p>
        </w:tc>
        <w:tc>
          <w:tcPr>
            <w:tcW w:w="1995" w:type="dxa"/>
            <w:tcBorders>
              <w:left w:val="single" w:color="000000" w:sz="4" w:space="0"/>
              <w:bottom w:val="single" w:color="000000" w:sz="4" w:space="0"/>
              <w:right w:val="single" w:color="000000" w:sz="4"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bCs/>
                <w:kern w:val="0"/>
                <w:sz w:val="15"/>
                <w:szCs w:val="15"/>
                <w:highlight w:val="none"/>
                <w:lang w:val="en-US" w:eastAsia="zh-CN" w:bidi="ar-SA"/>
              </w:rPr>
            </w:pPr>
            <w:r>
              <w:rPr>
                <w:rFonts w:hint="default" w:ascii="Times New Roman" w:hAnsi="Times New Roman" w:eastAsia="宋体" w:cs="Times New Roman"/>
                <w:b w:val="0"/>
                <w:bCs/>
                <w:i w:val="0"/>
                <w:color w:val="000000"/>
                <w:kern w:val="0"/>
                <w:sz w:val="15"/>
                <w:szCs w:val="15"/>
                <w:u w:val="none"/>
                <w:lang w:val="en-US" w:eastAsia="zh-CN" w:bidi="ar"/>
              </w:rPr>
              <w:t>-31.00%</w:t>
            </w:r>
          </w:p>
        </w:tc>
        <w:tc>
          <w:tcPr>
            <w:tcW w:w="1755" w:type="dxa"/>
            <w:tcBorders>
              <w:top w:val="single" w:color="000000" w:sz="4" w:space="0"/>
              <w:left w:val="single" w:color="000000" w:sz="4" w:space="0"/>
              <w:bottom w:val="single" w:color="000000" w:sz="4" w:space="0"/>
              <w:right w:val="single" w:color="000000" w:sz="4" w:space="0"/>
            </w:tcBorders>
            <w:vAlign w:val="center"/>
          </w:tcPr>
          <w:p>
            <w:pPr>
              <w:pStyle w:val="37"/>
              <w:keepNext w:val="0"/>
              <w:keepLines w:val="0"/>
              <w:pageBreakBefore w:val="0"/>
              <w:kinsoku/>
              <w:wordWrap/>
              <w:overflowPunct/>
              <w:topLinePunct w:val="0"/>
              <w:autoSpaceDE/>
              <w:bidi w:val="0"/>
              <w:adjustRightInd/>
              <w:snapToGrid/>
              <w:spacing w:before="0" w:beforeLines="0" w:after="0" w:afterLines="0" w:line="220" w:lineRule="exact"/>
              <w:ind w:right="0" w:rightChars="0"/>
              <w:jc w:val="right"/>
              <w:outlineLvl w:val="9"/>
              <w:rPr>
                <w:bCs/>
                <w:kern w:val="2"/>
                <w:sz w:val="15"/>
                <w:szCs w:val="15"/>
                <w:highlight w:val="none"/>
                <w:lang w:val="en-US" w:eastAsia="zh-CN" w:bidi="ar-SA"/>
              </w:rPr>
            </w:pPr>
            <w:r>
              <w:rPr>
                <w:rFonts w:hint="default" w:ascii="Times New Roman" w:hAnsi="Times New Roman" w:cs="Times New Roman"/>
                <w:b w:val="0"/>
                <w:bCs/>
                <w:color w:val="000000"/>
                <w:kern w:val="2"/>
                <w:sz w:val="15"/>
                <w:szCs w:val="15"/>
                <w:highlight w:val="none"/>
                <w:lang w:val="en-US" w:eastAsia="zh-CN" w:bidi="ar-SA"/>
              </w:rPr>
              <w:t>-</w:t>
            </w:r>
          </w:p>
        </w:tc>
        <w:tc>
          <w:tcPr>
            <w:tcW w:w="1815" w:type="dxa"/>
            <w:tcBorders>
              <w:top w:val="single" w:color="000000" w:sz="4" w:space="0"/>
              <w:left w:val="single" w:color="000000" w:sz="4" w:space="0"/>
              <w:bottom w:val="single" w:color="000000" w:sz="4" w:space="0"/>
              <w:right w:val="single" w:color="000000" w:sz="4"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bCs/>
                <w:kern w:val="2"/>
                <w:sz w:val="15"/>
                <w:szCs w:val="15"/>
                <w:highlight w:val="none"/>
                <w:lang w:val="en-US" w:eastAsia="zh-CN" w:bidi="ar-SA"/>
              </w:rPr>
            </w:pPr>
            <w:r>
              <w:rPr>
                <w:rFonts w:hint="default" w:ascii="Times New Roman" w:hAnsi="Times New Roman" w:eastAsia="宋体" w:cs="Times New Roman"/>
                <w:b w:val="0"/>
                <w:bCs/>
                <w:i w:val="0"/>
                <w:color w:val="000000"/>
                <w:kern w:val="0"/>
                <w:sz w:val="15"/>
                <w:szCs w:val="15"/>
                <w:u w:val="none"/>
                <w:lang w:val="en-US" w:eastAsia="zh-CN" w:bidi="ar"/>
              </w:rPr>
              <w:t xml:space="preserve">24,000,000.00 </w:t>
            </w:r>
          </w:p>
        </w:tc>
        <w:tc>
          <w:tcPr>
            <w:tcW w:w="2357" w:type="dxa"/>
            <w:tcBorders>
              <w:left w:val="single" w:color="000000" w:sz="4" w:space="0"/>
              <w:bottom w:val="single" w:color="000000" w:sz="4" w:space="0"/>
              <w:right w:val="single" w:color="000000" w:sz="4" w:space="0"/>
            </w:tcBorders>
            <w:vAlign w:val="center"/>
          </w:tcPr>
          <w:p>
            <w:pPr>
              <w:pStyle w:val="37"/>
              <w:keepNext w:val="0"/>
              <w:keepLines w:val="0"/>
              <w:pageBreakBefore w:val="0"/>
              <w:kinsoku/>
              <w:wordWrap/>
              <w:overflowPunct/>
              <w:topLinePunct w:val="0"/>
              <w:autoSpaceDE/>
              <w:bidi w:val="0"/>
              <w:adjustRightInd/>
              <w:snapToGrid/>
              <w:spacing w:before="0" w:beforeLines="0" w:after="0" w:afterLines="0" w:line="220" w:lineRule="exact"/>
              <w:ind w:right="0" w:rightChars="0"/>
              <w:jc w:val="right"/>
              <w:outlineLvl w:val="9"/>
              <w:rPr>
                <w:rFonts w:hint="eastAsia"/>
                <w:bCs/>
                <w:kern w:val="2"/>
                <w:sz w:val="15"/>
                <w:szCs w:val="15"/>
                <w:highlight w:val="none"/>
                <w:lang w:val="en-US" w:eastAsia="zh-CN" w:bidi="ar-SA"/>
              </w:rPr>
            </w:pPr>
            <w:r>
              <w:rPr>
                <w:rFonts w:hint="default" w:ascii="Times New Roman" w:hAnsi="Times New Roman" w:cs="Times New Roman"/>
                <w:b w:val="0"/>
                <w:bCs/>
                <w:color w:val="000000"/>
                <w:kern w:val="2"/>
                <w:sz w:val="15"/>
                <w:szCs w:val="15"/>
                <w:highlight w:val="none"/>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1" w:hRule="atLeast"/>
        </w:trPr>
        <w:tc>
          <w:tcPr>
            <w:tcW w:w="3060" w:type="dxa"/>
            <w:tcBorders>
              <w:top w:val="single" w:color="000000" w:sz="6" w:space="0"/>
              <w:left w:val="single" w:color="000000" w:sz="4" w:space="0"/>
              <w:bottom w:val="single" w:color="000000" w:sz="6" w:space="0"/>
              <w:right w:val="single" w:color="000000" w:sz="6" w:space="0"/>
            </w:tcBorders>
            <w:vAlign w:val="top"/>
          </w:tcPr>
          <w:p>
            <w:pPr>
              <w:pStyle w:val="37"/>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left"/>
              <w:outlineLvl w:val="9"/>
              <w:rPr>
                <w:rFonts w:hint="eastAsia" w:hAnsi="宋体"/>
                <w:color w:val="000000"/>
                <w:kern w:val="0"/>
                <w:sz w:val="15"/>
                <w:szCs w:val="15"/>
                <w:highlight w:val="none"/>
                <w:lang w:val="en-US" w:eastAsia="zh-CN" w:bidi="ar-SA"/>
              </w:rPr>
            </w:pPr>
            <w:r>
              <w:rPr>
                <w:rFonts w:hAnsi="宋体"/>
                <w:color w:val="000000"/>
                <w:kern w:val="0"/>
                <w:sz w:val="15"/>
                <w:szCs w:val="15"/>
                <w:highlight w:val="none"/>
                <w:lang w:val="en-US" w:eastAsia="zh-CN" w:bidi="ar-SA"/>
              </w:rPr>
              <w:t>资金运用合计（按项目内容）（</w:t>
            </w:r>
            <w:r>
              <w:rPr>
                <w:rFonts w:hint="eastAsia" w:hAnsi="宋体"/>
                <w:color w:val="000000"/>
                <w:kern w:val="0"/>
                <w:sz w:val="15"/>
                <w:szCs w:val="15"/>
                <w:highlight w:val="none"/>
                <w:lang w:val="en-US" w:eastAsia="zh-CN" w:bidi="ar-SA"/>
              </w:rPr>
              <w:t>注二）</w:t>
            </w:r>
          </w:p>
          <w:p>
            <w:pPr>
              <w:pStyle w:val="37"/>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left"/>
              <w:outlineLvl w:val="9"/>
              <w:rPr>
                <w:color w:val="000000"/>
                <w:kern w:val="0"/>
                <w:sz w:val="15"/>
                <w:szCs w:val="15"/>
                <w:highlight w:val="none"/>
                <w:lang w:val="en-US" w:eastAsia="zh-CN" w:bidi="ar-SA"/>
              </w:rPr>
            </w:pPr>
            <w:r>
              <w:rPr>
                <w:color w:val="000000"/>
                <w:kern w:val="0"/>
                <w:sz w:val="15"/>
                <w:szCs w:val="15"/>
                <w:highlight w:val="none"/>
                <w:lang w:val="en-US" w:eastAsia="zh-CN" w:bidi="ar-SA"/>
              </w:rPr>
              <w:t xml:space="preserve">Total </w:t>
            </w:r>
            <w:r>
              <w:rPr>
                <w:rFonts w:hint="eastAsia"/>
                <w:color w:val="000000"/>
                <w:kern w:val="0"/>
                <w:sz w:val="15"/>
                <w:szCs w:val="15"/>
                <w:highlight w:val="none"/>
                <w:lang w:val="en-US" w:eastAsia="zh-CN" w:bidi="ar-SA"/>
              </w:rPr>
              <w:t>A</w:t>
            </w:r>
            <w:r>
              <w:rPr>
                <w:color w:val="000000"/>
                <w:kern w:val="0"/>
                <w:sz w:val="15"/>
                <w:szCs w:val="15"/>
                <w:highlight w:val="none"/>
                <w:lang w:val="en-US" w:eastAsia="zh-CN" w:bidi="ar-SA"/>
              </w:rPr>
              <w:t xml:space="preserve">pplication of </w:t>
            </w:r>
            <w:r>
              <w:rPr>
                <w:rFonts w:hint="eastAsia"/>
                <w:color w:val="000000"/>
                <w:kern w:val="0"/>
                <w:sz w:val="15"/>
                <w:szCs w:val="15"/>
                <w:highlight w:val="none"/>
                <w:lang w:val="en-US" w:eastAsia="zh-CN" w:bidi="ar-SA"/>
              </w:rPr>
              <w:t>F</w:t>
            </w:r>
            <w:r>
              <w:rPr>
                <w:color w:val="000000"/>
                <w:kern w:val="0"/>
                <w:sz w:val="15"/>
                <w:szCs w:val="15"/>
                <w:highlight w:val="none"/>
                <w:lang w:val="en-US" w:eastAsia="zh-CN" w:bidi="ar-SA"/>
              </w:rPr>
              <w:t xml:space="preserve">unds </w:t>
            </w:r>
            <w:r>
              <w:rPr>
                <w:rFonts w:hint="eastAsia"/>
                <w:color w:val="000000"/>
                <w:kern w:val="0"/>
                <w:sz w:val="15"/>
                <w:szCs w:val="15"/>
                <w:highlight w:val="none"/>
                <w:lang w:val="en-US" w:eastAsia="zh-CN" w:bidi="ar-SA"/>
              </w:rPr>
              <w:t xml:space="preserve"> </w:t>
            </w:r>
            <w:r>
              <w:rPr>
                <w:color w:val="000000"/>
                <w:kern w:val="0"/>
                <w:sz w:val="15"/>
                <w:szCs w:val="15"/>
                <w:highlight w:val="none"/>
                <w:lang w:val="en-US" w:eastAsia="zh-CN" w:bidi="ar-SA"/>
              </w:rPr>
              <w:t xml:space="preserve">(by </w:t>
            </w:r>
            <w:r>
              <w:rPr>
                <w:rFonts w:hint="eastAsia"/>
                <w:color w:val="000000"/>
                <w:kern w:val="0"/>
                <w:sz w:val="15"/>
                <w:szCs w:val="15"/>
                <w:highlight w:val="none"/>
                <w:lang w:val="en-US" w:eastAsia="zh-CN" w:bidi="ar-SA"/>
              </w:rPr>
              <w:t>P</w:t>
            </w:r>
            <w:r>
              <w:rPr>
                <w:color w:val="000000"/>
                <w:kern w:val="0"/>
                <w:sz w:val="15"/>
                <w:szCs w:val="15"/>
                <w:highlight w:val="none"/>
                <w:lang w:val="en-US" w:eastAsia="zh-CN" w:bidi="ar-SA"/>
              </w:rPr>
              <w:t xml:space="preserve">roject </w:t>
            </w:r>
            <w:r>
              <w:rPr>
                <w:rFonts w:hint="eastAsia"/>
                <w:color w:val="000000"/>
                <w:kern w:val="0"/>
                <w:sz w:val="15"/>
                <w:szCs w:val="15"/>
                <w:highlight w:val="none"/>
                <w:lang w:val="en-US" w:eastAsia="zh-CN" w:bidi="ar-SA"/>
              </w:rPr>
              <w:t>C</w:t>
            </w:r>
            <w:r>
              <w:rPr>
                <w:color w:val="000000"/>
                <w:kern w:val="0"/>
                <w:sz w:val="15"/>
                <w:szCs w:val="15"/>
                <w:highlight w:val="none"/>
                <w:lang w:val="en-US" w:eastAsia="zh-CN" w:bidi="ar-SA"/>
              </w:rPr>
              <w:t xml:space="preserve">omponent)                                                                                                                             </w:t>
            </w:r>
          </w:p>
        </w:tc>
        <w:tc>
          <w:tcPr>
            <w:tcW w:w="1620" w:type="dxa"/>
            <w:tcBorders>
              <w:top w:val="single" w:color="000000" w:sz="6" w:space="0"/>
              <w:left w:val="single" w:color="000000" w:sz="6" w:space="0"/>
              <w:bottom w:val="single" w:color="000000" w:sz="6" w:space="0"/>
              <w:right w:val="single" w:color="000000" w:sz="6"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color w:val="000000"/>
                <w:kern w:val="2"/>
                <w:sz w:val="15"/>
                <w:szCs w:val="15"/>
                <w:highlight w:val="none"/>
                <w:lang w:val="en-US" w:eastAsia="zh-CN" w:bidi="ar-SA"/>
              </w:rPr>
            </w:pPr>
            <w:r>
              <w:rPr>
                <w:rFonts w:hint="default" w:ascii="Times New Roman" w:hAnsi="Times New Roman" w:eastAsia="宋体" w:cs="Times New Roman"/>
                <w:b w:val="0"/>
                <w:bCs/>
                <w:i w:val="0"/>
                <w:color w:val="000000"/>
                <w:kern w:val="0"/>
                <w:sz w:val="15"/>
                <w:szCs w:val="15"/>
                <w:u w:val="none"/>
                <w:lang w:val="en-US" w:eastAsia="zh-CN" w:bidi="ar"/>
              </w:rPr>
              <w:t xml:space="preserve">630,000,000.00 </w:t>
            </w:r>
          </w:p>
        </w:tc>
        <w:tc>
          <w:tcPr>
            <w:tcW w:w="1770" w:type="dxa"/>
            <w:tcBorders>
              <w:top w:val="single" w:color="000000" w:sz="6" w:space="0"/>
              <w:left w:val="single" w:color="000000" w:sz="6" w:space="0"/>
              <w:bottom w:val="single" w:color="000000" w:sz="6" w:space="0"/>
              <w:right w:val="single" w:color="000000" w:sz="6"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bCs/>
                <w:kern w:val="2"/>
                <w:sz w:val="15"/>
                <w:szCs w:val="15"/>
                <w:highlight w:val="none"/>
                <w:lang w:val="en-US" w:eastAsia="zh-CN" w:bidi="ar-SA"/>
              </w:rPr>
            </w:pPr>
            <w:r>
              <w:rPr>
                <w:rFonts w:hint="default" w:ascii="Times New Roman" w:hAnsi="Times New Roman" w:eastAsia="宋体" w:cs="Times New Roman"/>
                <w:b w:val="0"/>
                <w:bCs/>
                <w:i w:val="0"/>
                <w:color w:val="000000"/>
                <w:kern w:val="0"/>
                <w:sz w:val="15"/>
                <w:szCs w:val="15"/>
                <w:u w:val="none"/>
                <w:lang w:val="en-US" w:eastAsia="zh-CN" w:bidi="ar"/>
              </w:rPr>
              <w:t xml:space="preserve">722,996,193.11 </w:t>
            </w:r>
          </w:p>
        </w:tc>
        <w:tc>
          <w:tcPr>
            <w:tcW w:w="1995" w:type="dxa"/>
            <w:tcBorders>
              <w:top w:val="single" w:color="000000" w:sz="6" w:space="0"/>
              <w:left w:val="single" w:color="000000" w:sz="6" w:space="0"/>
              <w:bottom w:val="single" w:color="000000" w:sz="6" w:space="0"/>
              <w:right w:val="single" w:color="000000" w:sz="6"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bCs/>
                <w:kern w:val="2"/>
                <w:sz w:val="15"/>
                <w:szCs w:val="15"/>
                <w:highlight w:val="none"/>
                <w:lang w:val="en-US" w:eastAsia="zh-CN" w:bidi="ar-SA"/>
              </w:rPr>
            </w:pPr>
            <w:r>
              <w:rPr>
                <w:rFonts w:hint="default" w:ascii="Times New Roman" w:hAnsi="Times New Roman" w:eastAsia="宋体" w:cs="Times New Roman"/>
                <w:b w:val="0"/>
                <w:bCs/>
                <w:i w:val="0"/>
                <w:color w:val="000000"/>
                <w:kern w:val="0"/>
                <w:sz w:val="15"/>
                <w:szCs w:val="15"/>
                <w:u w:val="none"/>
                <w:lang w:val="en-US" w:eastAsia="zh-CN" w:bidi="ar"/>
              </w:rPr>
              <w:t>114.76%</w:t>
            </w:r>
          </w:p>
        </w:tc>
        <w:tc>
          <w:tcPr>
            <w:tcW w:w="1755" w:type="dxa"/>
            <w:tcBorders>
              <w:top w:val="single" w:color="000000" w:sz="6" w:space="0"/>
              <w:left w:val="single" w:color="000000" w:sz="6" w:space="0"/>
              <w:bottom w:val="single" w:color="000000" w:sz="6" w:space="0"/>
              <w:right w:val="single" w:color="000000" w:sz="6"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color w:val="000000"/>
                <w:kern w:val="2"/>
                <w:sz w:val="15"/>
                <w:szCs w:val="15"/>
                <w:highlight w:val="none"/>
                <w:lang w:val="en-US" w:eastAsia="zh-CN" w:bidi="ar-SA"/>
              </w:rPr>
            </w:pPr>
            <w:r>
              <w:rPr>
                <w:rFonts w:hint="default" w:ascii="Times New Roman" w:hAnsi="Times New Roman" w:eastAsia="宋体" w:cs="Times New Roman"/>
                <w:b w:val="0"/>
                <w:bCs/>
                <w:i w:val="0"/>
                <w:color w:val="000000"/>
                <w:kern w:val="0"/>
                <w:sz w:val="15"/>
                <w:szCs w:val="15"/>
                <w:u w:val="none"/>
                <w:lang w:val="en-US" w:eastAsia="zh-CN" w:bidi="ar"/>
              </w:rPr>
              <w:t xml:space="preserve">4,913,650,000.00 </w:t>
            </w:r>
          </w:p>
        </w:tc>
        <w:tc>
          <w:tcPr>
            <w:tcW w:w="1815" w:type="dxa"/>
            <w:tcBorders>
              <w:top w:val="single" w:color="000000" w:sz="6" w:space="0"/>
              <w:left w:val="single" w:color="000000" w:sz="6" w:space="0"/>
              <w:bottom w:val="single" w:color="000000" w:sz="6" w:space="0"/>
              <w:right w:val="single" w:color="000000" w:sz="6"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bCs/>
                <w:kern w:val="2"/>
                <w:sz w:val="15"/>
                <w:szCs w:val="15"/>
                <w:highlight w:val="none"/>
                <w:lang w:val="en-US" w:eastAsia="zh-CN" w:bidi="ar-SA"/>
              </w:rPr>
            </w:pPr>
            <w:r>
              <w:rPr>
                <w:rFonts w:hint="default" w:ascii="Times New Roman" w:hAnsi="Times New Roman" w:eastAsia="宋体" w:cs="Times New Roman"/>
                <w:b w:val="0"/>
                <w:bCs/>
                <w:i w:val="0"/>
                <w:color w:val="000000"/>
                <w:kern w:val="0"/>
                <w:sz w:val="15"/>
                <w:szCs w:val="15"/>
                <w:u w:val="none"/>
                <w:lang w:val="en-US" w:eastAsia="zh-CN" w:bidi="ar"/>
              </w:rPr>
              <w:t xml:space="preserve">3,753,054,674.09 </w:t>
            </w:r>
          </w:p>
        </w:tc>
        <w:tc>
          <w:tcPr>
            <w:tcW w:w="2357" w:type="dxa"/>
            <w:tcBorders>
              <w:top w:val="single" w:color="000000" w:sz="6" w:space="0"/>
              <w:left w:val="single" w:color="000000" w:sz="6" w:space="0"/>
              <w:bottom w:val="single" w:color="000000" w:sz="6" w:space="0"/>
              <w:right w:val="single" w:color="000000" w:sz="4"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bCs/>
                <w:kern w:val="2"/>
                <w:sz w:val="15"/>
                <w:szCs w:val="15"/>
                <w:highlight w:val="none"/>
                <w:lang w:val="en-US" w:eastAsia="zh-CN" w:bidi="ar-SA"/>
              </w:rPr>
            </w:pPr>
            <w:r>
              <w:rPr>
                <w:rFonts w:hint="default" w:ascii="Times New Roman" w:hAnsi="Times New Roman" w:eastAsia="宋体" w:cs="Times New Roman"/>
                <w:b w:val="0"/>
                <w:bCs/>
                <w:i w:val="0"/>
                <w:color w:val="000000"/>
                <w:kern w:val="0"/>
                <w:sz w:val="15"/>
                <w:szCs w:val="15"/>
                <w:u w:val="none"/>
                <w:lang w:val="en-US" w:eastAsia="zh-CN" w:bidi="ar"/>
              </w:rPr>
              <w:t>76.38%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0" w:hRule="atLeast"/>
        </w:trPr>
        <w:tc>
          <w:tcPr>
            <w:tcW w:w="3060" w:type="dxa"/>
            <w:tcBorders>
              <w:top w:val="single" w:color="000000" w:sz="6" w:space="0"/>
              <w:left w:val="single" w:color="000000" w:sz="4" w:space="0"/>
              <w:bottom w:val="single" w:color="000000" w:sz="6" w:space="0"/>
              <w:right w:val="single" w:color="000000" w:sz="6" w:space="0"/>
            </w:tcBorders>
            <w:vAlign w:val="top"/>
          </w:tcPr>
          <w:p>
            <w:pPr>
              <w:pStyle w:val="37"/>
              <w:keepNext w:val="0"/>
              <w:keepLines w:val="0"/>
              <w:pageBreakBefore w:val="0"/>
              <w:kinsoku/>
              <w:wordWrap/>
              <w:overflowPunct/>
              <w:topLinePunct w:val="0"/>
              <w:autoSpaceDE/>
              <w:bidi w:val="0"/>
              <w:adjustRightInd/>
              <w:snapToGrid/>
              <w:spacing w:before="0" w:beforeLines="0" w:after="0" w:afterLines="0" w:line="220" w:lineRule="exact"/>
              <w:ind w:right="0" w:rightChars="0"/>
              <w:outlineLvl w:val="9"/>
              <w:rPr>
                <w:rFonts w:ascii="宋体" w:hAnsi="宋体"/>
                <w:color w:val="000000"/>
                <w:kern w:val="2"/>
                <w:sz w:val="15"/>
                <w:szCs w:val="15"/>
                <w:highlight w:val="none"/>
                <w:lang w:val="en-US" w:eastAsia="zh-CN" w:bidi="ar-SA"/>
              </w:rPr>
            </w:pPr>
            <w:r>
              <w:rPr>
                <w:rFonts w:hint="eastAsia" w:ascii="宋体" w:hAnsi="宋体"/>
                <w:color w:val="000000"/>
                <w:kern w:val="2"/>
                <w:sz w:val="15"/>
                <w:szCs w:val="15"/>
                <w:highlight w:val="none"/>
                <w:lang w:val="en-US" w:eastAsia="zh-CN" w:bidi="ar-SA"/>
              </w:rPr>
              <w:t>1</w:t>
            </w:r>
            <w:r>
              <w:rPr>
                <w:rFonts w:ascii="宋体" w:hAnsi="宋体"/>
                <w:color w:val="000000"/>
                <w:kern w:val="2"/>
                <w:sz w:val="15"/>
                <w:szCs w:val="15"/>
                <w:highlight w:val="none"/>
                <w:lang w:val="en-US" w:eastAsia="zh-CN" w:bidi="ar-SA"/>
              </w:rPr>
              <w:t>.</w:t>
            </w:r>
            <w:r>
              <w:rPr>
                <w:rFonts w:hint="eastAsia" w:ascii="宋体" w:hAnsi="宋体"/>
                <w:color w:val="000000"/>
                <w:kern w:val="2"/>
                <w:sz w:val="15"/>
                <w:szCs w:val="15"/>
                <w:highlight w:val="none"/>
                <w:lang w:val="en-US" w:eastAsia="zh-CN" w:bidi="ar-SA"/>
              </w:rPr>
              <w:t>主灌系统建设</w:t>
            </w:r>
          </w:p>
          <w:p>
            <w:pPr>
              <w:pStyle w:val="37"/>
              <w:keepNext w:val="0"/>
              <w:keepLines w:val="0"/>
              <w:pageBreakBefore w:val="0"/>
              <w:kinsoku/>
              <w:wordWrap/>
              <w:overflowPunct/>
              <w:topLinePunct w:val="0"/>
              <w:autoSpaceDE/>
              <w:bidi w:val="0"/>
              <w:adjustRightInd/>
              <w:snapToGrid/>
              <w:spacing w:before="0" w:beforeLines="0" w:after="0" w:afterLines="0" w:line="220" w:lineRule="exact"/>
              <w:ind w:right="0" w:rightChars="0"/>
              <w:outlineLvl w:val="9"/>
              <w:rPr>
                <w:rFonts w:ascii="宋体" w:hAnsi="宋体" w:cs="宋体"/>
                <w:color w:val="000000"/>
                <w:kern w:val="2"/>
                <w:sz w:val="15"/>
                <w:szCs w:val="15"/>
                <w:highlight w:val="none"/>
                <w:lang w:val="en-US" w:eastAsia="zh-CN" w:bidi="ar-SA"/>
              </w:rPr>
            </w:pPr>
            <w:r>
              <w:rPr>
                <w:color w:val="000000"/>
                <w:kern w:val="2"/>
                <w:sz w:val="15"/>
                <w:szCs w:val="15"/>
                <w:highlight w:val="none"/>
                <w:lang w:val="en-US" w:eastAsia="zh-CN" w:bidi="ar-SA"/>
              </w:rPr>
              <w:t>Main Civil Works</w:t>
            </w:r>
          </w:p>
        </w:tc>
        <w:tc>
          <w:tcPr>
            <w:tcW w:w="1620" w:type="dxa"/>
            <w:tcBorders>
              <w:top w:val="single" w:color="000000" w:sz="6" w:space="0"/>
              <w:left w:val="single" w:color="000000" w:sz="6" w:space="0"/>
              <w:bottom w:val="single" w:color="000000" w:sz="6" w:space="0"/>
              <w:right w:val="single" w:color="000000" w:sz="6"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color w:val="000000"/>
                <w:kern w:val="2"/>
                <w:sz w:val="15"/>
                <w:szCs w:val="15"/>
                <w:highlight w:val="none"/>
                <w:lang w:val="en-US" w:eastAsia="zh-CN" w:bidi="ar-SA"/>
              </w:rPr>
            </w:pPr>
            <w:r>
              <w:rPr>
                <w:rFonts w:hint="default" w:ascii="Times New Roman" w:hAnsi="Times New Roman" w:eastAsia="宋体" w:cs="Times New Roman"/>
                <w:b w:val="0"/>
                <w:bCs/>
                <w:i w:val="0"/>
                <w:color w:val="000000"/>
                <w:kern w:val="0"/>
                <w:sz w:val="15"/>
                <w:szCs w:val="15"/>
                <w:u w:val="none"/>
                <w:lang w:val="en-US" w:eastAsia="zh-CN" w:bidi="ar"/>
              </w:rPr>
              <w:t xml:space="preserve">530,000,000.00 </w:t>
            </w:r>
          </w:p>
        </w:tc>
        <w:tc>
          <w:tcPr>
            <w:tcW w:w="1770" w:type="dxa"/>
            <w:tcBorders>
              <w:top w:val="single" w:color="000000" w:sz="6" w:space="0"/>
              <w:left w:val="single" w:color="000000" w:sz="6" w:space="0"/>
              <w:bottom w:val="single" w:color="000000" w:sz="6" w:space="0"/>
              <w:right w:val="single" w:color="000000" w:sz="6"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color w:val="000000"/>
                <w:kern w:val="2"/>
                <w:sz w:val="15"/>
                <w:szCs w:val="15"/>
                <w:highlight w:val="none"/>
                <w:lang w:val="en-US" w:eastAsia="zh-CN" w:bidi="ar-SA"/>
              </w:rPr>
            </w:pPr>
            <w:r>
              <w:rPr>
                <w:rFonts w:hint="default" w:ascii="Times New Roman" w:hAnsi="Times New Roman" w:eastAsia="宋体" w:cs="Times New Roman"/>
                <w:b w:val="0"/>
                <w:bCs/>
                <w:i w:val="0"/>
                <w:color w:val="000000"/>
                <w:kern w:val="0"/>
                <w:sz w:val="15"/>
                <w:szCs w:val="15"/>
                <w:u w:val="none"/>
                <w:lang w:val="en-US" w:eastAsia="zh-CN" w:bidi="ar"/>
              </w:rPr>
              <w:t xml:space="preserve">614,705,228.09 </w:t>
            </w:r>
          </w:p>
        </w:tc>
        <w:tc>
          <w:tcPr>
            <w:tcW w:w="1995" w:type="dxa"/>
            <w:tcBorders>
              <w:top w:val="single" w:color="000000" w:sz="6" w:space="0"/>
              <w:left w:val="single" w:color="000000" w:sz="6" w:space="0"/>
              <w:bottom w:val="single" w:color="000000" w:sz="6" w:space="0"/>
              <w:right w:val="single" w:color="000000" w:sz="6"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color w:val="000000"/>
                <w:kern w:val="2"/>
                <w:sz w:val="15"/>
                <w:szCs w:val="15"/>
                <w:highlight w:val="none"/>
                <w:lang w:val="en-US" w:eastAsia="zh-CN" w:bidi="ar-SA"/>
              </w:rPr>
            </w:pPr>
            <w:r>
              <w:rPr>
                <w:rFonts w:hint="default" w:ascii="Times New Roman" w:hAnsi="Times New Roman" w:eastAsia="宋体" w:cs="Times New Roman"/>
                <w:b w:val="0"/>
                <w:bCs/>
                <w:i w:val="0"/>
                <w:color w:val="000000"/>
                <w:kern w:val="0"/>
                <w:sz w:val="15"/>
                <w:szCs w:val="15"/>
                <w:u w:val="none"/>
                <w:lang w:val="en-US" w:eastAsia="zh-CN" w:bidi="ar"/>
              </w:rPr>
              <w:t>115.98%</w:t>
            </w:r>
          </w:p>
        </w:tc>
        <w:tc>
          <w:tcPr>
            <w:tcW w:w="1755" w:type="dxa"/>
            <w:tcBorders>
              <w:top w:val="single" w:color="000000" w:sz="6" w:space="0"/>
              <w:left w:val="single" w:color="000000" w:sz="6" w:space="0"/>
              <w:bottom w:val="single" w:color="000000" w:sz="6" w:space="0"/>
              <w:right w:val="single" w:color="000000" w:sz="6"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color w:val="000000"/>
                <w:kern w:val="2"/>
                <w:sz w:val="15"/>
                <w:szCs w:val="15"/>
                <w:highlight w:val="none"/>
                <w:lang w:val="en-US" w:eastAsia="zh-CN" w:bidi="ar-SA"/>
              </w:rPr>
            </w:pPr>
            <w:r>
              <w:rPr>
                <w:rFonts w:hint="default" w:ascii="Times New Roman" w:hAnsi="Times New Roman" w:eastAsia="宋体" w:cs="Times New Roman"/>
                <w:b w:val="0"/>
                <w:bCs/>
                <w:i w:val="0"/>
                <w:color w:val="000000"/>
                <w:kern w:val="0"/>
                <w:sz w:val="15"/>
                <w:szCs w:val="15"/>
                <w:u w:val="none"/>
                <w:lang w:val="en-US" w:eastAsia="zh-CN" w:bidi="ar"/>
              </w:rPr>
              <w:t xml:space="preserve">4,452,574,000.00 </w:t>
            </w:r>
          </w:p>
        </w:tc>
        <w:tc>
          <w:tcPr>
            <w:tcW w:w="1815" w:type="dxa"/>
            <w:tcBorders>
              <w:top w:val="single" w:color="000000" w:sz="6" w:space="0"/>
              <w:left w:val="single" w:color="000000" w:sz="6" w:space="0"/>
              <w:bottom w:val="single" w:color="000000" w:sz="6" w:space="0"/>
              <w:right w:val="single" w:color="000000" w:sz="6"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color w:val="000000"/>
                <w:kern w:val="2"/>
                <w:sz w:val="15"/>
                <w:szCs w:val="15"/>
                <w:highlight w:val="none"/>
                <w:lang w:val="en-US" w:eastAsia="zh-CN" w:bidi="ar-SA"/>
              </w:rPr>
            </w:pPr>
            <w:r>
              <w:rPr>
                <w:rFonts w:hint="default" w:ascii="Times New Roman" w:hAnsi="Times New Roman" w:eastAsia="宋体" w:cs="Times New Roman"/>
                <w:b w:val="0"/>
                <w:bCs/>
                <w:i w:val="0"/>
                <w:color w:val="000000"/>
                <w:kern w:val="0"/>
                <w:sz w:val="15"/>
                <w:szCs w:val="15"/>
                <w:u w:val="none"/>
                <w:lang w:val="en-US" w:eastAsia="zh-CN" w:bidi="ar"/>
              </w:rPr>
              <w:t xml:space="preserve">3,598,159,515.06 </w:t>
            </w:r>
          </w:p>
        </w:tc>
        <w:tc>
          <w:tcPr>
            <w:tcW w:w="2357" w:type="dxa"/>
            <w:tcBorders>
              <w:top w:val="single" w:color="000000" w:sz="6" w:space="0"/>
              <w:left w:val="single" w:color="000000" w:sz="6" w:space="0"/>
              <w:bottom w:val="single" w:color="000000" w:sz="6" w:space="0"/>
              <w:right w:val="single" w:color="000000" w:sz="4"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color w:val="000000"/>
                <w:kern w:val="2"/>
                <w:sz w:val="15"/>
                <w:szCs w:val="15"/>
                <w:highlight w:val="none"/>
                <w:lang w:val="en-US" w:eastAsia="zh-CN" w:bidi="ar-SA"/>
              </w:rPr>
            </w:pPr>
            <w:r>
              <w:rPr>
                <w:rFonts w:hint="default" w:ascii="Times New Roman" w:hAnsi="Times New Roman" w:eastAsia="宋体" w:cs="Times New Roman"/>
                <w:b w:val="0"/>
                <w:bCs/>
                <w:i w:val="0"/>
                <w:color w:val="000000"/>
                <w:kern w:val="0"/>
                <w:sz w:val="15"/>
                <w:szCs w:val="15"/>
                <w:u w:val="none"/>
                <w:lang w:val="en-US" w:eastAsia="zh-CN" w:bidi="ar"/>
              </w:rPr>
              <w:t>80.81%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3060" w:type="dxa"/>
            <w:tcBorders>
              <w:top w:val="single" w:color="000000" w:sz="6" w:space="0"/>
              <w:left w:val="single" w:color="000000" w:sz="4" w:space="0"/>
              <w:bottom w:val="single" w:color="000000" w:sz="6" w:space="0"/>
              <w:right w:val="single" w:color="000000" w:sz="6" w:space="0"/>
            </w:tcBorders>
            <w:vAlign w:val="top"/>
          </w:tcPr>
          <w:p>
            <w:pPr>
              <w:pStyle w:val="37"/>
              <w:keepNext w:val="0"/>
              <w:keepLines w:val="0"/>
              <w:pageBreakBefore w:val="0"/>
              <w:kinsoku/>
              <w:wordWrap/>
              <w:overflowPunct/>
              <w:topLinePunct w:val="0"/>
              <w:autoSpaceDE/>
              <w:bidi w:val="0"/>
              <w:adjustRightInd/>
              <w:snapToGrid/>
              <w:spacing w:before="0" w:beforeLines="0" w:after="0" w:afterLines="0" w:line="220" w:lineRule="exact"/>
              <w:ind w:right="0" w:rightChars="0"/>
              <w:outlineLvl w:val="9"/>
              <w:rPr>
                <w:rFonts w:ascii="宋体" w:hAnsi="宋体"/>
                <w:color w:val="000000"/>
                <w:kern w:val="2"/>
                <w:sz w:val="15"/>
                <w:szCs w:val="15"/>
                <w:highlight w:val="none"/>
                <w:lang w:val="en-US" w:eastAsia="zh-CN" w:bidi="ar-SA"/>
              </w:rPr>
            </w:pPr>
            <w:r>
              <w:rPr>
                <w:rFonts w:hint="eastAsia" w:ascii="宋体" w:hAnsi="宋体"/>
                <w:color w:val="000000"/>
                <w:kern w:val="2"/>
                <w:sz w:val="15"/>
                <w:szCs w:val="15"/>
                <w:highlight w:val="none"/>
                <w:lang w:val="en-US" w:eastAsia="zh-CN" w:bidi="ar-SA"/>
              </w:rPr>
              <w:t>2</w:t>
            </w:r>
            <w:r>
              <w:rPr>
                <w:rFonts w:ascii="宋体" w:hAnsi="宋体"/>
                <w:color w:val="000000"/>
                <w:kern w:val="2"/>
                <w:sz w:val="15"/>
                <w:szCs w:val="15"/>
                <w:highlight w:val="none"/>
                <w:lang w:val="en-US" w:eastAsia="zh-CN" w:bidi="ar-SA"/>
              </w:rPr>
              <w:t>.</w:t>
            </w:r>
            <w:r>
              <w:rPr>
                <w:rFonts w:hint="eastAsia" w:ascii="宋体" w:hAnsi="宋体"/>
                <w:color w:val="000000"/>
                <w:kern w:val="2"/>
                <w:sz w:val="15"/>
                <w:szCs w:val="15"/>
                <w:highlight w:val="none"/>
                <w:lang w:val="en-US" w:eastAsia="zh-CN" w:bidi="ar-SA"/>
              </w:rPr>
              <w:t>田间示范区</w:t>
            </w:r>
          </w:p>
          <w:p>
            <w:pPr>
              <w:pStyle w:val="37"/>
              <w:keepNext w:val="0"/>
              <w:keepLines w:val="0"/>
              <w:pageBreakBefore w:val="0"/>
              <w:kinsoku/>
              <w:wordWrap/>
              <w:overflowPunct/>
              <w:topLinePunct w:val="0"/>
              <w:autoSpaceDE/>
              <w:bidi w:val="0"/>
              <w:adjustRightInd/>
              <w:snapToGrid/>
              <w:spacing w:before="0" w:beforeLines="0" w:after="0" w:afterLines="0" w:line="220" w:lineRule="exact"/>
              <w:ind w:right="0" w:rightChars="0"/>
              <w:outlineLvl w:val="9"/>
              <w:rPr>
                <w:rFonts w:ascii="宋体" w:hAnsi="宋体"/>
                <w:color w:val="000000"/>
                <w:kern w:val="2"/>
                <w:sz w:val="15"/>
                <w:szCs w:val="15"/>
                <w:highlight w:val="none"/>
                <w:lang w:val="en-US" w:eastAsia="zh-CN" w:bidi="ar-SA"/>
              </w:rPr>
            </w:pPr>
            <w:r>
              <w:rPr>
                <w:color w:val="000000"/>
                <w:kern w:val="2"/>
                <w:sz w:val="15"/>
                <w:szCs w:val="15"/>
                <w:highlight w:val="none"/>
                <w:lang w:val="en-US" w:eastAsia="zh-CN" w:bidi="ar-SA"/>
              </w:rPr>
              <w:t>Works Carried Out in the Project Counties</w:t>
            </w:r>
          </w:p>
        </w:tc>
        <w:tc>
          <w:tcPr>
            <w:tcW w:w="1620" w:type="dxa"/>
            <w:tcBorders>
              <w:top w:val="single" w:color="000000" w:sz="6" w:space="0"/>
              <w:left w:val="single" w:color="000000" w:sz="6" w:space="0"/>
              <w:bottom w:val="single" w:color="000000" w:sz="6" w:space="0"/>
              <w:right w:val="single" w:color="000000" w:sz="6"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color w:val="000000"/>
                <w:kern w:val="2"/>
                <w:sz w:val="15"/>
                <w:szCs w:val="15"/>
                <w:highlight w:val="none"/>
                <w:lang w:val="en-US" w:eastAsia="zh-CN" w:bidi="ar-SA"/>
              </w:rPr>
            </w:pPr>
            <w:r>
              <w:rPr>
                <w:rFonts w:hint="default" w:ascii="Times New Roman" w:hAnsi="Times New Roman" w:eastAsia="宋体" w:cs="Times New Roman"/>
                <w:b w:val="0"/>
                <w:bCs/>
                <w:i w:val="0"/>
                <w:color w:val="000000"/>
                <w:kern w:val="0"/>
                <w:sz w:val="15"/>
                <w:szCs w:val="15"/>
                <w:u w:val="none"/>
                <w:lang w:val="en-US" w:eastAsia="zh-CN" w:bidi="ar"/>
              </w:rPr>
              <w:t xml:space="preserve">100,000,000.00 </w:t>
            </w:r>
          </w:p>
        </w:tc>
        <w:tc>
          <w:tcPr>
            <w:tcW w:w="1770" w:type="dxa"/>
            <w:tcBorders>
              <w:top w:val="single" w:color="000000" w:sz="6" w:space="0"/>
              <w:left w:val="single" w:color="000000" w:sz="6" w:space="0"/>
              <w:bottom w:val="single" w:color="000000" w:sz="6" w:space="0"/>
              <w:right w:val="single" w:color="000000" w:sz="6"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color w:val="000000"/>
                <w:kern w:val="2"/>
                <w:sz w:val="15"/>
                <w:szCs w:val="15"/>
                <w:highlight w:val="none"/>
                <w:lang w:val="en-US" w:eastAsia="zh-CN" w:bidi="ar-SA"/>
              </w:rPr>
            </w:pPr>
            <w:r>
              <w:rPr>
                <w:rFonts w:hint="default" w:ascii="Times New Roman" w:hAnsi="Times New Roman" w:eastAsia="宋体" w:cs="Times New Roman"/>
                <w:b w:val="0"/>
                <w:bCs/>
                <w:i w:val="0"/>
                <w:color w:val="000000"/>
                <w:kern w:val="0"/>
                <w:sz w:val="15"/>
                <w:szCs w:val="15"/>
                <w:u w:val="none"/>
                <w:lang w:val="en-US" w:eastAsia="zh-CN" w:bidi="ar"/>
              </w:rPr>
              <w:t xml:space="preserve">21,858,945.34 </w:t>
            </w:r>
          </w:p>
        </w:tc>
        <w:tc>
          <w:tcPr>
            <w:tcW w:w="1995" w:type="dxa"/>
            <w:tcBorders>
              <w:top w:val="single" w:color="000000" w:sz="6" w:space="0"/>
              <w:left w:val="single" w:color="000000" w:sz="6" w:space="0"/>
              <w:bottom w:val="single" w:color="000000" w:sz="6" w:space="0"/>
              <w:right w:val="single" w:color="000000" w:sz="6"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rFonts w:hint="eastAsia"/>
                <w:color w:val="000000"/>
                <w:kern w:val="2"/>
                <w:sz w:val="15"/>
                <w:szCs w:val="15"/>
                <w:highlight w:val="none"/>
                <w:lang w:val="en-US" w:eastAsia="zh-CN" w:bidi="ar-SA"/>
              </w:rPr>
            </w:pPr>
            <w:r>
              <w:rPr>
                <w:rFonts w:hint="default" w:ascii="Times New Roman" w:hAnsi="Times New Roman" w:eastAsia="宋体" w:cs="Times New Roman"/>
                <w:b w:val="0"/>
                <w:bCs/>
                <w:i w:val="0"/>
                <w:color w:val="000000"/>
                <w:kern w:val="0"/>
                <w:sz w:val="15"/>
                <w:szCs w:val="15"/>
                <w:u w:val="none"/>
                <w:lang w:val="en-US" w:eastAsia="zh-CN" w:bidi="ar"/>
              </w:rPr>
              <w:t>21.86%</w:t>
            </w:r>
          </w:p>
        </w:tc>
        <w:tc>
          <w:tcPr>
            <w:tcW w:w="1755" w:type="dxa"/>
            <w:tcBorders>
              <w:top w:val="single" w:color="000000" w:sz="6" w:space="0"/>
              <w:left w:val="single" w:color="000000" w:sz="6" w:space="0"/>
              <w:bottom w:val="single" w:color="000000" w:sz="6" w:space="0"/>
              <w:right w:val="single" w:color="000000" w:sz="6"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color w:val="000000"/>
                <w:kern w:val="2"/>
                <w:sz w:val="15"/>
                <w:szCs w:val="15"/>
                <w:highlight w:val="none"/>
                <w:lang w:val="en-US" w:eastAsia="zh-CN" w:bidi="ar-SA"/>
              </w:rPr>
            </w:pPr>
            <w:r>
              <w:rPr>
                <w:rFonts w:hint="default" w:ascii="Times New Roman" w:hAnsi="Times New Roman" w:eastAsia="宋体" w:cs="Times New Roman"/>
                <w:b w:val="0"/>
                <w:bCs/>
                <w:i w:val="0"/>
                <w:color w:val="000000"/>
                <w:kern w:val="0"/>
                <w:sz w:val="15"/>
                <w:szCs w:val="15"/>
                <w:u w:val="none"/>
                <w:lang w:val="en-US" w:eastAsia="zh-CN" w:bidi="ar"/>
              </w:rPr>
              <w:t xml:space="preserve">30,540,000.00 </w:t>
            </w:r>
          </w:p>
        </w:tc>
        <w:tc>
          <w:tcPr>
            <w:tcW w:w="1815" w:type="dxa"/>
            <w:tcBorders>
              <w:top w:val="single" w:color="000000" w:sz="6" w:space="0"/>
              <w:left w:val="single" w:color="000000" w:sz="6" w:space="0"/>
              <w:bottom w:val="single" w:color="000000" w:sz="6" w:space="0"/>
              <w:right w:val="single" w:color="000000" w:sz="6"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color w:val="000000"/>
                <w:kern w:val="2"/>
                <w:sz w:val="15"/>
                <w:szCs w:val="15"/>
                <w:highlight w:val="none"/>
                <w:lang w:val="en-US" w:eastAsia="zh-CN" w:bidi="ar-SA"/>
              </w:rPr>
            </w:pPr>
            <w:r>
              <w:rPr>
                <w:rFonts w:hint="default" w:ascii="Times New Roman" w:hAnsi="Times New Roman" w:eastAsia="宋体" w:cs="Times New Roman"/>
                <w:b w:val="0"/>
                <w:bCs/>
                <w:i w:val="0"/>
                <w:color w:val="000000"/>
                <w:kern w:val="0"/>
                <w:sz w:val="15"/>
                <w:szCs w:val="15"/>
                <w:u w:val="none"/>
                <w:lang w:val="en-US" w:eastAsia="zh-CN" w:bidi="ar"/>
              </w:rPr>
              <w:t xml:space="preserve">30,310,909.06 </w:t>
            </w:r>
          </w:p>
        </w:tc>
        <w:tc>
          <w:tcPr>
            <w:tcW w:w="2357" w:type="dxa"/>
            <w:tcBorders>
              <w:top w:val="single" w:color="000000" w:sz="6" w:space="0"/>
              <w:left w:val="single" w:color="000000" w:sz="6" w:space="0"/>
              <w:bottom w:val="single" w:color="000000" w:sz="6" w:space="0"/>
              <w:right w:val="single" w:color="000000" w:sz="4"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rFonts w:hint="eastAsia"/>
                <w:color w:val="000000"/>
                <w:kern w:val="2"/>
                <w:sz w:val="15"/>
                <w:szCs w:val="15"/>
                <w:highlight w:val="none"/>
                <w:lang w:val="en-US" w:eastAsia="zh-CN" w:bidi="ar-SA"/>
              </w:rPr>
            </w:pPr>
            <w:r>
              <w:rPr>
                <w:rFonts w:hint="default" w:ascii="Times New Roman" w:hAnsi="Times New Roman" w:eastAsia="宋体" w:cs="Times New Roman"/>
                <w:b w:val="0"/>
                <w:bCs/>
                <w:i w:val="0"/>
                <w:color w:val="000000"/>
                <w:kern w:val="0"/>
                <w:sz w:val="15"/>
                <w:szCs w:val="15"/>
                <w:u w:val="none"/>
                <w:lang w:val="en-US" w:eastAsia="zh-CN" w:bidi="ar"/>
              </w:rPr>
              <w:t>99.25%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1" w:hRule="atLeast"/>
        </w:trPr>
        <w:tc>
          <w:tcPr>
            <w:tcW w:w="3060" w:type="dxa"/>
            <w:tcBorders>
              <w:top w:val="single" w:color="000000" w:sz="6" w:space="0"/>
              <w:left w:val="single" w:color="000000" w:sz="4" w:space="0"/>
              <w:bottom w:val="single" w:color="000000" w:sz="4" w:space="0"/>
              <w:right w:val="single" w:color="000000" w:sz="6" w:space="0"/>
            </w:tcBorders>
            <w:vAlign w:val="top"/>
          </w:tcPr>
          <w:p>
            <w:pPr>
              <w:pStyle w:val="37"/>
              <w:keepNext w:val="0"/>
              <w:keepLines w:val="0"/>
              <w:pageBreakBefore w:val="0"/>
              <w:kinsoku/>
              <w:wordWrap/>
              <w:overflowPunct/>
              <w:topLinePunct w:val="0"/>
              <w:autoSpaceDE/>
              <w:bidi w:val="0"/>
              <w:adjustRightInd/>
              <w:snapToGrid/>
              <w:spacing w:before="0" w:beforeLines="0" w:after="0" w:afterLines="0" w:line="220" w:lineRule="exact"/>
              <w:ind w:right="0" w:rightChars="0"/>
              <w:outlineLvl w:val="9"/>
              <w:rPr>
                <w:rFonts w:hint="eastAsia" w:ascii="宋体" w:hAnsi="宋体"/>
                <w:color w:val="000000"/>
                <w:kern w:val="2"/>
                <w:sz w:val="15"/>
                <w:szCs w:val="15"/>
                <w:highlight w:val="none"/>
                <w:lang w:val="en-US" w:eastAsia="zh-CN" w:bidi="ar-SA"/>
              </w:rPr>
            </w:pPr>
            <w:r>
              <w:rPr>
                <w:rFonts w:hint="eastAsia" w:ascii="宋体" w:hAnsi="宋体"/>
                <w:color w:val="000000"/>
                <w:kern w:val="2"/>
                <w:sz w:val="15"/>
                <w:szCs w:val="15"/>
                <w:highlight w:val="none"/>
                <w:lang w:val="en-US" w:eastAsia="zh-CN" w:bidi="ar-SA"/>
              </w:rPr>
              <w:t>3</w:t>
            </w:r>
            <w:r>
              <w:rPr>
                <w:rFonts w:ascii="宋体" w:hAnsi="宋体"/>
                <w:color w:val="000000"/>
                <w:kern w:val="2"/>
                <w:sz w:val="15"/>
                <w:szCs w:val="15"/>
                <w:highlight w:val="none"/>
                <w:lang w:val="en-US" w:eastAsia="zh-CN" w:bidi="ar-SA"/>
              </w:rPr>
              <w:t>.</w:t>
            </w:r>
            <w:r>
              <w:rPr>
                <w:rFonts w:hint="eastAsia" w:ascii="宋体" w:hAnsi="宋体"/>
                <w:color w:val="000000"/>
                <w:kern w:val="2"/>
                <w:sz w:val="15"/>
                <w:szCs w:val="15"/>
                <w:highlight w:val="none"/>
                <w:lang w:val="en-US" w:eastAsia="zh-CN" w:bidi="ar-SA"/>
              </w:rPr>
              <w:t>机构能力建设和项目管理</w:t>
            </w:r>
          </w:p>
          <w:p>
            <w:pPr>
              <w:pStyle w:val="37"/>
              <w:keepNext w:val="0"/>
              <w:keepLines w:val="0"/>
              <w:pageBreakBefore w:val="0"/>
              <w:kinsoku/>
              <w:wordWrap/>
              <w:overflowPunct/>
              <w:topLinePunct w:val="0"/>
              <w:autoSpaceDE/>
              <w:bidi w:val="0"/>
              <w:adjustRightInd/>
              <w:snapToGrid/>
              <w:spacing w:before="0" w:beforeLines="0" w:after="0" w:afterLines="0" w:line="220" w:lineRule="exact"/>
              <w:ind w:right="0" w:rightChars="0"/>
              <w:outlineLvl w:val="9"/>
              <w:rPr>
                <w:color w:val="000000"/>
                <w:kern w:val="2"/>
                <w:sz w:val="15"/>
                <w:szCs w:val="15"/>
                <w:highlight w:val="none"/>
                <w:lang w:val="en-US" w:eastAsia="zh-CN" w:bidi="ar-SA"/>
              </w:rPr>
            </w:pPr>
            <w:r>
              <w:rPr>
                <w:color w:val="000000"/>
                <w:kern w:val="2"/>
                <w:sz w:val="15"/>
                <w:szCs w:val="15"/>
                <w:highlight w:val="none"/>
                <w:lang w:val="en-US" w:eastAsia="zh-CN" w:bidi="ar-SA"/>
              </w:rPr>
              <w:t xml:space="preserve">Study Tours, Training and Workshops </w:t>
            </w:r>
          </w:p>
        </w:tc>
        <w:tc>
          <w:tcPr>
            <w:tcW w:w="1620" w:type="dxa"/>
            <w:tcBorders>
              <w:top w:val="single" w:color="000000" w:sz="6" w:space="0"/>
              <w:left w:val="single" w:color="000000" w:sz="6" w:space="0"/>
              <w:bottom w:val="single" w:color="000000" w:sz="4" w:space="0"/>
              <w:right w:val="single" w:color="000000" w:sz="6"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color w:val="000000"/>
                <w:kern w:val="2"/>
                <w:sz w:val="15"/>
                <w:szCs w:val="15"/>
                <w:highlight w:val="none"/>
                <w:lang w:val="en-US" w:eastAsia="zh-CN" w:bidi="ar-SA"/>
              </w:rPr>
            </w:pPr>
            <w:r>
              <w:rPr>
                <w:rFonts w:hint="default" w:ascii="Times New Roman" w:hAnsi="Times New Roman" w:cs="Times New Roman"/>
                <w:b w:val="0"/>
                <w:bCs/>
                <w:color w:val="000000"/>
                <w:kern w:val="2"/>
                <w:sz w:val="15"/>
                <w:szCs w:val="15"/>
                <w:highlight w:val="none"/>
                <w:lang w:val="en-US" w:eastAsia="zh-CN" w:bidi="ar-SA"/>
              </w:rPr>
              <w:t>-</w:t>
            </w:r>
          </w:p>
        </w:tc>
        <w:tc>
          <w:tcPr>
            <w:tcW w:w="1770" w:type="dxa"/>
            <w:tcBorders>
              <w:top w:val="single" w:color="000000" w:sz="6" w:space="0"/>
              <w:left w:val="single" w:color="000000" w:sz="6" w:space="0"/>
              <w:bottom w:val="single" w:color="000000" w:sz="4" w:space="0"/>
              <w:right w:val="single" w:color="000000" w:sz="6"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color w:val="000000"/>
                <w:kern w:val="2"/>
                <w:sz w:val="15"/>
                <w:szCs w:val="15"/>
                <w:highlight w:val="none"/>
                <w:lang w:val="en-US" w:eastAsia="zh-CN" w:bidi="ar-SA"/>
              </w:rPr>
            </w:pPr>
            <w:r>
              <w:rPr>
                <w:rFonts w:hint="default" w:ascii="Times New Roman" w:hAnsi="Times New Roman" w:eastAsia="宋体" w:cs="Times New Roman"/>
                <w:b w:val="0"/>
                <w:bCs/>
                <w:i w:val="0"/>
                <w:color w:val="000000"/>
                <w:kern w:val="0"/>
                <w:sz w:val="15"/>
                <w:szCs w:val="15"/>
                <w:u w:val="none"/>
                <w:lang w:val="en-US" w:eastAsia="zh-CN" w:bidi="ar"/>
              </w:rPr>
              <w:t xml:space="preserve">40,000.00 </w:t>
            </w:r>
          </w:p>
        </w:tc>
        <w:tc>
          <w:tcPr>
            <w:tcW w:w="1995" w:type="dxa"/>
            <w:tcBorders>
              <w:top w:val="single" w:color="000000" w:sz="6" w:space="0"/>
              <w:left w:val="single" w:color="000000" w:sz="6" w:space="0"/>
              <w:bottom w:val="single" w:color="000000" w:sz="4" w:space="0"/>
              <w:right w:val="single" w:color="000000" w:sz="6"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color w:val="000000"/>
                <w:kern w:val="2"/>
                <w:sz w:val="15"/>
                <w:szCs w:val="15"/>
                <w:highlight w:val="none"/>
                <w:lang w:val="en-US" w:eastAsia="zh-CN" w:bidi="ar-SA"/>
              </w:rPr>
            </w:pPr>
            <w:r>
              <w:rPr>
                <w:rFonts w:hint="default" w:ascii="Times New Roman" w:hAnsi="Times New Roman" w:cs="Times New Roman"/>
                <w:b w:val="0"/>
                <w:bCs/>
                <w:color w:val="000000"/>
                <w:kern w:val="2"/>
                <w:sz w:val="15"/>
                <w:szCs w:val="15"/>
                <w:highlight w:val="none"/>
                <w:lang w:val="en-US" w:eastAsia="zh-CN" w:bidi="ar-SA"/>
              </w:rPr>
              <w:t>-</w:t>
            </w:r>
          </w:p>
        </w:tc>
        <w:tc>
          <w:tcPr>
            <w:tcW w:w="1755" w:type="dxa"/>
            <w:tcBorders>
              <w:top w:val="single" w:color="000000" w:sz="6" w:space="0"/>
              <w:left w:val="single" w:color="000000" w:sz="6" w:space="0"/>
              <w:bottom w:val="single" w:color="000000" w:sz="4" w:space="0"/>
              <w:right w:val="single" w:color="000000" w:sz="6"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color w:val="000000"/>
                <w:kern w:val="2"/>
                <w:sz w:val="15"/>
                <w:szCs w:val="15"/>
                <w:highlight w:val="none"/>
                <w:lang w:val="en-US" w:eastAsia="zh-CN" w:bidi="ar-SA"/>
              </w:rPr>
            </w:pPr>
            <w:r>
              <w:rPr>
                <w:rFonts w:hint="default" w:ascii="Times New Roman" w:hAnsi="Times New Roman" w:eastAsia="宋体" w:cs="Times New Roman"/>
                <w:b w:val="0"/>
                <w:bCs/>
                <w:i w:val="0"/>
                <w:color w:val="000000"/>
                <w:kern w:val="0"/>
                <w:sz w:val="15"/>
                <w:szCs w:val="15"/>
                <w:u w:val="none"/>
                <w:lang w:val="en-US" w:eastAsia="zh-CN" w:bidi="ar"/>
              </w:rPr>
              <w:t xml:space="preserve">9,796,000.00 </w:t>
            </w:r>
          </w:p>
        </w:tc>
        <w:tc>
          <w:tcPr>
            <w:tcW w:w="1815" w:type="dxa"/>
            <w:tcBorders>
              <w:top w:val="single" w:color="000000" w:sz="6" w:space="0"/>
              <w:left w:val="single" w:color="000000" w:sz="6" w:space="0"/>
              <w:bottom w:val="single" w:color="000000" w:sz="4" w:space="0"/>
              <w:right w:val="single" w:color="000000" w:sz="6"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color w:val="000000"/>
                <w:kern w:val="2"/>
                <w:sz w:val="15"/>
                <w:szCs w:val="15"/>
                <w:highlight w:val="none"/>
                <w:lang w:val="en-US" w:eastAsia="zh-CN" w:bidi="ar-SA"/>
              </w:rPr>
            </w:pPr>
            <w:r>
              <w:rPr>
                <w:rFonts w:hint="default" w:ascii="Times New Roman" w:hAnsi="Times New Roman" w:eastAsia="宋体" w:cs="Times New Roman"/>
                <w:b w:val="0"/>
                <w:bCs/>
                <w:i w:val="0"/>
                <w:color w:val="000000"/>
                <w:kern w:val="0"/>
                <w:sz w:val="15"/>
                <w:szCs w:val="15"/>
                <w:u w:val="none"/>
                <w:lang w:val="en-US" w:eastAsia="zh-CN" w:bidi="ar"/>
              </w:rPr>
              <w:t xml:space="preserve">1,740,240.24 </w:t>
            </w:r>
          </w:p>
        </w:tc>
        <w:tc>
          <w:tcPr>
            <w:tcW w:w="2357" w:type="dxa"/>
            <w:tcBorders>
              <w:top w:val="single" w:color="000000" w:sz="6" w:space="0"/>
              <w:left w:val="single" w:color="000000" w:sz="6" w:space="0"/>
              <w:bottom w:val="single" w:color="000000" w:sz="4" w:space="0"/>
              <w:right w:val="single" w:color="000000" w:sz="4"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rFonts w:hint="eastAsia" w:eastAsia="宋体"/>
                <w:color w:val="000000"/>
                <w:kern w:val="2"/>
                <w:sz w:val="15"/>
                <w:szCs w:val="15"/>
                <w:highlight w:val="none"/>
                <w:lang w:val="en-US" w:eastAsia="zh-CN" w:bidi="ar-SA"/>
              </w:rPr>
            </w:pPr>
            <w:r>
              <w:rPr>
                <w:rFonts w:hint="default" w:ascii="Times New Roman" w:hAnsi="Times New Roman" w:eastAsia="宋体" w:cs="Times New Roman"/>
                <w:b w:val="0"/>
                <w:bCs/>
                <w:i w:val="0"/>
                <w:color w:val="000000"/>
                <w:kern w:val="0"/>
                <w:sz w:val="15"/>
                <w:szCs w:val="15"/>
                <w:u w:val="none"/>
                <w:lang w:val="en-US" w:eastAsia="zh-CN" w:bidi="ar"/>
              </w:rPr>
              <w:t>17.76%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9" w:hRule="atLeast"/>
        </w:trPr>
        <w:tc>
          <w:tcPr>
            <w:tcW w:w="3060" w:type="dxa"/>
            <w:tcBorders>
              <w:top w:val="single" w:color="000000" w:sz="4" w:space="0"/>
              <w:left w:val="single" w:color="000000" w:sz="4" w:space="0"/>
              <w:bottom w:val="single" w:color="000000" w:sz="4" w:space="0"/>
              <w:right w:val="single" w:color="000000" w:sz="4" w:space="0"/>
            </w:tcBorders>
            <w:vAlign w:val="top"/>
          </w:tcPr>
          <w:p>
            <w:pPr>
              <w:pStyle w:val="37"/>
              <w:keepNext w:val="0"/>
              <w:keepLines w:val="0"/>
              <w:pageBreakBefore w:val="0"/>
              <w:kinsoku/>
              <w:wordWrap/>
              <w:overflowPunct/>
              <w:topLinePunct w:val="0"/>
              <w:autoSpaceDE/>
              <w:bidi w:val="0"/>
              <w:adjustRightInd/>
              <w:snapToGrid/>
              <w:spacing w:before="0" w:beforeLines="0" w:after="0" w:afterLines="0" w:line="220" w:lineRule="exact"/>
              <w:ind w:right="0" w:rightChars="0"/>
              <w:outlineLvl w:val="9"/>
              <w:rPr>
                <w:rFonts w:ascii="宋体" w:hAnsi="宋体"/>
                <w:color w:val="000000"/>
                <w:kern w:val="2"/>
                <w:sz w:val="15"/>
                <w:szCs w:val="15"/>
                <w:highlight w:val="none"/>
                <w:lang w:val="en-US" w:eastAsia="zh-CN" w:bidi="ar-SA"/>
              </w:rPr>
            </w:pPr>
            <w:r>
              <w:rPr>
                <w:rFonts w:hint="eastAsia" w:ascii="宋体" w:hAnsi="宋体"/>
                <w:color w:val="000000"/>
                <w:kern w:val="2"/>
                <w:sz w:val="15"/>
                <w:szCs w:val="15"/>
                <w:highlight w:val="none"/>
                <w:lang w:val="en-US" w:eastAsia="zh-CN" w:bidi="ar-SA"/>
              </w:rPr>
              <w:t>4</w:t>
            </w:r>
            <w:r>
              <w:rPr>
                <w:rFonts w:ascii="宋体" w:hAnsi="宋体"/>
                <w:color w:val="000000"/>
                <w:kern w:val="2"/>
                <w:sz w:val="15"/>
                <w:szCs w:val="15"/>
                <w:highlight w:val="none"/>
                <w:lang w:val="en-US" w:eastAsia="zh-CN" w:bidi="ar-SA"/>
              </w:rPr>
              <w:t>.</w:t>
            </w:r>
            <w:r>
              <w:rPr>
                <w:rFonts w:hint="eastAsia" w:ascii="宋体" w:hAnsi="宋体"/>
                <w:color w:val="000000"/>
                <w:kern w:val="2"/>
                <w:sz w:val="15"/>
                <w:szCs w:val="15"/>
                <w:highlight w:val="none"/>
                <w:lang w:val="en-US" w:eastAsia="zh-CN" w:bidi="ar-SA"/>
              </w:rPr>
              <w:t>贷款利息及先征费</w:t>
            </w:r>
          </w:p>
          <w:p>
            <w:pPr>
              <w:pStyle w:val="37"/>
              <w:keepNext w:val="0"/>
              <w:keepLines w:val="0"/>
              <w:pageBreakBefore w:val="0"/>
              <w:kinsoku/>
              <w:wordWrap/>
              <w:overflowPunct/>
              <w:topLinePunct w:val="0"/>
              <w:autoSpaceDE/>
              <w:bidi w:val="0"/>
              <w:adjustRightInd/>
              <w:snapToGrid/>
              <w:spacing w:before="0" w:beforeLines="0" w:after="0" w:afterLines="0" w:line="220" w:lineRule="exact"/>
              <w:ind w:right="0" w:rightChars="0"/>
              <w:outlineLvl w:val="9"/>
              <w:rPr>
                <w:color w:val="000000"/>
                <w:kern w:val="2"/>
                <w:sz w:val="15"/>
                <w:szCs w:val="15"/>
                <w:highlight w:val="none"/>
                <w:lang w:val="en-US" w:eastAsia="zh-CN" w:bidi="ar-SA"/>
              </w:rPr>
            </w:pPr>
            <w:r>
              <w:rPr>
                <w:color w:val="000000"/>
                <w:kern w:val="2"/>
                <w:sz w:val="15"/>
                <w:szCs w:val="15"/>
                <w:highlight w:val="none"/>
                <w:lang w:val="en-US" w:eastAsia="zh-CN" w:bidi="ar-SA"/>
              </w:rPr>
              <w:t>Interest and Front-end Fee</w:t>
            </w:r>
          </w:p>
        </w:tc>
        <w:tc>
          <w:tcPr>
            <w:tcW w:w="1620" w:type="dxa"/>
            <w:tcBorders>
              <w:top w:val="single" w:color="000000" w:sz="4" w:space="0"/>
              <w:left w:val="single" w:color="000000" w:sz="4" w:space="0"/>
              <w:bottom w:val="single" w:color="000000" w:sz="4" w:space="0"/>
              <w:right w:val="single" w:color="000000" w:sz="4"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rFonts w:hint="eastAsia"/>
                <w:color w:val="000000"/>
                <w:kern w:val="2"/>
                <w:sz w:val="15"/>
                <w:szCs w:val="15"/>
                <w:highlight w:val="none"/>
                <w:lang w:val="en-US" w:eastAsia="zh-CN" w:bidi="ar-SA"/>
              </w:rPr>
            </w:pPr>
            <w:r>
              <w:rPr>
                <w:rFonts w:hint="default" w:ascii="Times New Roman" w:hAnsi="Times New Roman" w:cs="Times New Roman"/>
                <w:b w:val="0"/>
                <w:bCs/>
                <w:color w:val="000000"/>
                <w:kern w:val="2"/>
                <w:sz w:val="15"/>
                <w:szCs w:val="15"/>
                <w:highlight w:val="none"/>
                <w:lang w:val="en-US" w:eastAsia="zh-CN" w:bidi="ar-SA"/>
              </w:rPr>
              <w:t>-</w:t>
            </w:r>
          </w:p>
        </w:tc>
        <w:tc>
          <w:tcPr>
            <w:tcW w:w="1770" w:type="dxa"/>
            <w:tcBorders>
              <w:top w:val="single" w:color="000000" w:sz="4" w:space="0"/>
              <w:left w:val="single" w:color="000000" w:sz="4" w:space="0"/>
              <w:bottom w:val="single" w:color="000000" w:sz="4" w:space="0"/>
              <w:right w:val="single" w:color="000000" w:sz="4"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rFonts w:hint="eastAsia"/>
                <w:color w:val="000000"/>
                <w:kern w:val="2"/>
                <w:sz w:val="15"/>
                <w:szCs w:val="15"/>
                <w:highlight w:val="none"/>
                <w:lang w:val="en-US" w:eastAsia="zh-CN" w:bidi="ar-SA"/>
              </w:rPr>
            </w:pPr>
            <w:r>
              <w:rPr>
                <w:rFonts w:hint="default" w:ascii="Times New Roman" w:hAnsi="Times New Roman" w:eastAsia="宋体" w:cs="Times New Roman"/>
                <w:b w:val="0"/>
                <w:bCs/>
                <w:i w:val="0"/>
                <w:color w:val="000000"/>
                <w:kern w:val="0"/>
                <w:sz w:val="15"/>
                <w:szCs w:val="15"/>
                <w:u w:val="none"/>
                <w:lang w:val="en-US" w:eastAsia="zh-CN" w:bidi="ar"/>
              </w:rPr>
              <w:t xml:space="preserve">73,467,008.30 </w:t>
            </w:r>
          </w:p>
        </w:tc>
        <w:tc>
          <w:tcPr>
            <w:tcW w:w="1995" w:type="dxa"/>
            <w:tcBorders>
              <w:top w:val="single" w:color="000000" w:sz="4" w:space="0"/>
              <w:left w:val="single" w:color="000000" w:sz="4" w:space="0"/>
              <w:bottom w:val="single" w:color="000000" w:sz="4" w:space="0"/>
              <w:right w:val="single" w:color="000000" w:sz="4"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rFonts w:hint="eastAsia"/>
                <w:color w:val="000000"/>
                <w:kern w:val="2"/>
                <w:sz w:val="15"/>
                <w:szCs w:val="15"/>
                <w:highlight w:val="none"/>
                <w:lang w:val="en-US" w:eastAsia="zh-CN" w:bidi="ar-SA"/>
              </w:rPr>
            </w:pPr>
            <w:r>
              <w:rPr>
                <w:rFonts w:hint="default" w:ascii="Times New Roman" w:hAnsi="Times New Roman" w:cs="Times New Roman"/>
                <w:b w:val="0"/>
                <w:bCs/>
                <w:color w:val="000000"/>
                <w:kern w:val="2"/>
                <w:sz w:val="15"/>
                <w:szCs w:val="15"/>
                <w:highlight w:val="none"/>
                <w:lang w:val="en-US" w:eastAsia="zh-CN" w:bidi="ar-SA"/>
              </w:rPr>
              <w:t>-</w:t>
            </w:r>
          </w:p>
        </w:tc>
        <w:tc>
          <w:tcPr>
            <w:tcW w:w="1755" w:type="dxa"/>
            <w:tcBorders>
              <w:top w:val="single" w:color="000000" w:sz="4" w:space="0"/>
              <w:left w:val="single" w:color="000000" w:sz="4" w:space="0"/>
              <w:bottom w:val="single" w:color="000000" w:sz="4" w:space="0"/>
              <w:right w:val="single" w:color="000000" w:sz="4"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color w:val="000000"/>
                <w:kern w:val="2"/>
                <w:sz w:val="15"/>
                <w:szCs w:val="15"/>
                <w:highlight w:val="none"/>
                <w:lang w:val="en-US" w:eastAsia="zh-CN" w:bidi="ar-SA"/>
              </w:rPr>
            </w:pPr>
            <w:r>
              <w:rPr>
                <w:rFonts w:hint="default" w:ascii="Times New Roman" w:hAnsi="Times New Roman" w:eastAsia="宋体" w:cs="Times New Roman"/>
                <w:b w:val="0"/>
                <w:bCs/>
                <w:i w:val="0"/>
                <w:color w:val="000000"/>
                <w:kern w:val="0"/>
                <w:sz w:val="15"/>
                <w:szCs w:val="15"/>
                <w:u w:val="none"/>
                <w:lang w:val="en-US" w:eastAsia="zh-CN" w:bidi="ar"/>
              </w:rPr>
              <w:t xml:space="preserve">195,400,000.00 </w:t>
            </w:r>
          </w:p>
        </w:tc>
        <w:tc>
          <w:tcPr>
            <w:tcW w:w="1815" w:type="dxa"/>
            <w:tcBorders>
              <w:top w:val="single" w:color="000000" w:sz="4" w:space="0"/>
              <w:left w:val="single" w:color="000000" w:sz="4" w:space="0"/>
              <w:bottom w:val="single" w:color="000000" w:sz="4" w:space="0"/>
              <w:right w:val="single" w:color="000000" w:sz="4"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color w:val="000000"/>
                <w:kern w:val="2"/>
                <w:sz w:val="15"/>
                <w:szCs w:val="15"/>
                <w:highlight w:val="none"/>
                <w:lang w:val="en-US" w:eastAsia="zh-CN" w:bidi="ar-SA"/>
              </w:rPr>
            </w:pPr>
            <w:r>
              <w:rPr>
                <w:rFonts w:hint="default" w:ascii="Times New Roman" w:hAnsi="Times New Roman" w:eastAsia="宋体" w:cs="Times New Roman"/>
                <w:b w:val="0"/>
                <w:bCs/>
                <w:i w:val="0"/>
                <w:color w:val="000000"/>
                <w:kern w:val="0"/>
                <w:sz w:val="15"/>
                <w:szCs w:val="15"/>
                <w:u w:val="none"/>
                <w:lang w:val="en-US" w:eastAsia="zh-CN" w:bidi="ar"/>
              </w:rPr>
              <w:t xml:space="preserve">75,019,858.30 </w:t>
            </w:r>
          </w:p>
        </w:tc>
        <w:tc>
          <w:tcPr>
            <w:tcW w:w="2357" w:type="dxa"/>
            <w:tcBorders>
              <w:top w:val="single" w:color="000000" w:sz="4" w:space="0"/>
              <w:left w:val="single" w:color="000000" w:sz="4" w:space="0"/>
              <w:bottom w:val="single" w:color="000000" w:sz="4" w:space="0"/>
              <w:right w:val="single" w:color="000000" w:sz="4"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rFonts w:hint="eastAsia" w:eastAsia="宋体"/>
                <w:color w:val="000000"/>
                <w:kern w:val="2"/>
                <w:sz w:val="15"/>
                <w:szCs w:val="15"/>
                <w:highlight w:val="none"/>
                <w:lang w:val="en-US" w:eastAsia="zh-CN" w:bidi="ar-SA"/>
              </w:rPr>
            </w:pPr>
            <w:r>
              <w:rPr>
                <w:rFonts w:hint="default" w:ascii="Times New Roman" w:hAnsi="Times New Roman" w:eastAsia="宋体" w:cs="Times New Roman"/>
                <w:b w:val="0"/>
                <w:bCs/>
                <w:i w:val="0"/>
                <w:color w:val="000000"/>
                <w:kern w:val="0"/>
                <w:sz w:val="15"/>
                <w:szCs w:val="15"/>
                <w:u w:val="none"/>
                <w:lang w:val="en-US" w:eastAsia="zh-CN" w:bidi="ar"/>
              </w:rPr>
              <w:t>38.39%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3060" w:type="dxa"/>
            <w:tcBorders>
              <w:top w:val="single" w:color="000000" w:sz="4" w:space="0"/>
              <w:left w:val="single" w:color="000000" w:sz="4" w:space="0"/>
              <w:bottom w:val="single" w:color="000000" w:sz="4" w:space="0"/>
              <w:right w:val="single" w:color="000000" w:sz="4" w:space="0"/>
            </w:tcBorders>
            <w:vAlign w:val="top"/>
          </w:tcPr>
          <w:p>
            <w:pPr>
              <w:pStyle w:val="37"/>
              <w:keepNext w:val="0"/>
              <w:keepLines w:val="0"/>
              <w:pageBreakBefore w:val="0"/>
              <w:kinsoku/>
              <w:wordWrap/>
              <w:overflowPunct/>
              <w:topLinePunct w:val="0"/>
              <w:autoSpaceDE/>
              <w:bidi w:val="0"/>
              <w:adjustRightInd/>
              <w:snapToGrid/>
              <w:spacing w:before="0" w:beforeLines="0" w:after="0" w:afterLines="0" w:line="220" w:lineRule="exact"/>
              <w:ind w:right="0" w:rightChars="0"/>
              <w:outlineLvl w:val="9"/>
              <w:rPr>
                <w:rFonts w:ascii="宋体" w:hAnsi="宋体"/>
                <w:color w:val="000000"/>
                <w:kern w:val="2"/>
                <w:sz w:val="15"/>
                <w:szCs w:val="15"/>
                <w:highlight w:val="none"/>
                <w:lang w:val="en-US" w:eastAsia="zh-CN" w:bidi="ar-SA"/>
              </w:rPr>
            </w:pPr>
            <w:r>
              <w:rPr>
                <w:rFonts w:hint="eastAsia" w:ascii="宋体" w:hAnsi="宋体"/>
                <w:color w:val="000000"/>
                <w:kern w:val="2"/>
                <w:sz w:val="15"/>
                <w:szCs w:val="15"/>
                <w:highlight w:val="none"/>
                <w:lang w:val="en-US" w:eastAsia="zh-CN" w:bidi="ar-SA"/>
              </w:rPr>
              <w:t>5</w:t>
            </w:r>
            <w:r>
              <w:rPr>
                <w:rFonts w:ascii="宋体" w:hAnsi="宋体"/>
                <w:color w:val="000000"/>
                <w:kern w:val="2"/>
                <w:sz w:val="15"/>
                <w:szCs w:val="15"/>
                <w:highlight w:val="none"/>
                <w:lang w:val="en-US" w:eastAsia="zh-CN" w:bidi="ar-SA"/>
              </w:rPr>
              <w:t>.</w:t>
            </w:r>
            <w:r>
              <w:rPr>
                <w:rFonts w:hint="eastAsia" w:ascii="宋体" w:hAnsi="宋体"/>
                <w:color w:val="000000"/>
                <w:kern w:val="2"/>
                <w:sz w:val="15"/>
                <w:szCs w:val="15"/>
                <w:highlight w:val="none"/>
                <w:lang w:val="en-US" w:eastAsia="zh-CN" w:bidi="ar-SA"/>
              </w:rPr>
              <w:t>预备费</w:t>
            </w:r>
          </w:p>
          <w:p>
            <w:pPr>
              <w:pStyle w:val="37"/>
              <w:keepNext w:val="0"/>
              <w:keepLines w:val="0"/>
              <w:pageBreakBefore w:val="0"/>
              <w:kinsoku/>
              <w:wordWrap/>
              <w:overflowPunct/>
              <w:topLinePunct w:val="0"/>
              <w:autoSpaceDE/>
              <w:bidi w:val="0"/>
              <w:adjustRightInd/>
              <w:snapToGrid/>
              <w:spacing w:before="0" w:beforeLines="0" w:after="0" w:afterLines="0" w:line="220" w:lineRule="exact"/>
              <w:ind w:right="0" w:rightChars="0"/>
              <w:outlineLvl w:val="9"/>
              <w:rPr>
                <w:rFonts w:ascii="宋体" w:hAnsi="宋体"/>
                <w:color w:val="000000"/>
                <w:kern w:val="2"/>
                <w:sz w:val="15"/>
                <w:szCs w:val="15"/>
                <w:highlight w:val="none"/>
                <w:lang w:val="en-US" w:eastAsia="zh-CN" w:bidi="ar-SA"/>
              </w:rPr>
            </w:pPr>
            <w:r>
              <w:rPr>
                <w:color w:val="000000"/>
                <w:kern w:val="2"/>
                <w:sz w:val="15"/>
                <w:szCs w:val="15"/>
                <w:highlight w:val="none"/>
                <w:lang w:val="en-US" w:eastAsia="zh-CN" w:bidi="ar-SA"/>
              </w:rPr>
              <w:t>Prepare Fee</w:t>
            </w:r>
          </w:p>
        </w:tc>
        <w:tc>
          <w:tcPr>
            <w:tcW w:w="1620" w:type="dxa"/>
            <w:tcBorders>
              <w:top w:val="single" w:color="000000" w:sz="4" w:space="0"/>
              <w:left w:val="single" w:color="000000" w:sz="4" w:space="0"/>
              <w:bottom w:val="single" w:color="000000" w:sz="4" w:space="0"/>
              <w:right w:val="single" w:color="000000" w:sz="4"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rFonts w:hint="eastAsia"/>
                <w:color w:val="000000"/>
                <w:kern w:val="2"/>
                <w:sz w:val="15"/>
                <w:szCs w:val="15"/>
                <w:highlight w:val="none"/>
                <w:lang w:val="en-US" w:eastAsia="zh-CN" w:bidi="ar-SA"/>
              </w:rPr>
            </w:pPr>
            <w:r>
              <w:rPr>
                <w:rFonts w:hint="default" w:ascii="Times New Roman" w:hAnsi="Times New Roman" w:cs="Times New Roman"/>
                <w:b w:val="0"/>
                <w:bCs/>
                <w:color w:val="000000"/>
                <w:kern w:val="2"/>
                <w:sz w:val="15"/>
                <w:szCs w:val="15"/>
                <w:highlight w:val="none"/>
                <w:lang w:val="en-US" w:eastAsia="zh-CN" w:bidi="ar-SA"/>
              </w:rPr>
              <w:t>-</w:t>
            </w:r>
          </w:p>
        </w:tc>
        <w:tc>
          <w:tcPr>
            <w:tcW w:w="1770" w:type="dxa"/>
            <w:tcBorders>
              <w:top w:val="single" w:color="000000" w:sz="4" w:space="0"/>
              <w:left w:val="single" w:color="000000" w:sz="4" w:space="0"/>
              <w:bottom w:val="single" w:color="000000" w:sz="4" w:space="0"/>
              <w:right w:val="single" w:color="000000" w:sz="4"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rFonts w:hint="eastAsia"/>
                <w:color w:val="000000"/>
                <w:kern w:val="2"/>
                <w:sz w:val="15"/>
                <w:szCs w:val="15"/>
                <w:highlight w:val="none"/>
                <w:lang w:val="en-US" w:eastAsia="zh-CN" w:bidi="ar-SA"/>
              </w:rPr>
            </w:pPr>
            <w:r>
              <w:rPr>
                <w:rFonts w:hint="default" w:ascii="Times New Roman" w:hAnsi="Times New Roman" w:cs="Times New Roman"/>
                <w:b w:val="0"/>
                <w:bCs/>
                <w:color w:val="000000"/>
                <w:kern w:val="2"/>
                <w:sz w:val="15"/>
                <w:szCs w:val="15"/>
                <w:highlight w:val="none"/>
                <w:lang w:val="en-US" w:eastAsia="zh-CN" w:bidi="ar-SA"/>
              </w:rPr>
              <w:t>-</w:t>
            </w:r>
          </w:p>
        </w:tc>
        <w:tc>
          <w:tcPr>
            <w:tcW w:w="1995" w:type="dxa"/>
            <w:tcBorders>
              <w:top w:val="single" w:color="000000" w:sz="4" w:space="0"/>
              <w:left w:val="single" w:color="000000" w:sz="4" w:space="0"/>
              <w:bottom w:val="single" w:color="000000" w:sz="4" w:space="0"/>
              <w:right w:val="single" w:color="000000" w:sz="4"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rFonts w:hint="eastAsia"/>
                <w:color w:val="000000"/>
                <w:kern w:val="2"/>
                <w:sz w:val="15"/>
                <w:szCs w:val="15"/>
                <w:highlight w:val="none"/>
                <w:lang w:val="en-US" w:eastAsia="zh-CN" w:bidi="ar-SA"/>
              </w:rPr>
            </w:pPr>
            <w:r>
              <w:rPr>
                <w:rFonts w:hint="default" w:ascii="Times New Roman" w:hAnsi="Times New Roman" w:cs="Times New Roman"/>
                <w:b w:val="0"/>
                <w:bCs/>
                <w:color w:val="000000"/>
                <w:kern w:val="2"/>
                <w:sz w:val="15"/>
                <w:szCs w:val="15"/>
                <w:highlight w:val="none"/>
                <w:lang w:val="en-US" w:eastAsia="zh-CN" w:bidi="ar-SA"/>
              </w:rPr>
              <w:t>-</w:t>
            </w:r>
          </w:p>
        </w:tc>
        <w:tc>
          <w:tcPr>
            <w:tcW w:w="1755" w:type="dxa"/>
            <w:tcBorders>
              <w:top w:val="single" w:color="000000" w:sz="4" w:space="0"/>
              <w:left w:val="single" w:color="000000" w:sz="4" w:space="0"/>
              <w:bottom w:val="single" w:color="000000" w:sz="4" w:space="0"/>
              <w:right w:val="single" w:color="000000" w:sz="4"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color w:val="000000"/>
                <w:kern w:val="2"/>
                <w:sz w:val="15"/>
                <w:szCs w:val="15"/>
                <w:highlight w:val="none"/>
                <w:lang w:val="en-US" w:eastAsia="zh-CN" w:bidi="ar-SA"/>
              </w:rPr>
            </w:pPr>
            <w:r>
              <w:rPr>
                <w:rFonts w:hint="default" w:ascii="Times New Roman" w:hAnsi="Times New Roman" w:eastAsia="宋体" w:cs="Times New Roman"/>
                <w:b w:val="0"/>
                <w:bCs/>
                <w:i w:val="0"/>
                <w:color w:val="000000"/>
                <w:kern w:val="0"/>
                <w:sz w:val="15"/>
                <w:szCs w:val="15"/>
                <w:u w:val="none"/>
                <w:lang w:val="en-US" w:eastAsia="zh-CN" w:bidi="ar"/>
              </w:rPr>
              <w:t xml:space="preserve">225,340,000.00 </w:t>
            </w:r>
          </w:p>
        </w:tc>
        <w:tc>
          <w:tcPr>
            <w:tcW w:w="1815" w:type="dxa"/>
            <w:tcBorders>
              <w:top w:val="single" w:color="000000" w:sz="4" w:space="0"/>
              <w:left w:val="single" w:color="000000" w:sz="4" w:space="0"/>
              <w:bottom w:val="single" w:color="000000" w:sz="4" w:space="0"/>
              <w:right w:val="single" w:color="000000" w:sz="4"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color w:val="000000"/>
                <w:kern w:val="2"/>
                <w:sz w:val="15"/>
                <w:szCs w:val="15"/>
                <w:highlight w:val="none"/>
                <w:lang w:val="en-US" w:eastAsia="zh-CN" w:bidi="ar-SA"/>
              </w:rPr>
            </w:pPr>
            <w:r>
              <w:rPr>
                <w:rFonts w:hint="default" w:ascii="Times New Roman" w:hAnsi="Times New Roman" w:cs="Times New Roman"/>
                <w:b w:val="0"/>
                <w:bCs/>
                <w:color w:val="000000"/>
                <w:kern w:val="2"/>
                <w:sz w:val="15"/>
                <w:szCs w:val="15"/>
                <w:highlight w:val="none"/>
                <w:lang w:val="en-US" w:eastAsia="zh-CN" w:bidi="ar-SA"/>
              </w:rPr>
              <w:t>-</w:t>
            </w:r>
          </w:p>
        </w:tc>
        <w:tc>
          <w:tcPr>
            <w:tcW w:w="2357" w:type="dxa"/>
            <w:tcBorders>
              <w:top w:val="single" w:color="000000" w:sz="4" w:space="0"/>
              <w:left w:val="single" w:color="000000" w:sz="4" w:space="0"/>
              <w:bottom w:val="single" w:color="000000" w:sz="4" w:space="0"/>
              <w:right w:val="single" w:color="000000" w:sz="4"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rFonts w:hint="eastAsia"/>
                <w:color w:val="000000"/>
                <w:kern w:val="2"/>
                <w:sz w:val="15"/>
                <w:szCs w:val="15"/>
                <w:highlight w:val="none"/>
                <w:lang w:val="en-US" w:eastAsia="zh-CN" w:bidi="ar-SA"/>
              </w:rPr>
            </w:pPr>
            <w:r>
              <w:rPr>
                <w:rFonts w:hint="default" w:ascii="Times New Roman" w:hAnsi="Times New Roman" w:cs="Times New Roman"/>
                <w:b w:val="0"/>
                <w:bCs/>
                <w:color w:val="000000"/>
                <w:kern w:val="2"/>
                <w:sz w:val="15"/>
                <w:szCs w:val="15"/>
                <w:highlight w:val="none"/>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8" w:hRule="atLeast"/>
        </w:trPr>
        <w:tc>
          <w:tcPr>
            <w:tcW w:w="3060" w:type="dxa"/>
            <w:tcBorders>
              <w:top w:val="single" w:color="000000" w:sz="4" w:space="0"/>
              <w:left w:val="single" w:color="000000" w:sz="4" w:space="0"/>
              <w:bottom w:val="single" w:color="000000" w:sz="4" w:space="0"/>
              <w:right w:val="single" w:color="000000" w:sz="4" w:space="0"/>
            </w:tcBorders>
            <w:vAlign w:val="top"/>
          </w:tcPr>
          <w:p>
            <w:pPr>
              <w:pStyle w:val="37"/>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left"/>
              <w:outlineLvl w:val="9"/>
              <w:rPr>
                <w:rFonts w:hAnsi="宋体"/>
                <w:color w:val="000000"/>
                <w:kern w:val="0"/>
                <w:sz w:val="15"/>
                <w:szCs w:val="15"/>
                <w:highlight w:val="none"/>
                <w:lang w:val="en-US" w:eastAsia="zh-CN" w:bidi="ar-SA"/>
              </w:rPr>
            </w:pPr>
            <w:r>
              <w:rPr>
                <w:rFonts w:hint="eastAsia" w:hAnsi="宋体"/>
                <w:color w:val="000000"/>
                <w:kern w:val="0"/>
                <w:sz w:val="15"/>
                <w:szCs w:val="15"/>
                <w:highlight w:val="none"/>
                <w:lang w:val="en-US" w:eastAsia="zh-CN" w:bidi="ar-SA"/>
              </w:rPr>
              <w:t>6.汇兑损益</w:t>
            </w:r>
          </w:p>
          <w:p>
            <w:pPr>
              <w:pStyle w:val="37"/>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left"/>
              <w:outlineLvl w:val="9"/>
              <w:rPr>
                <w:rFonts w:hAnsi="宋体"/>
                <w:color w:val="000000"/>
                <w:kern w:val="0"/>
                <w:sz w:val="15"/>
                <w:szCs w:val="15"/>
                <w:highlight w:val="none"/>
                <w:lang w:val="en-US" w:eastAsia="zh-CN" w:bidi="ar-SA"/>
              </w:rPr>
            </w:pPr>
            <w:r>
              <w:rPr>
                <w:rFonts w:hAnsi="宋体"/>
                <w:color w:val="000000"/>
                <w:kern w:val="0"/>
                <w:sz w:val="15"/>
                <w:szCs w:val="15"/>
                <w:highlight w:val="none"/>
                <w:lang w:val="en-US" w:eastAsia="zh-CN" w:bidi="ar-SA"/>
              </w:rPr>
              <w:t>Exchange gains or losses</w:t>
            </w:r>
          </w:p>
        </w:tc>
        <w:tc>
          <w:tcPr>
            <w:tcW w:w="1620" w:type="dxa"/>
            <w:tcBorders>
              <w:top w:val="single" w:color="000000" w:sz="4" w:space="0"/>
              <w:left w:val="single" w:color="000000" w:sz="4" w:space="0"/>
              <w:bottom w:val="single" w:color="000000" w:sz="4" w:space="0"/>
              <w:right w:val="single" w:color="000000" w:sz="4"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rFonts w:hint="eastAsia"/>
                <w:color w:val="000000"/>
                <w:kern w:val="2"/>
                <w:sz w:val="15"/>
                <w:szCs w:val="15"/>
                <w:highlight w:val="none"/>
                <w:lang w:val="en-US" w:eastAsia="zh-CN" w:bidi="ar-SA"/>
              </w:rPr>
            </w:pPr>
            <w:r>
              <w:rPr>
                <w:rFonts w:hint="default" w:ascii="Times New Roman" w:hAnsi="Times New Roman" w:cs="Times New Roman"/>
                <w:b w:val="0"/>
                <w:bCs/>
                <w:color w:val="000000"/>
                <w:kern w:val="2"/>
                <w:sz w:val="15"/>
                <w:szCs w:val="15"/>
                <w:highlight w:val="none"/>
                <w:lang w:val="en-US" w:eastAsia="zh-CN" w:bidi="ar-SA"/>
              </w:rPr>
              <w:t>-</w:t>
            </w:r>
          </w:p>
        </w:tc>
        <w:tc>
          <w:tcPr>
            <w:tcW w:w="1770" w:type="dxa"/>
            <w:tcBorders>
              <w:top w:val="single" w:color="000000" w:sz="4" w:space="0"/>
              <w:left w:val="single" w:color="000000" w:sz="4" w:space="0"/>
              <w:bottom w:val="single" w:color="000000" w:sz="4" w:space="0"/>
              <w:right w:val="single" w:color="000000" w:sz="4"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color w:val="000000"/>
                <w:kern w:val="2"/>
                <w:sz w:val="15"/>
                <w:szCs w:val="15"/>
                <w:highlight w:val="none"/>
                <w:lang w:val="en-US" w:eastAsia="zh-CN" w:bidi="ar-SA"/>
              </w:rPr>
            </w:pPr>
            <w:r>
              <w:rPr>
                <w:rFonts w:hint="default" w:ascii="Times New Roman" w:hAnsi="Times New Roman" w:eastAsia="宋体" w:cs="Times New Roman"/>
                <w:b w:val="0"/>
                <w:bCs/>
                <w:i w:val="0"/>
                <w:color w:val="000000"/>
                <w:kern w:val="0"/>
                <w:sz w:val="15"/>
                <w:szCs w:val="15"/>
                <w:u w:val="none"/>
                <w:lang w:val="en-US" w:eastAsia="zh-CN" w:bidi="ar"/>
              </w:rPr>
              <w:t xml:space="preserve">12,925,011.38 </w:t>
            </w:r>
          </w:p>
        </w:tc>
        <w:tc>
          <w:tcPr>
            <w:tcW w:w="1995" w:type="dxa"/>
            <w:tcBorders>
              <w:top w:val="single" w:color="000000" w:sz="4" w:space="0"/>
              <w:left w:val="single" w:color="000000" w:sz="4" w:space="0"/>
              <w:bottom w:val="single" w:color="000000" w:sz="4" w:space="0"/>
              <w:right w:val="single" w:color="000000" w:sz="4"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rFonts w:hint="eastAsia"/>
                <w:color w:val="000000"/>
                <w:kern w:val="2"/>
                <w:sz w:val="15"/>
                <w:szCs w:val="15"/>
                <w:highlight w:val="none"/>
                <w:lang w:val="en-US" w:eastAsia="zh-CN" w:bidi="ar-SA"/>
              </w:rPr>
            </w:pPr>
            <w:r>
              <w:rPr>
                <w:rFonts w:hint="default" w:ascii="Times New Roman" w:hAnsi="Times New Roman" w:cs="Times New Roman"/>
                <w:b w:val="0"/>
                <w:bCs/>
                <w:color w:val="000000"/>
                <w:kern w:val="2"/>
                <w:sz w:val="15"/>
                <w:szCs w:val="15"/>
                <w:highlight w:val="none"/>
                <w:lang w:val="en-US" w:eastAsia="zh-CN" w:bidi="ar-SA"/>
              </w:rPr>
              <w:t>-</w:t>
            </w:r>
          </w:p>
        </w:tc>
        <w:tc>
          <w:tcPr>
            <w:tcW w:w="1755" w:type="dxa"/>
            <w:tcBorders>
              <w:top w:val="single" w:color="000000" w:sz="4" w:space="0"/>
              <w:left w:val="single" w:color="000000" w:sz="4" w:space="0"/>
              <w:bottom w:val="single" w:color="000000" w:sz="4" w:space="0"/>
              <w:right w:val="single" w:color="000000" w:sz="4"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rFonts w:hint="eastAsia"/>
                <w:color w:val="000000"/>
                <w:kern w:val="2"/>
                <w:sz w:val="15"/>
                <w:szCs w:val="15"/>
                <w:highlight w:val="none"/>
                <w:lang w:val="en-US" w:eastAsia="zh-CN" w:bidi="ar-SA"/>
              </w:rPr>
            </w:pPr>
            <w:r>
              <w:rPr>
                <w:rFonts w:hint="default" w:ascii="Times New Roman" w:hAnsi="Times New Roman" w:cs="Times New Roman"/>
                <w:b w:val="0"/>
                <w:bCs/>
                <w:color w:val="000000"/>
                <w:kern w:val="2"/>
                <w:sz w:val="15"/>
                <w:szCs w:val="15"/>
                <w:highlight w:val="none"/>
                <w:lang w:val="en-US" w:eastAsia="zh-CN" w:bidi="ar-SA"/>
              </w:rPr>
              <w:t>-</w:t>
            </w:r>
          </w:p>
        </w:tc>
        <w:tc>
          <w:tcPr>
            <w:tcW w:w="1815" w:type="dxa"/>
            <w:tcBorders>
              <w:top w:val="single" w:color="000000" w:sz="4" w:space="0"/>
              <w:left w:val="single" w:color="000000" w:sz="4" w:space="0"/>
              <w:bottom w:val="single" w:color="000000" w:sz="4" w:space="0"/>
              <w:right w:val="single" w:color="000000" w:sz="4"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color w:val="000000"/>
                <w:kern w:val="2"/>
                <w:sz w:val="15"/>
                <w:szCs w:val="15"/>
                <w:highlight w:val="none"/>
                <w:lang w:val="en-US" w:eastAsia="zh-CN" w:bidi="ar-SA"/>
              </w:rPr>
            </w:pPr>
            <w:r>
              <w:rPr>
                <w:rFonts w:hint="default" w:ascii="Times New Roman" w:hAnsi="Times New Roman" w:eastAsia="宋体" w:cs="Times New Roman"/>
                <w:b w:val="0"/>
                <w:bCs/>
                <w:i w:val="0"/>
                <w:color w:val="000000"/>
                <w:kern w:val="0"/>
                <w:sz w:val="15"/>
                <w:szCs w:val="15"/>
                <w:u w:val="none"/>
                <w:lang w:val="en-US" w:eastAsia="zh-CN" w:bidi="ar"/>
              </w:rPr>
              <w:t xml:space="preserve">47,824,151.43 </w:t>
            </w:r>
          </w:p>
        </w:tc>
        <w:tc>
          <w:tcPr>
            <w:tcW w:w="2357" w:type="dxa"/>
            <w:tcBorders>
              <w:top w:val="single" w:color="000000" w:sz="4" w:space="0"/>
              <w:left w:val="single" w:color="000000" w:sz="4" w:space="0"/>
              <w:bottom w:val="single" w:color="000000" w:sz="4" w:space="0"/>
              <w:right w:val="single" w:color="000000" w:sz="4"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rFonts w:hint="eastAsia"/>
                <w:color w:val="000000"/>
                <w:kern w:val="2"/>
                <w:sz w:val="15"/>
                <w:szCs w:val="15"/>
                <w:highlight w:val="none"/>
                <w:lang w:val="en-US" w:eastAsia="zh-CN" w:bidi="ar-SA"/>
              </w:rPr>
            </w:pPr>
            <w:r>
              <w:rPr>
                <w:rFonts w:hint="default" w:ascii="Times New Roman" w:hAnsi="Times New Roman" w:cs="Times New Roman"/>
                <w:b w:val="0"/>
                <w:bCs/>
                <w:color w:val="000000"/>
                <w:kern w:val="2"/>
                <w:sz w:val="15"/>
                <w:szCs w:val="15"/>
                <w:highlight w:val="none"/>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3060" w:type="dxa"/>
            <w:tcBorders>
              <w:top w:val="single" w:color="000000" w:sz="4" w:space="0"/>
              <w:left w:val="single" w:color="000000" w:sz="4" w:space="0"/>
              <w:bottom w:val="single" w:color="000000" w:sz="4" w:space="0"/>
              <w:right w:val="single" w:color="000000" w:sz="4" w:space="0"/>
            </w:tcBorders>
            <w:vAlign w:val="top"/>
          </w:tcPr>
          <w:p>
            <w:pPr>
              <w:pStyle w:val="37"/>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left"/>
              <w:outlineLvl w:val="9"/>
              <w:rPr>
                <w:color w:val="000000"/>
                <w:kern w:val="0"/>
                <w:sz w:val="15"/>
                <w:szCs w:val="15"/>
                <w:highlight w:val="none"/>
                <w:lang w:val="en-US" w:eastAsia="zh-CN" w:bidi="ar-SA"/>
              </w:rPr>
            </w:pPr>
            <w:r>
              <w:rPr>
                <w:rFonts w:hAnsi="宋体"/>
                <w:color w:val="000000"/>
                <w:kern w:val="0"/>
                <w:sz w:val="15"/>
                <w:szCs w:val="15"/>
                <w:highlight w:val="none"/>
                <w:lang w:val="en-US" w:eastAsia="zh-CN" w:bidi="ar-SA"/>
              </w:rPr>
              <w:t>差异</w:t>
            </w:r>
            <w:r>
              <w:rPr>
                <w:rFonts w:hint="eastAsia"/>
                <w:color w:val="000000"/>
                <w:kern w:val="0"/>
                <w:sz w:val="15"/>
                <w:szCs w:val="15"/>
                <w:highlight w:val="none"/>
                <w:lang w:val="en-US" w:eastAsia="zh-CN" w:bidi="ar-SA"/>
              </w:rPr>
              <w:t xml:space="preserve">  </w:t>
            </w:r>
          </w:p>
          <w:p>
            <w:pPr>
              <w:pStyle w:val="37"/>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left"/>
              <w:outlineLvl w:val="9"/>
              <w:rPr>
                <w:color w:val="000000"/>
                <w:kern w:val="0"/>
                <w:sz w:val="15"/>
                <w:szCs w:val="15"/>
                <w:highlight w:val="none"/>
                <w:lang w:val="en-US" w:eastAsia="zh-CN" w:bidi="ar-SA"/>
              </w:rPr>
            </w:pPr>
            <w:r>
              <w:rPr>
                <w:color w:val="000000"/>
                <w:kern w:val="0"/>
                <w:sz w:val="15"/>
                <w:szCs w:val="15"/>
                <w:highlight w:val="none"/>
                <w:lang w:val="en-US" w:eastAsia="zh-CN" w:bidi="ar-SA"/>
              </w:rPr>
              <w:t xml:space="preserve">Difference                                                                                                                                 </w:t>
            </w:r>
          </w:p>
        </w:tc>
        <w:tc>
          <w:tcPr>
            <w:tcW w:w="1620" w:type="dxa"/>
            <w:tcBorders>
              <w:top w:val="single" w:color="000000" w:sz="4" w:space="0"/>
              <w:left w:val="single" w:color="000000" w:sz="4" w:space="0"/>
              <w:bottom w:val="single" w:color="000000" w:sz="4" w:space="0"/>
              <w:right w:val="single" w:color="000000" w:sz="4" w:space="0"/>
              <w:tr2bl w:val="single" w:color="000000" w:sz="4" w:space="0"/>
            </w:tcBorders>
            <w:vAlign w:val="center"/>
          </w:tcPr>
          <w:p>
            <w:pPr>
              <w:pStyle w:val="37"/>
              <w:keepNext w:val="0"/>
              <w:keepLines w:val="0"/>
              <w:pageBreakBefore w:val="0"/>
              <w:kinsoku/>
              <w:wordWrap/>
              <w:overflowPunct/>
              <w:topLinePunct w:val="0"/>
              <w:autoSpaceDE/>
              <w:bidi w:val="0"/>
              <w:adjustRightInd/>
              <w:snapToGrid/>
              <w:spacing w:before="0" w:beforeLines="0" w:after="0" w:afterLines="0" w:line="220" w:lineRule="exact"/>
              <w:ind w:right="0" w:rightChars="0"/>
              <w:jc w:val="right"/>
              <w:outlineLvl w:val="9"/>
              <w:rPr>
                <w:color w:val="000000"/>
                <w:kern w:val="2"/>
                <w:sz w:val="15"/>
                <w:szCs w:val="15"/>
                <w:highlight w:val="none"/>
                <w:lang w:val="en-US" w:eastAsia="zh-CN" w:bidi="ar-SA"/>
              </w:rPr>
            </w:pPr>
          </w:p>
        </w:tc>
        <w:tc>
          <w:tcPr>
            <w:tcW w:w="1770" w:type="dxa"/>
            <w:tcBorders>
              <w:top w:val="single" w:color="000000" w:sz="4" w:space="0"/>
              <w:left w:val="single" w:color="000000" w:sz="4" w:space="0"/>
              <w:bottom w:val="single" w:color="000000" w:sz="4" w:space="0"/>
              <w:right w:val="single" w:color="000000" w:sz="4"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bCs/>
                <w:kern w:val="2"/>
                <w:sz w:val="15"/>
                <w:szCs w:val="15"/>
                <w:highlight w:val="none"/>
                <w:lang w:val="en-US" w:eastAsia="zh-CN" w:bidi="ar-SA"/>
              </w:rPr>
            </w:pPr>
            <w:r>
              <w:rPr>
                <w:rFonts w:hint="default" w:ascii="Times New Roman" w:hAnsi="Times New Roman" w:eastAsia="宋体" w:cs="Times New Roman"/>
                <w:b w:val="0"/>
                <w:bCs/>
                <w:i w:val="0"/>
                <w:color w:val="000000"/>
                <w:kern w:val="0"/>
                <w:sz w:val="15"/>
                <w:szCs w:val="15"/>
                <w:u w:val="none"/>
                <w:lang w:val="en-US" w:eastAsia="zh-CN" w:bidi="ar"/>
              </w:rPr>
              <w:t xml:space="preserve">-557,991,180.86 </w:t>
            </w:r>
          </w:p>
        </w:tc>
        <w:tc>
          <w:tcPr>
            <w:tcW w:w="1995" w:type="dxa"/>
            <w:tcBorders>
              <w:top w:val="single" w:color="000000" w:sz="4" w:space="0"/>
              <w:left w:val="single" w:color="000000" w:sz="4" w:space="0"/>
              <w:bottom w:val="single" w:color="000000" w:sz="4" w:space="0"/>
              <w:right w:val="single" w:color="000000" w:sz="4" w:space="0"/>
              <w:tr2bl w:val="single" w:color="000000" w:sz="4" w:space="0"/>
            </w:tcBorders>
            <w:vAlign w:val="center"/>
          </w:tcPr>
          <w:p>
            <w:pPr>
              <w:pStyle w:val="37"/>
              <w:keepNext w:val="0"/>
              <w:keepLines w:val="0"/>
              <w:pageBreakBefore w:val="0"/>
              <w:kinsoku/>
              <w:wordWrap/>
              <w:overflowPunct/>
              <w:topLinePunct w:val="0"/>
              <w:autoSpaceDE/>
              <w:bidi w:val="0"/>
              <w:adjustRightInd/>
              <w:snapToGrid/>
              <w:spacing w:before="0" w:beforeLines="0" w:after="0" w:afterLines="0" w:line="220" w:lineRule="exact"/>
              <w:ind w:right="0" w:rightChars="0"/>
              <w:jc w:val="right"/>
              <w:outlineLvl w:val="9"/>
              <w:rPr>
                <w:color w:val="000000"/>
                <w:kern w:val="2"/>
                <w:sz w:val="15"/>
                <w:szCs w:val="15"/>
                <w:highlight w:val="none"/>
                <w:lang w:val="en-US" w:eastAsia="zh-CN" w:bidi="ar-SA"/>
              </w:rPr>
            </w:pPr>
          </w:p>
        </w:tc>
        <w:tc>
          <w:tcPr>
            <w:tcW w:w="1755" w:type="dxa"/>
            <w:tcBorders>
              <w:top w:val="single" w:color="000000" w:sz="4" w:space="0"/>
              <w:left w:val="single" w:color="000000" w:sz="4" w:space="0"/>
              <w:bottom w:val="single" w:color="000000" w:sz="4" w:space="0"/>
              <w:right w:val="single" w:color="000000" w:sz="4" w:space="0"/>
              <w:tr2bl w:val="single" w:color="000000" w:sz="4" w:space="0"/>
            </w:tcBorders>
            <w:vAlign w:val="center"/>
          </w:tcPr>
          <w:p>
            <w:pPr>
              <w:pStyle w:val="37"/>
              <w:keepNext w:val="0"/>
              <w:keepLines w:val="0"/>
              <w:pageBreakBefore w:val="0"/>
              <w:kinsoku/>
              <w:wordWrap/>
              <w:overflowPunct/>
              <w:topLinePunct w:val="0"/>
              <w:autoSpaceDE/>
              <w:bidi w:val="0"/>
              <w:adjustRightInd/>
              <w:snapToGrid/>
              <w:spacing w:before="0" w:beforeLines="0" w:after="0" w:afterLines="0" w:line="220" w:lineRule="exact"/>
              <w:ind w:right="0" w:rightChars="0"/>
              <w:jc w:val="right"/>
              <w:outlineLvl w:val="9"/>
              <w:rPr>
                <w:color w:val="000000"/>
                <w:kern w:val="2"/>
                <w:sz w:val="15"/>
                <w:szCs w:val="15"/>
                <w:highlight w:val="none"/>
                <w:lang w:val="en-US" w:eastAsia="zh-CN" w:bidi="ar-SA"/>
              </w:rPr>
            </w:pPr>
          </w:p>
        </w:tc>
        <w:tc>
          <w:tcPr>
            <w:tcW w:w="1815" w:type="dxa"/>
            <w:tcBorders>
              <w:top w:val="single" w:color="000000" w:sz="4" w:space="0"/>
              <w:left w:val="single" w:color="000000" w:sz="4" w:space="0"/>
              <w:bottom w:val="single" w:color="000000" w:sz="4" w:space="0"/>
              <w:right w:val="single" w:color="000000" w:sz="4"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bCs/>
                <w:kern w:val="2"/>
                <w:sz w:val="15"/>
                <w:szCs w:val="15"/>
                <w:highlight w:val="none"/>
                <w:lang w:val="en-US" w:eastAsia="zh-CN" w:bidi="ar-SA"/>
              </w:rPr>
            </w:pPr>
            <w:r>
              <w:rPr>
                <w:rFonts w:hint="default" w:ascii="Times New Roman" w:hAnsi="Times New Roman" w:eastAsia="宋体" w:cs="Times New Roman"/>
                <w:b w:val="0"/>
                <w:bCs/>
                <w:i w:val="0"/>
                <w:color w:val="000000"/>
                <w:kern w:val="0"/>
                <w:sz w:val="15"/>
                <w:szCs w:val="15"/>
                <w:u w:val="none"/>
                <w:lang w:val="en-US" w:eastAsia="zh-CN" w:bidi="ar"/>
              </w:rPr>
              <w:t xml:space="preserve">630,111,682.76 </w:t>
            </w:r>
          </w:p>
        </w:tc>
        <w:tc>
          <w:tcPr>
            <w:tcW w:w="2357" w:type="dxa"/>
            <w:tcBorders>
              <w:top w:val="single" w:color="000000" w:sz="4" w:space="0"/>
              <w:left w:val="single" w:color="000000" w:sz="4" w:space="0"/>
              <w:bottom w:val="single" w:color="000000" w:sz="4" w:space="0"/>
              <w:right w:val="single" w:color="000000" w:sz="4" w:space="0"/>
              <w:tr2bl w:val="single" w:color="000000" w:sz="4" w:space="0"/>
            </w:tcBorders>
            <w:vAlign w:val="center"/>
          </w:tcPr>
          <w:p>
            <w:pPr>
              <w:pStyle w:val="37"/>
              <w:keepNext w:val="0"/>
              <w:keepLines w:val="0"/>
              <w:pageBreakBefore w:val="0"/>
              <w:kinsoku/>
              <w:wordWrap/>
              <w:overflowPunct/>
              <w:topLinePunct w:val="0"/>
              <w:autoSpaceDE/>
              <w:bidi w:val="0"/>
              <w:adjustRightInd/>
              <w:snapToGrid/>
              <w:spacing w:before="0" w:beforeLines="0" w:after="0" w:afterLines="0" w:line="220" w:lineRule="exact"/>
              <w:ind w:right="0" w:rightChars="0"/>
              <w:jc w:val="right"/>
              <w:outlineLvl w:val="9"/>
              <w:rPr>
                <w:rFonts w:hint="eastAsia" w:ascii="宋体" w:hAnsi="宋体" w:cs="宋体"/>
                <w:color w:val="000000"/>
                <w:kern w:val="2"/>
                <w:sz w:val="15"/>
                <w:szCs w:val="15"/>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3060" w:type="dxa"/>
            <w:tcBorders>
              <w:top w:val="single" w:color="000000" w:sz="4" w:space="0"/>
              <w:left w:val="single" w:color="000000" w:sz="4" w:space="0"/>
              <w:bottom w:val="single" w:color="000000" w:sz="4" w:space="0"/>
              <w:right w:val="single" w:color="000000" w:sz="4" w:space="0"/>
            </w:tcBorders>
            <w:vAlign w:val="top"/>
          </w:tcPr>
          <w:p>
            <w:pPr>
              <w:pStyle w:val="37"/>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left"/>
              <w:outlineLvl w:val="9"/>
              <w:rPr>
                <w:rFonts w:hAnsi="宋体"/>
                <w:color w:val="000000"/>
                <w:kern w:val="0"/>
                <w:sz w:val="15"/>
                <w:szCs w:val="15"/>
                <w:highlight w:val="none"/>
                <w:lang w:val="en-US" w:eastAsia="zh-CN" w:bidi="ar-SA"/>
              </w:rPr>
            </w:pPr>
            <w:r>
              <w:rPr>
                <w:color w:val="000000"/>
                <w:kern w:val="0"/>
                <w:sz w:val="15"/>
                <w:szCs w:val="15"/>
                <w:highlight w:val="none"/>
                <w:lang w:val="en-US" w:eastAsia="zh-CN" w:bidi="ar-SA"/>
              </w:rPr>
              <w:t>1.</w:t>
            </w:r>
            <w:r>
              <w:rPr>
                <w:rFonts w:hAnsi="宋体"/>
                <w:color w:val="000000"/>
                <w:kern w:val="0"/>
                <w:sz w:val="15"/>
                <w:szCs w:val="15"/>
                <w:highlight w:val="none"/>
                <w:lang w:val="en-US" w:eastAsia="zh-CN" w:bidi="ar-SA"/>
              </w:rPr>
              <w:t>应收款变化</w:t>
            </w:r>
          </w:p>
          <w:p>
            <w:pPr>
              <w:pStyle w:val="37"/>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left"/>
              <w:outlineLvl w:val="9"/>
              <w:rPr>
                <w:color w:val="000000"/>
                <w:kern w:val="0"/>
                <w:sz w:val="15"/>
                <w:szCs w:val="15"/>
                <w:highlight w:val="none"/>
                <w:lang w:val="en-US" w:eastAsia="zh-CN" w:bidi="ar-SA"/>
              </w:rPr>
            </w:pPr>
            <w:r>
              <w:rPr>
                <w:color w:val="000000"/>
                <w:kern w:val="0"/>
                <w:sz w:val="15"/>
                <w:szCs w:val="15"/>
                <w:highlight w:val="none"/>
                <w:lang w:val="en-US" w:eastAsia="zh-CN" w:bidi="ar-SA"/>
              </w:rPr>
              <w:t>Change in Receivabl</w:t>
            </w:r>
            <w:r>
              <w:rPr>
                <w:rFonts w:hint="eastAsia"/>
                <w:color w:val="000000"/>
                <w:kern w:val="0"/>
                <w:sz w:val="15"/>
                <w:szCs w:val="15"/>
                <w:highlight w:val="none"/>
                <w:lang w:val="en-US" w:eastAsia="zh-CN" w:bidi="ar-SA"/>
              </w:rPr>
              <w:t>es</w:t>
            </w:r>
            <w:r>
              <w:rPr>
                <w:color w:val="000000"/>
                <w:kern w:val="0"/>
                <w:sz w:val="15"/>
                <w:szCs w:val="15"/>
                <w:highlight w:val="none"/>
                <w:lang w:val="en-US" w:eastAsia="zh-CN" w:bidi="ar-SA"/>
              </w:rPr>
              <w:t xml:space="preserve">                                                                                                                            </w:t>
            </w:r>
          </w:p>
        </w:tc>
        <w:tc>
          <w:tcPr>
            <w:tcW w:w="1620" w:type="dxa"/>
            <w:tcBorders>
              <w:top w:val="single" w:color="000000" w:sz="4" w:space="0"/>
              <w:left w:val="single" w:color="000000" w:sz="4" w:space="0"/>
              <w:bottom w:val="single" w:color="000000" w:sz="4" w:space="0"/>
              <w:right w:val="single" w:color="000000" w:sz="4" w:space="0"/>
              <w:tr2bl w:val="single" w:color="000000" w:sz="4" w:space="0"/>
            </w:tcBorders>
            <w:vAlign w:val="center"/>
          </w:tcPr>
          <w:p>
            <w:pPr>
              <w:pStyle w:val="37"/>
              <w:keepNext w:val="0"/>
              <w:keepLines w:val="0"/>
              <w:pageBreakBefore w:val="0"/>
              <w:kinsoku/>
              <w:wordWrap/>
              <w:overflowPunct/>
              <w:topLinePunct w:val="0"/>
              <w:autoSpaceDE/>
              <w:bidi w:val="0"/>
              <w:adjustRightInd/>
              <w:snapToGrid/>
              <w:spacing w:before="0" w:beforeLines="0" w:after="0" w:afterLines="0" w:line="220" w:lineRule="exact"/>
              <w:ind w:right="0" w:rightChars="0"/>
              <w:jc w:val="right"/>
              <w:outlineLvl w:val="9"/>
              <w:rPr>
                <w:color w:val="000000"/>
                <w:kern w:val="2"/>
                <w:sz w:val="15"/>
                <w:szCs w:val="15"/>
                <w:highlight w:val="none"/>
                <w:lang w:val="en-US" w:eastAsia="zh-CN" w:bidi="ar-SA"/>
              </w:rPr>
            </w:pPr>
          </w:p>
        </w:tc>
        <w:tc>
          <w:tcPr>
            <w:tcW w:w="1770" w:type="dxa"/>
            <w:tcBorders>
              <w:top w:val="single" w:color="000000" w:sz="4" w:space="0"/>
              <w:left w:val="single" w:color="000000" w:sz="4" w:space="0"/>
              <w:bottom w:val="single" w:color="000000" w:sz="4" w:space="0"/>
              <w:right w:val="single" w:color="000000" w:sz="4"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bCs/>
                <w:kern w:val="2"/>
                <w:sz w:val="15"/>
                <w:szCs w:val="15"/>
                <w:highlight w:val="none"/>
                <w:lang w:val="en-US" w:eastAsia="zh-CN" w:bidi="ar-SA"/>
              </w:rPr>
            </w:pPr>
            <w:r>
              <w:rPr>
                <w:rFonts w:hint="default" w:ascii="Times New Roman" w:hAnsi="Times New Roman" w:eastAsia="宋体" w:cs="Times New Roman"/>
                <w:b w:val="0"/>
                <w:bCs/>
                <w:i w:val="0"/>
                <w:color w:val="000000"/>
                <w:kern w:val="0"/>
                <w:sz w:val="15"/>
                <w:szCs w:val="15"/>
                <w:u w:val="none"/>
                <w:lang w:val="en-US" w:eastAsia="zh-CN" w:bidi="ar"/>
              </w:rPr>
              <w:t xml:space="preserve">-353,143,476.02 </w:t>
            </w:r>
          </w:p>
        </w:tc>
        <w:tc>
          <w:tcPr>
            <w:tcW w:w="1995" w:type="dxa"/>
            <w:tcBorders>
              <w:top w:val="single" w:color="000000" w:sz="4" w:space="0"/>
              <w:left w:val="single" w:color="000000" w:sz="4" w:space="0"/>
              <w:bottom w:val="single" w:color="000000" w:sz="4" w:space="0"/>
              <w:right w:val="single" w:color="000000" w:sz="4" w:space="0"/>
              <w:tr2bl w:val="single" w:color="000000" w:sz="4" w:space="0"/>
            </w:tcBorders>
            <w:vAlign w:val="center"/>
          </w:tcPr>
          <w:p>
            <w:pPr>
              <w:pStyle w:val="37"/>
              <w:keepNext w:val="0"/>
              <w:keepLines w:val="0"/>
              <w:pageBreakBefore w:val="0"/>
              <w:kinsoku/>
              <w:wordWrap/>
              <w:overflowPunct/>
              <w:topLinePunct w:val="0"/>
              <w:autoSpaceDE/>
              <w:bidi w:val="0"/>
              <w:adjustRightInd/>
              <w:snapToGrid/>
              <w:spacing w:before="0" w:beforeLines="0" w:after="0" w:afterLines="0" w:line="220" w:lineRule="exact"/>
              <w:ind w:right="0" w:rightChars="0"/>
              <w:jc w:val="right"/>
              <w:outlineLvl w:val="9"/>
              <w:rPr>
                <w:color w:val="000000"/>
                <w:kern w:val="2"/>
                <w:sz w:val="15"/>
                <w:szCs w:val="15"/>
                <w:highlight w:val="none"/>
                <w:lang w:val="en-US" w:eastAsia="zh-CN" w:bidi="ar-SA"/>
              </w:rPr>
            </w:pPr>
          </w:p>
        </w:tc>
        <w:tc>
          <w:tcPr>
            <w:tcW w:w="1755" w:type="dxa"/>
            <w:tcBorders>
              <w:top w:val="single" w:color="000000" w:sz="4" w:space="0"/>
              <w:left w:val="single" w:color="000000" w:sz="4" w:space="0"/>
              <w:bottom w:val="single" w:color="000000" w:sz="4" w:space="0"/>
              <w:right w:val="single" w:color="000000" w:sz="4" w:space="0"/>
              <w:tr2bl w:val="single" w:color="000000" w:sz="4" w:space="0"/>
            </w:tcBorders>
            <w:vAlign w:val="center"/>
          </w:tcPr>
          <w:p>
            <w:pPr>
              <w:pStyle w:val="37"/>
              <w:keepNext w:val="0"/>
              <w:keepLines w:val="0"/>
              <w:pageBreakBefore w:val="0"/>
              <w:kinsoku/>
              <w:wordWrap/>
              <w:overflowPunct/>
              <w:topLinePunct w:val="0"/>
              <w:autoSpaceDE/>
              <w:bidi w:val="0"/>
              <w:adjustRightInd/>
              <w:snapToGrid/>
              <w:spacing w:before="0" w:beforeLines="0" w:after="0" w:afterLines="0" w:line="220" w:lineRule="exact"/>
              <w:ind w:right="0" w:rightChars="0"/>
              <w:jc w:val="right"/>
              <w:outlineLvl w:val="9"/>
              <w:rPr>
                <w:color w:val="000000"/>
                <w:kern w:val="2"/>
                <w:sz w:val="15"/>
                <w:szCs w:val="15"/>
                <w:highlight w:val="none"/>
                <w:lang w:val="en-US" w:eastAsia="zh-CN" w:bidi="ar-SA"/>
              </w:rPr>
            </w:pPr>
          </w:p>
        </w:tc>
        <w:tc>
          <w:tcPr>
            <w:tcW w:w="1815" w:type="dxa"/>
            <w:tcBorders>
              <w:top w:val="single" w:color="000000" w:sz="4" w:space="0"/>
              <w:left w:val="single" w:color="000000" w:sz="4" w:space="0"/>
              <w:bottom w:val="single" w:color="000000" w:sz="4" w:space="0"/>
              <w:right w:val="single" w:color="000000" w:sz="4"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bCs/>
                <w:kern w:val="2"/>
                <w:sz w:val="15"/>
                <w:szCs w:val="15"/>
                <w:highlight w:val="none"/>
                <w:lang w:val="en-US" w:eastAsia="zh-CN" w:bidi="ar-SA"/>
              </w:rPr>
            </w:pPr>
            <w:r>
              <w:rPr>
                <w:rFonts w:hint="default" w:ascii="Times New Roman" w:hAnsi="Times New Roman" w:eastAsia="宋体" w:cs="Times New Roman"/>
                <w:b w:val="0"/>
                <w:bCs/>
                <w:i w:val="0"/>
                <w:color w:val="000000"/>
                <w:kern w:val="0"/>
                <w:sz w:val="15"/>
                <w:szCs w:val="15"/>
                <w:u w:val="none"/>
                <w:lang w:val="en-US" w:eastAsia="zh-CN" w:bidi="ar"/>
              </w:rPr>
              <w:t xml:space="preserve">216,394,407.09 </w:t>
            </w:r>
          </w:p>
        </w:tc>
        <w:tc>
          <w:tcPr>
            <w:tcW w:w="2357" w:type="dxa"/>
            <w:tcBorders>
              <w:top w:val="single" w:color="000000" w:sz="4" w:space="0"/>
              <w:left w:val="single" w:color="000000" w:sz="4" w:space="0"/>
              <w:bottom w:val="single" w:color="000000" w:sz="4" w:space="0"/>
              <w:right w:val="single" w:color="000000" w:sz="4" w:space="0"/>
              <w:tr2bl w:val="single" w:color="000000" w:sz="4" w:space="0"/>
            </w:tcBorders>
            <w:vAlign w:val="center"/>
          </w:tcPr>
          <w:p>
            <w:pPr>
              <w:pStyle w:val="37"/>
              <w:keepNext w:val="0"/>
              <w:keepLines w:val="0"/>
              <w:pageBreakBefore w:val="0"/>
              <w:kinsoku/>
              <w:wordWrap/>
              <w:overflowPunct/>
              <w:topLinePunct w:val="0"/>
              <w:autoSpaceDE/>
              <w:bidi w:val="0"/>
              <w:adjustRightInd/>
              <w:snapToGrid/>
              <w:spacing w:before="0" w:beforeLines="0" w:after="0" w:afterLines="0" w:line="220" w:lineRule="exact"/>
              <w:ind w:right="0" w:rightChars="0"/>
              <w:jc w:val="right"/>
              <w:outlineLvl w:val="9"/>
              <w:rPr>
                <w:rFonts w:hint="eastAsia" w:ascii="宋体" w:hAnsi="宋体" w:cs="宋体"/>
                <w:color w:val="000000"/>
                <w:kern w:val="2"/>
                <w:sz w:val="15"/>
                <w:szCs w:val="15"/>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3060" w:type="dxa"/>
            <w:tcBorders>
              <w:top w:val="single" w:color="000000" w:sz="4" w:space="0"/>
              <w:left w:val="single" w:color="000000" w:sz="4" w:space="0"/>
              <w:bottom w:val="single" w:color="000000" w:sz="4" w:space="0"/>
              <w:right w:val="single" w:color="000000" w:sz="4" w:space="0"/>
            </w:tcBorders>
            <w:vAlign w:val="top"/>
          </w:tcPr>
          <w:p>
            <w:pPr>
              <w:pStyle w:val="37"/>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left"/>
              <w:outlineLvl w:val="9"/>
              <w:rPr>
                <w:rFonts w:hAnsi="宋体"/>
                <w:color w:val="000000"/>
                <w:kern w:val="0"/>
                <w:sz w:val="15"/>
                <w:szCs w:val="15"/>
                <w:highlight w:val="none"/>
                <w:lang w:val="en-US" w:eastAsia="zh-CN" w:bidi="ar-SA"/>
              </w:rPr>
            </w:pPr>
            <w:r>
              <w:rPr>
                <w:color w:val="000000"/>
                <w:kern w:val="0"/>
                <w:sz w:val="15"/>
                <w:szCs w:val="15"/>
                <w:highlight w:val="none"/>
                <w:lang w:val="en-US" w:eastAsia="zh-CN" w:bidi="ar-SA"/>
              </w:rPr>
              <w:t>2.</w:t>
            </w:r>
            <w:r>
              <w:rPr>
                <w:rFonts w:hAnsi="宋体"/>
                <w:color w:val="000000"/>
                <w:kern w:val="0"/>
                <w:sz w:val="15"/>
                <w:szCs w:val="15"/>
                <w:highlight w:val="none"/>
                <w:lang w:val="en-US" w:eastAsia="zh-CN" w:bidi="ar-SA"/>
              </w:rPr>
              <w:t>应付款变化</w:t>
            </w:r>
          </w:p>
          <w:p>
            <w:pPr>
              <w:pStyle w:val="37"/>
              <w:keepNext w:val="0"/>
              <w:keepLines w:val="0"/>
              <w:pageBreakBefore w:val="0"/>
              <w:widowControl/>
              <w:kinsoku/>
              <w:wordWrap/>
              <w:overflowPunct/>
              <w:topLinePunct w:val="0"/>
              <w:autoSpaceDE/>
              <w:bidi w:val="0"/>
              <w:adjustRightInd/>
              <w:snapToGrid/>
              <w:spacing w:before="0" w:beforeLines="0" w:after="0" w:afterLines="0" w:line="220" w:lineRule="exact"/>
              <w:ind w:right="0" w:rightChars="0"/>
              <w:jc w:val="left"/>
              <w:outlineLvl w:val="9"/>
              <w:rPr>
                <w:color w:val="000000"/>
                <w:kern w:val="0"/>
                <w:sz w:val="15"/>
                <w:szCs w:val="15"/>
                <w:highlight w:val="none"/>
                <w:lang w:val="en-US" w:eastAsia="zh-CN" w:bidi="ar-SA"/>
              </w:rPr>
            </w:pPr>
            <w:r>
              <w:rPr>
                <w:color w:val="000000"/>
                <w:kern w:val="0"/>
                <w:sz w:val="15"/>
                <w:szCs w:val="15"/>
                <w:highlight w:val="none"/>
                <w:lang w:val="en-US" w:eastAsia="zh-CN" w:bidi="ar-SA"/>
              </w:rPr>
              <w:t xml:space="preserve">Change in </w:t>
            </w:r>
            <w:r>
              <w:rPr>
                <w:rFonts w:hint="eastAsia"/>
                <w:color w:val="000000"/>
                <w:kern w:val="0"/>
                <w:sz w:val="15"/>
                <w:szCs w:val="15"/>
                <w:highlight w:val="none"/>
                <w:lang w:val="en-US" w:eastAsia="zh-CN" w:bidi="ar-SA"/>
              </w:rPr>
              <w:t>P</w:t>
            </w:r>
            <w:r>
              <w:rPr>
                <w:color w:val="000000"/>
                <w:kern w:val="0"/>
                <w:sz w:val="15"/>
                <w:szCs w:val="15"/>
                <w:highlight w:val="none"/>
                <w:lang w:val="en-US" w:eastAsia="zh-CN" w:bidi="ar-SA"/>
              </w:rPr>
              <w:t>ayable</w:t>
            </w:r>
            <w:r>
              <w:rPr>
                <w:rFonts w:hint="eastAsia"/>
                <w:color w:val="000000"/>
                <w:kern w:val="0"/>
                <w:sz w:val="15"/>
                <w:szCs w:val="15"/>
                <w:highlight w:val="none"/>
                <w:lang w:val="en-US" w:eastAsia="zh-CN" w:bidi="ar-SA"/>
              </w:rPr>
              <w:t>s</w:t>
            </w:r>
            <w:r>
              <w:rPr>
                <w:color w:val="000000"/>
                <w:kern w:val="0"/>
                <w:sz w:val="15"/>
                <w:szCs w:val="15"/>
                <w:highlight w:val="none"/>
                <w:lang w:val="en-US" w:eastAsia="zh-CN" w:bidi="ar-SA"/>
              </w:rPr>
              <w:t xml:space="preserve">                                                                                                                          </w:t>
            </w:r>
          </w:p>
        </w:tc>
        <w:tc>
          <w:tcPr>
            <w:tcW w:w="1620" w:type="dxa"/>
            <w:tcBorders>
              <w:top w:val="single" w:color="000000" w:sz="4" w:space="0"/>
              <w:left w:val="single" w:color="000000" w:sz="4" w:space="0"/>
              <w:bottom w:val="single" w:color="000000" w:sz="4" w:space="0"/>
              <w:right w:val="single" w:color="000000" w:sz="4" w:space="0"/>
              <w:tr2bl w:val="single" w:color="000000" w:sz="4" w:space="0"/>
            </w:tcBorders>
            <w:vAlign w:val="center"/>
          </w:tcPr>
          <w:p>
            <w:pPr>
              <w:pStyle w:val="37"/>
              <w:keepNext w:val="0"/>
              <w:keepLines w:val="0"/>
              <w:pageBreakBefore w:val="0"/>
              <w:kinsoku/>
              <w:wordWrap/>
              <w:overflowPunct/>
              <w:topLinePunct w:val="0"/>
              <w:autoSpaceDE/>
              <w:bidi w:val="0"/>
              <w:adjustRightInd/>
              <w:snapToGrid/>
              <w:spacing w:before="0" w:beforeLines="0" w:after="0" w:afterLines="0" w:line="220" w:lineRule="exact"/>
              <w:ind w:right="0" w:rightChars="0"/>
              <w:jc w:val="right"/>
              <w:outlineLvl w:val="9"/>
              <w:rPr>
                <w:color w:val="000000"/>
                <w:kern w:val="2"/>
                <w:sz w:val="15"/>
                <w:szCs w:val="15"/>
                <w:highlight w:val="none"/>
                <w:lang w:val="en-US" w:eastAsia="zh-CN" w:bidi="ar-SA"/>
              </w:rPr>
            </w:pPr>
          </w:p>
        </w:tc>
        <w:tc>
          <w:tcPr>
            <w:tcW w:w="1770" w:type="dxa"/>
            <w:tcBorders>
              <w:top w:val="single" w:color="000000" w:sz="4" w:space="0"/>
              <w:left w:val="single" w:color="000000" w:sz="4" w:space="0"/>
              <w:bottom w:val="single" w:color="000000" w:sz="4" w:space="0"/>
              <w:right w:val="single" w:color="000000" w:sz="4"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bCs/>
                <w:kern w:val="2"/>
                <w:sz w:val="15"/>
                <w:szCs w:val="15"/>
                <w:highlight w:val="none"/>
                <w:lang w:val="en-US" w:eastAsia="zh-CN" w:bidi="ar-SA"/>
              </w:rPr>
            </w:pPr>
            <w:r>
              <w:rPr>
                <w:rFonts w:hint="default" w:ascii="Times New Roman" w:hAnsi="Times New Roman" w:eastAsia="宋体" w:cs="Times New Roman"/>
                <w:b w:val="0"/>
                <w:bCs/>
                <w:i w:val="0"/>
                <w:color w:val="000000"/>
                <w:kern w:val="0"/>
                <w:sz w:val="15"/>
                <w:szCs w:val="15"/>
                <w:u w:val="none"/>
                <w:lang w:val="en-US" w:eastAsia="zh-CN" w:bidi="ar"/>
              </w:rPr>
              <w:t xml:space="preserve">-30,409,611.37 </w:t>
            </w:r>
          </w:p>
        </w:tc>
        <w:tc>
          <w:tcPr>
            <w:tcW w:w="1995" w:type="dxa"/>
            <w:tcBorders>
              <w:top w:val="single" w:color="000000" w:sz="4" w:space="0"/>
              <w:left w:val="single" w:color="000000" w:sz="4" w:space="0"/>
              <w:bottom w:val="single" w:color="000000" w:sz="4" w:space="0"/>
              <w:right w:val="single" w:color="000000" w:sz="4" w:space="0"/>
              <w:tr2bl w:val="single" w:color="000000" w:sz="4" w:space="0"/>
            </w:tcBorders>
            <w:vAlign w:val="center"/>
          </w:tcPr>
          <w:p>
            <w:pPr>
              <w:pStyle w:val="37"/>
              <w:keepNext w:val="0"/>
              <w:keepLines w:val="0"/>
              <w:pageBreakBefore w:val="0"/>
              <w:kinsoku/>
              <w:wordWrap/>
              <w:overflowPunct/>
              <w:topLinePunct w:val="0"/>
              <w:autoSpaceDE/>
              <w:bidi w:val="0"/>
              <w:adjustRightInd/>
              <w:snapToGrid/>
              <w:spacing w:before="0" w:beforeLines="0" w:after="0" w:afterLines="0" w:line="220" w:lineRule="exact"/>
              <w:ind w:right="0" w:rightChars="0"/>
              <w:jc w:val="right"/>
              <w:outlineLvl w:val="9"/>
              <w:rPr>
                <w:color w:val="000000"/>
                <w:kern w:val="2"/>
                <w:sz w:val="15"/>
                <w:szCs w:val="15"/>
                <w:highlight w:val="none"/>
                <w:lang w:val="en-US" w:eastAsia="zh-CN" w:bidi="ar-SA"/>
              </w:rPr>
            </w:pPr>
          </w:p>
        </w:tc>
        <w:tc>
          <w:tcPr>
            <w:tcW w:w="1755" w:type="dxa"/>
            <w:tcBorders>
              <w:top w:val="single" w:color="000000" w:sz="4" w:space="0"/>
              <w:left w:val="single" w:color="000000" w:sz="4" w:space="0"/>
              <w:bottom w:val="single" w:color="000000" w:sz="4" w:space="0"/>
              <w:right w:val="single" w:color="000000" w:sz="4" w:space="0"/>
              <w:tr2bl w:val="single" w:color="000000" w:sz="4" w:space="0"/>
            </w:tcBorders>
            <w:vAlign w:val="center"/>
          </w:tcPr>
          <w:p>
            <w:pPr>
              <w:pStyle w:val="37"/>
              <w:keepNext w:val="0"/>
              <w:keepLines w:val="0"/>
              <w:pageBreakBefore w:val="0"/>
              <w:kinsoku/>
              <w:wordWrap/>
              <w:overflowPunct/>
              <w:topLinePunct w:val="0"/>
              <w:autoSpaceDE/>
              <w:bidi w:val="0"/>
              <w:adjustRightInd/>
              <w:snapToGrid/>
              <w:spacing w:before="0" w:beforeLines="0" w:after="0" w:afterLines="0" w:line="220" w:lineRule="exact"/>
              <w:ind w:right="0" w:rightChars="0"/>
              <w:jc w:val="right"/>
              <w:outlineLvl w:val="9"/>
              <w:rPr>
                <w:color w:val="000000"/>
                <w:kern w:val="2"/>
                <w:sz w:val="15"/>
                <w:szCs w:val="15"/>
                <w:highlight w:val="none"/>
                <w:lang w:val="en-US" w:eastAsia="zh-CN" w:bidi="ar-SA"/>
              </w:rPr>
            </w:pPr>
          </w:p>
        </w:tc>
        <w:tc>
          <w:tcPr>
            <w:tcW w:w="1815" w:type="dxa"/>
            <w:tcBorders>
              <w:top w:val="single" w:color="000000" w:sz="4" w:space="0"/>
              <w:left w:val="single" w:color="000000" w:sz="4" w:space="0"/>
              <w:bottom w:val="single" w:color="000000" w:sz="4" w:space="0"/>
              <w:right w:val="single" w:color="000000" w:sz="4"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bCs/>
                <w:kern w:val="2"/>
                <w:sz w:val="15"/>
                <w:szCs w:val="15"/>
                <w:highlight w:val="none"/>
                <w:lang w:val="en-US" w:eastAsia="zh-CN" w:bidi="ar-SA"/>
              </w:rPr>
            </w:pPr>
            <w:r>
              <w:rPr>
                <w:rFonts w:hint="default" w:ascii="Times New Roman" w:hAnsi="Times New Roman" w:eastAsia="宋体" w:cs="Times New Roman"/>
                <w:b w:val="0"/>
                <w:bCs/>
                <w:i w:val="0"/>
                <w:color w:val="000000"/>
                <w:kern w:val="0"/>
                <w:sz w:val="15"/>
                <w:szCs w:val="15"/>
                <w:u w:val="none"/>
                <w:lang w:val="en-US" w:eastAsia="zh-CN" w:bidi="ar"/>
              </w:rPr>
              <w:t xml:space="preserve">-417,016,604.10 </w:t>
            </w:r>
          </w:p>
        </w:tc>
        <w:tc>
          <w:tcPr>
            <w:tcW w:w="2357" w:type="dxa"/>
            <w:tcBorders>
              <w:top w:val="single" w:color="000000" w:sz="4" w:space="0"/>
              <w:left w:val="single" w:color="000000" w:sz="4" w:space="0"/>
              <w:bottom w:val="single" w:color="000000" w:sz="4" w:space="0"/>
              <w:right w:val="single" w:color="000000" w:sz="4" w:space="0"/>
              <w:tr2bl w:val="single" w:color="000000" w:sz="4" w:space="0"/>
            </w:tcBorders>
            <w:vAlign w:val="center"/>
          </w:tcPr>
          <w:p>
            <w:pPr>
              <w:pStyle w:val="37"/>
              <w:keepNext w:val="0"/>
              <w:keepLines w:val="0"/>
              <w:pageBreakBefore w:val="0"/>
              <w:kinsoku/>
              <w:wordWrap/>
              <w:overflowPunct/>
              <w:topLinePunct w:val="0"/>
              <w:autoSpaceDE/>
              <w:bidi w:val="0"/>
              <w:adjustRightInd/>
              <w:snapToGrid/>
              <w:spacing w:before="0" w:beforeLines="0" w:after="0" w:afterLines="0" w:line="220" w:lineRule="exact"/>
              <w:ind w:right="0" w:rightChars="0"/>
              <w:jc w:val="right"/>
              <w:outlineLvl w:val="9"/>
              <w:rPr>
                <w:rFonts w:hint="eastAsia" w:ascii="宋体" w:hAnsi="宋体" w:cs="宋体"/>
                <w:color w:val="000000"/>
                <w:kern w:val="2"/>
                <w:sz w:val="15"/>
                <w:szCs w:val="15"/>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3060" w:type="dxa"/>
            <w:tcBorders>
              <w:top w:val="single" w:color="000000" w:sz="4" w:space="0"/>
              <w:left w:val="single" w:color="000000" w:sz="4" w:space="0"/>
              <w:bottom w:val="single" w:color="000000" w:sz="4" w:space="0"/>
              <w:right w:val="single" w:color="000000" w:sz="4" w:space="0"/>
            </w:tcBorders>
            <w:vAlign w:val="top"/>
          </w:tcPr>
          <w:p>
            <w:pPr>
              <w:pStyle w:val="37"/>
              <w:keepNext w:val="0"/>
              <w:keepLines w:val="0"/>
              <w:pageBreakBefore w:val="0"/>
              <w:widowControl/>
              <w:kinsoku/>
              <w:wordWrap/>
              <w:overflowPunct/>
              <w:topLinePunct w:val="0"/>
              <w:autoSpaceDE/>
              <w:bidi w:val="0"/>
              <w:adjustRightInd/>
              <w:snapToGrid/>
              <w:spacing w:before="0" w:beforeLines="0" w:after="0" w:afterLines="0" w:line="220" w:lineRule="exact"/>
              <w:ind w:left="150" w:leftChars="0" w:right="0" w:rightChars="0" w:hanging="150" w:hangingChars="100"/>
              <w:jc w:val="left"/>
              <w:outlineLvl w:val="9"/>
              <w:rPr>
                <w:rFonts w:hAnsi="宋体"/>
                <w:color w:val="000000"/>
                <w:kern w:val="0"/>
                <w:sz w:val="15"/>
                <w:szCs w:val="15"/>
                <w:highlight w:val="none"/>
                <w:lang w:val="en-US" w:eastAsia="zh-CN" w:bidi="ar-SA"/>
              </w:rPr>
            </w:pPr>
            <w:r>
              <w:rPr>
                <w:color w:val="000000"/>
                <w:kern w:val="0"/>
                <w:sz w:val="15"/>
                <w:szCs w:val="15"/>
                <w:highlight w:val="none"/>
                <w:lang w:val="en-US" w:eastAsia="zh-CN" w:bidi="ar-SA"/>
              </w:rPr>
              <w:t>3.</w:t>
            </w:r>
            <w:r>
              <w:rPr>
                <w:rFonts w:hAnsi="宋体"/>
                <w:color w:val="000000"/>
                <w:kern w:val="0"/>
                <w:sz w:val="15"/>
                <w:szCs w:val="15"/>
                <w:highlight w:val="none"/>
                <w:lang w:val="en-US" w:eastAsia="zh-CN" w:bidi="ar-SA"/>
              </w:rPr>
              <w:t>货币资金变化</w:t>
            </w:r>
            <w:r>
              <w:rPr>
                <w:rFonts w:hint="eastAsia" w:hAnsi="宋体"/>
                <w:color w:val="000000"/>
                <w:kern w:val="0"/>
                <w:sz w:val="15"/>
                <w:szCs w:val="15"/>
                <w:highlight w:val="none"/>
                <w:lang w:val="en-US" w:eastAsia="zh-CN" w:bidi="ar-SA"/>
              </w:rPr>
              <w:t xml:space="preserve">  </w:t>
            </w:r>
          </w:p>
          <w:p>
            <w:pPr>
              <w:pStyle w:val="37"/>
              <w:keepNext w:val="0"/>
              <w:keepLines w:val="0"/>
              <w:pageBreakBefore w:val="0"/>
              <w:widowControl/>
              <w:kinsoku/>
              <w:wordWrap/>
              <w:overflowPunct/>
              <w:topLinePunct w:val="0"/>
              <w:autoSpaceDE/>
              <w:bidi w:val="0"/>
              <w:adjustRightInd/>
              <w:snapToGrid/>
              <w:spacing w:before="0" w:beforeLines="0" w:after="0" w:afterLines="0" w:line="220" w:lineRule="exact"/>
              <w:ind w:left="150" w:leftChars="0" w:right="0" w:rightChars="0" w:hanging="150" w:hangingChars="100"/>
              <w:jc w:val="left"/>
              <w:outlineLvl w:val="9"/>
              <w:rPr>
                <w:color w:val="000000"/>
                <w:kern w:val="0"/>
                <w:sz w:val="15"/>
                <w:szCs w:val="15"/>
                <w:highlight w:val="none"/>
                <w:lang w:val="en-US" w:eastAsia="zh-CN" w:bidi="ar-SA"/>
              </w:rPr>
            </w:pPr>
            <w:r>
              <w:rPr>
                <w:color w:val="000000"/>
                <w:kern w:val="0"/>
                <w:sz w:val="15"/>
                <w:szCs w:val="15"/>
                <w:highlight w:val="none"/>
                <w:lang w:val="en-US" w:eastAsia="zh-CN" w:bidi="ar-SA"/>
              </w:rPr>
              <w:t xml:space="preserve">Change in </w:t>
            </w:r>
            <w:r>
              <w:rPr>
                <w:rFonts w:hint="eastAsia"/>
                <w:color w:val="000000"/>
                <w:kern w:val="0"/>
                <w:sz w:val="15"/>
                <w:szCs w:val="15"/>
                <w:highlight w:val="none"/>
                <w:lang w:val="en-US" w:eastAsia="zh-CN" w:bidi="ar-SA"/>
              </w:rPr>
              <w:t>C</w:t>
            </w:r>
            <w:r>
              <w:rPr>
                <w:color w:val="000000"/>
                <w:kern w:val="0"/>
                <w:sz w:val="15"/>
                <w:szCs w:val="15"/>
                <w:highlight w:val="none"/>
                <w:lang w:val="en-US" w:eastAsia="zh-CN" w:bidi="ar-SA"/>
              </w:rPr>
              <w:t xml:space="preserve">ash and </w:t>
            </w:r>
            <w:r>
              <w:rPr>
                <w:rFonts w:hint="eastAsia"/>
                <w:color w:val="000000"/>
                <w:kern w:val="0"/>
                <w:sz w:val="15"/>
                <w:szCs w:val="15"/>
                <w:highlight w:val="none"/>
                <w:lang w:val="en-US" w:eastAsia="zh-CN" w:bidi="ar-SA"/>
              </w:rPr>
              <w:t>B</w:t>
            </w:r>
            <w:r>
              <w:rPr>
                <w:color w:val="000000"/>
                <w:kern w:val="0"/>
                <w:sz w:val="15"/>
                <w:szCs w:val="15"/>
                <w:highlight w:val="none"/>
                <w:lang w:val="en-US" w:eastAsia="zh-CN" w:bidi="ar-SA"/>
              </w:rPr>
              <w:t xml:space="preserve">ank                                                                                                                       </w:t>
            </w:r>
          </w:p>
        </w:tc>
        <w:tc>
          <w:tcPr>
            <w:tcW w:w="1620" w:type="dxa"/>
            <w:tcBorders>
              <w:top w:val="single" w:color="000000" w:sz="4" w:space="0"/>
              <w:left w:val="single" w:color="000000" w:sz="4" w:space="0"/>
              <w:bottom w:val="single" w:color="000000" w:sz="4" w:space="0"/>
              <w:right w:val="single" w:color="000000" w:sz="4" w:space="0"/>
              <w:tr2bl w:val="single" w:color="000000" w:sz="4" w:space="0"/>
            </w:tcBorders>
            <w:vAlign w:val="center"/>
          </w:tcPr>
          <w:p>
            <w:pPr>
              <w:pStyle w:val="37"/>
              <w:keepNext w:val="0"/>
              <w:keepLines w:val="0"/>
              <w:pageBreakBefore w:val="0"/>
              <w:kinsoku/>
              <w:wordWrap/>
              <w:overflowPunct/>
              <w:topLinePunct w:val="0"/>
              <w:autoSpaceDE/>
              <w:bidi w:val="0"/>
              <w:adjustRightInd/>
              <w:snapToGrid/>
              <w:spacing w:before="0" w:beforeLines="0" w:after="0" w:afterLines="0" w:line="220" w:lineRule="exact"/>
              <w:ind w:right="0" w:rightChars="0"/>
              <w:jc w:val="right"/>
              <w:outlineLvl w:val="9"/>
              <w:rPr>
                <w:color w:val="000000"/>
                <w:kern w:val="2"/>
                <w:sz w:val="15"/>
                <w:szCs w:val="15"/>
                <w:highlight w:val="none"/>
                <w:lang w:val="en-US" w:eastAsia="zh-CN" w:bidi="ar-SA"/>
              </w:rPr>
            </w:pPr>
          </w:p>
        </w:tc>
        <w:tc>
          <w:tcPr>
            <w:tcW w:w="1770" w:type="dxa"/>
            <w:tcBorders>
              <w:top w:val="single" w:color="000000" w:sz="4" w:space="0"/>
              <w:left w:val="single" w:color="000000" w:sz="4" w:space="0"/>
              <w:bottom w:val="single" w:color="000000" w:sz="4" w:space="0"/>
              <w:right w:val="single" w:color="000000" w:sz="4"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bCs/>
                <w:kern w:val="2"/>
                <w:sz w:val="15"/>
                <w:szCs w:val="15"/>
                <w:highlight w:val="none"/>
                <w:lang w:val="en-US" w:eastAsia="zh-CN" w:bidi="ar-SA"/>
              </w:rPr>
            </w:pPr>
            <w:r>
              <w:rPr>
                <w:rFonts w:hint="default" w:ascii="Times New Roman" w:hAnsi="Times New Roman" w:eastAsia="宋体" w:cs="Times New Roman"/>
                <w:b w:val="0"/>
                <w:bCs/>
                <w:i w:val="0"/>
                <w:color w:val="000000"/>
                <w:kern w:val="0"/>
                <w:sz w:val="15"/>
                <w:szCs w:val="15"/>
                <w:u w:val="none"/>
                <w:lang w:val="en-US" w:eastAsia="zh-CN" w:bidi="ar"/>
              </w:rPr>
              <w:t>-174,421,051.8</w:t>
            </w:r>
            <w:r>
              <w:rPr>
                <w:rFonts w:hint="eastAsia" w:ascii="Times New Roman" w:hAnsi="Times New Roman" w:eastAsia="宋体" w:cs="Times New Roman"/>
                <w:b w:val="0"/>
                <w:bCs/>
                <w:i w:val="0"/>
                <w:color w:val="000000"/>
                <w:kern w:val="0"/>
                <w:sz w:val="15"/>
                <w:szCs w:val="15"/>
                <w:u w:val="none"/>
                <w:lang w:val="en-US" w:eastAsia="zh-CN" w:bidi="ar"/>
              </w:rPr>
              <w:t>2</w:t>
            </w:r>
            <w:r>
              <w:rPr>
                <w:rFonts w:hint="default" w:ascii="Times New Roman" w:hAnsi="Times New Roman" w:eastAsia="宋体" w:cs="Times New Roman"/>
                <w:b w:val="0"/>
                <w:bCs/>
                <w:i w:val="0"/>
                <w:color w:val="000000"/>
                <w:kern w:val="0"/>
                <w:sz w:val="15"/>
                <w:szCs w:val="15"/>
                <w:u w:val="none"/>
                <w:lang w:val="en-US" w:eastAsia="zh-CN" w:bidi="ar"/>
              </w:rPr>
              <w:t xml:space="preserve"> </w:t>
            </w:r>
          </w:p>
        </w:tc>
        <w:tc>
          <w:tcPr>
            <w:tcW w:w="1995" w:type="dxa"/>
            <w:tcBorders>
              <w:top w:val="single" w:color="000000" w:sz="4" w:space="0"/>
              <w:left w:val="single" w:color="000000" w:sz="4" w:space="0"/>
              <w:bottom w:val="single" w:color="000000" w:sz="4" w:space="0"/>
              <w:right w:val="single" w:color="000000" w:sz="4" w:space="0"/>
              <w:tr2bl w:val="single" w:color="000000" w:sz="4" w:space="0"/>
            </w:tcBorders>
            <w:vAlign w:val="center"/>
          </w:tcPr>
          <w:p>
            <w:pPr>
              <w:pStyle w:val="37"/>
              <w:keepNext w:val="0"/>
              <w:keepLines w:val="0"/>
              <w:pageBreakBefore w:val="0"/>
              <w:kinsoku/>
              <w:wordWrap/>
              <w:overflowPunct/>
              <w:topLinePunct w:val="0"/>
              <w:autoSpaceDE/>
              <w:bidi w:val="0"/>
              <w:adjustRightInd/>
              <w:snapToGrid/>
              <w:spacing w:before="0" w:beforeLines="0" w:after="0" w:afterLines="0" w:line="220" w:lineRule="exact"/>
              <w:ind w:right="0" w:rightChars="0"/>
              <w:jc w:val="right"/>
              <w:outlineLvl w:val="9"/>
              <w:rPr>
                <w:color w:val="000000"/>
                <w:kern w:val="2"/>
                <w:sz w:val="15"/>
                <w:szCs w:val="15"/>
                <w:highlight w:val="none"/>
                <w:lang w:val="en-US" w:eastAsia="zh-CN" w:bidi="ar-SA"/>
              </w:rPr>
            </w:pPr>
          </w:p>
        </w:tc>
        <w:tc>
          <w:tcPr>
            <w:tcW w:w="1755" w:type="dxa"/>
            <w:tcBorders>
              <w:top w:val="single" w:color="000000" w:sz="4" w:space="0"/>
              <w:left w:val="single" w:color="000000" w:sz="4" w:space="0"/>
              <w:bottom w:val="single" w:color="000000" w:sz="4" w:space="0"/>
              <w:right w:val="single" w:color="000000" w:sz="4" w:space="0"/>
              <w:tr2bl w:val="single" w:color="000000" w:sz="4" w:space="0"/>
            </w:tcBorders>
            <w:vAlign w:val="center"/>
          </w:tcPr>
          <w:p>
            <w:pPr>
              <w:pStyle w:val="37"/>
              <w:keepNext w:val="0"/>
              <w:keepLines w:val="0"/>
              <w:pageBreakBefore w:val="0"/>
              <w:kinsoku/>
              <w:wordWrap/>
              <w:overflowPunct/>
              <w:topLinePunct w:val="0"/>
              <w:autoSpaceDE/>
              <w:bidi w:val="0"/>
              <w:adjustRightInd/>
              <w:snapToGrid/>
              <w:spacing w:before="0" w:beforeLines="0" w:after="0" w:afterLines="0" w:line="220" w:lineRule="exact"/>
              <w:ind w:right="0" w:rightChars="0"/>
              <w:jc w:val="right"/>
              <w:outlineLvl w:val="9"/>
              <w:rPr>
                <w:color w:val="000000"/>
                <w:kern w:val="2"/>
                <w:sz w:val="15"/>
                <w:szCs w:val="15"/>
                <w:highlight w:val="none"/>
                <w:lang w:val="en-US" w:eastAsia="zh-CN" w:bidi="ar-SA"/>
              </w:rPr>
            </w:pPr>
          </w:p>
        </w:tc>
        <w:tc>
          <w:tcPr>
            <w:tcW w:w="1815" w:type="dxa"/>
            <w:tcBorders>
              <w:top w:val="single" w:color="000000" w:sz="4" w:space="0"/>
              <w:left w:val="single" w:color="000000" w:sz="4" w:space="0"/>
              <w:bottom w:val="single" w:color="000000" w:sz="4" w:space="0"/>
              <w:right w:val="single" w:color="000000" w:sz="4"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bCs/>
                <w:kern w:val="2"/>
                <w:sz w:val="15"/>
                <w:szCs w:val="15"/>
                <w:highlight w:val="none"/>
                <w:lang w:val="en-US" w:eastAsia="zh-CN" w:bidi="ar-SA"/>
              </w:rPr>
            </w:pPr>
            <w:r>
              <w:rPr>
                <w:rFonts w:hint="default" w:ascii="Times New Roman" w:hAnsi="Times New Roman" w:eastAsia="宋体" w:cs="Times New Roman"/>
                <w:b w:val="0"/>
                <w:bCs/>
                <w:i w:val="0"/>
                <w:color w:val="000000"/>
                <w:kern w:val="0"/>
                <w:sz w:val="15"/>
                <w:szCs w:val="15"/>
                <w:u w:val="none"/>
                <w:lang w:val="en-US" w:eastAsia="zh-CN" w:bidi="ar"/>
              </w:rPr>
              <w:t xml:space="preserve">830,820,465.16 </w:t>
            </w:r>
          </w:p>
        </w:tc>
        <w:tc>
          <w:tcPr>
            <w:tcW w:w="2357" w:type="dxa"/>
            <w:tcBorders>
              <w:top w:val="single" w:color="000000" w:sz="4" w:space="0"/>
              <w:left w:val="single" w:color="000000" w:sz="4" w:space="0"/>
              <w:bottom w:val="single" w:color="000000" w:sz="4" w:space="0"/>
              <w:right w:val="single" w:color="000000" w:sz="4" w:space="0"/>
              <w:tr2bl w:val="single" w:color="000000" w:sz="4" w:space="0"/>
            </w:tcBorders>
            <w:vAlign w:val="center"/>
          </w:tcPr>
          <w:p>
            <w:pPr>
              <w:pStyle w:val="37"/>
              <w:keepNext w:val="0"/>
              <w:keepLines w:val="0"/>
              <w:pageBreakBefore w:val="0"/>
              <w:kinsoku/>
              <w:wordWrap/>
              <w:overflowPunct/>
              <w:topLinePunct w:val="0"/>
              <w:autoSpaceDE/>
              <w:bidi w:val="0"/>
              <w:adjustRightInd/>
              <w:snapToGrid/>
              <w:spacing w:before="0" w:beforeLines="0" w:after="0" w:afterLines="0" w:line="220" w:lineRule="exact"/>
              <w:ind w:right="0" w:rightChars="0"/>
              <w:jc w:val="right"/>
              <w:outlineLvl w:val="9"/>
              <w:rPr>
                <w:rFonts w:hint="eastAsia" w:ascii="宋体" w:hAnsi="宋体" w:cs="宋体"/>
                <w:color w:val="000000"/>
                <w:kern w:val="2"/>
                <w:sz w:val="15"/>
                <w:szCs w:val="15"/>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3060" w:type="dxa"/>
            <w:tcBorders>
              <w:top w:val="single" w:color="000000" w:sz="4" w:space="0"/>
              <w:left w:val="single" w:color="000000" w:sz="4" w:space="0"/>
              <w:bottom w:val="single" w:color="000000" w:sz="4" w:space="0"/>
              <w:right w:val="single" w:color="000000" w:sz="4" w:space="0"/>
            </w:tcBorders>
            <w:vAlign w:val="top"/>
          </w:tcPr>
          <w:p>
            <w:pPr>
              <w:pStyle w:val="37"/>
              <w:keepNext w:val="0"/>
              <w:keepLines w:val="0"/>
              <w:pageBreakBefore w:val="0"/>
              <w:widowControl/>
              <w:kinsoku/>
              <w:wordWrap/>
              <w:overflowPunct/>
              <w:topLinePunct w:val="0"/>
              <w:autoSpaceDE/>
              <w:bidi w:val="0"/>
              <w:adjustRightInd/>
              <w:snapToGrid/>
              <w:spacing w:before="0" w:beforeLines="0" w:after="0" w:afterLines="0" w:line="220" w:lineRule="exact"/>
              <w:ind w:left="300" w:leftChars="0" w:right="0" w:rightChars="0" w:hanging="300" w:hangingChars="200"/>
              <w:jc w:val="left"/>
              <w:outlineLvl w:val="9"/>
              <w:rPr>
                <w:rFonts w:hAnsi="宋体"/>
                <w:color w:val="000000"/>
                <w:kern w:val="0"/>
                <w:sz w:val="15"/>
                <w:szCs w:val="15"/>
                <w:highlight w:val="none"/>
                <w:lang w:val="en-US" w:eastAsia="zh-CN" w:bidi="ar-SA"/>
              </w:rPr>
            </w:pPr>
            <w:r>
              <w:rPr>
                <w:color w:val="000000"/>
                <w:kern w:val="0"/>
                <w:sz w:val="15"/>
                <w:szCs w:val="15"/>
                <w:highlight w:val="none"/>
                <w:lang w:val="en-US" w:eastAsia="zh-CN" w:bidi="ar-SA"/>
              </w:rPr>
              <w:t>4.</w:t>
            </w:r>
            <w:r>
              <w:rPr>
                <w:rFonts w:hAnsi="宋体"/>
                <w:color w:val="000000"/>
                <w:kern w:val="0"/>
                <w:sz w:val="15"/>
                <w:szCs w:val="15"/>
                <w:highlight w:val="none"/>
                <w:lang w:val="en-US" w:eastAsia="zh-CN" w:bidi="ar-SA"/>
              </w:rPr>
              <w:t>其它</w:t>
            </w:r>
          </w:p>
          <w:p>
            <w:pPr>
              <w:pStyle w:val="37"/>
              <w:keepNext w:val="0"/>
              <w:keepLines w:val="0"/>
              <w:pageBreakBefore w:val="0"/>
              <w:widowControl/>
              <w:kinsoku/>
              <w:wordWrap/>
              <w:overflowPunct/>
              <w:topLinePunct w:val="0"/>
              <w:autoSpaceDE/>
              <w:bidi w:val="0"/>
              <w:adjustRightInd/>
              <w:snapToGrid/>
              <w:spacing w:before="0" w:beforeLines="0" w:after="0" w:afterLines="0" w:line="220" w:lineRule="exact"/>
              <w:ind w:left="300" w:leftChars="0" w:right="0" w:rightChars="0" w:hanging="300" w:hangingChars="200"/>
              <w:jc w:val="left"/>
              <w:outlineLvl w:val="9"/>
              <w:rPr>
                <w:color w:val="000000"/>
                <w:kern w:val="0"/>
                <w:sz w:val="15"/>
                <w:szCs w:val="15"/>
                <w:highlight w:val="none"/>
                <w:lang w:val="en-US" w:eastAsia="zh-CN" w:bidi="ar-SA"/>
              </w:rPr>
            </w:pPr>
            <w:r>
              <w:rPr>
                <w:color w:val="000000"/>
                <w:kern w:val="0"/>
                <w:sz w:val="15"/>
                <w:szCs w:val="15"/>
                <w:highlight w:val="none"/>
                <w:lang w:val="en-US" w:eastAsia="zh-CN" w:bidi="ar-SA"/>
              </w:rPr>
              <w:t xml:space="preserve">Other                                                                                                                               </w:t>
            </w:r>
          </w:p>
        </w:tc>
        <w:tc>
          <w:tcPr>
            <w:tcW w:w="1620" w:type="dxa"/>
            <w:tcBorders>
              <w:top w:val="single" w:color="000000" w:sz="4" w:space="0"/>
              <w:left w:val="single" w:color="000000" w:sz="4" w:space="0"/>
              <w:bottom w:val="single" w:color="000000" w:sz="4" w:space="0"/>
              <w:right w:val="single" w:color="000000" w:sz="4" w:space="0"/>
              <w:tr2bl w:val="single" w:color="000000" w:sz="4" w:space="0"/>
            </w:tcBorders>
            <w:vAlign w:val="center"/>
          </w:tcPr>
          <w:p>
            <w:pPr>
              <w:pStyle w:val="37"/>
              <w:keepNext w:val="0"/>
              <w:keepLines w:val="0"/>
              <w:pageBreakBefore w:val="0"/>
              <w:kinsoku/>
              <w:wordWrap/>
              <w:overflowPunct/>
              <w:topLinePunct w:val="0"/>
              <w:autoSpaceDE/>
              <w:bidi w:val="0"/>
              <w:adjustRightInd/>
              <w:snapToGrid/>
              <w:spacing w:before="0" w:beforeLines="0" w:after="0" w:afterLines="0" w:line="220" w:lineRule="exact"/>
              <w:ind w:right="0" w:rightChars="0"/>
              <w:jc w:val="right"/>
              <w:outlineLvl w:val="9"/>
              <w:rPr>
                <w:bCs/>
                <w:kern w:val="2"/>
                <w:sz w:val="15"/>
                <w:szCs w:val="15"/>
                <w:highlight w:val="none"/>
                <w:lang w:val="en-US" w:eastAsia="zh-CN" w:bidi="ar-SA"/>
              </w:rPr>
            </w:pPr>
          </w:p>
        </w:tc>
        <w:tc>
          <w:tcPr>
            <w:tcW w:w="1770" w:type="dxa"/>
            <w:tcBorders>
              <w:top w:val="single" w:color="000000" w:sz="4" w:space="0"/>
              <w:left w:val="single" w:color="000000" w:sz="4" w:space="0"/>
              <w:bottom w:val="single" w:color="000000" w:sz="4" w:space="0"/>
              <w:right w:val="single" w:color="000000" w:sz="4"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bCs/>
                <w:kern w:val="2"/>
                <w:sz w:val="15"/>
                <w:szCs w:val="15"/>
                <w:highlight w:val="none"/>
                <w:lang w:val="en-US" w:eastAsia="zh-CN" w:bidi="ar-SA"/>
              </w:rPr>
            </w:pPr>
            <w:r>
              <w:rPr>
                <w:rFonts w:hint="default" w:ascii="Times New Roman" w:hAnsi="Times New Roman" w:eastAsia="宋体" w:cs="Times New Roman"/>
                <w:b w:val="0"/>
                <w:bCs/>
                <w:i w:val="0"/>
                <w:color w:val="000000"/>
                <w:kern w:val="0"/>
                <w:sz w:val="15"/>
                <w:szCs w:val="15"/>
                <w:u w:val="none"/>
                <w:lang w:val="en-US" w:eastAsia="zh-CN" w:bidi="ar"/>
              </w:rPr>
              <w:t xml:space="preserve">-17,041.65 </w:t>
            </w:r>
          </w:p>
        </w:tc>
        <w:tc>
          <w:tcPr>
            <w:tcW w:w="1995" w:type="dxa"/>
            <w:tcBorders>
              <w:top w:val="single" w:color="000000" w:sz="4" w:space="0"/>
              <w:left w:val="single" w:color="000000" w:sz="4" w:space="0"/>
              <w:bottom w:val="single" w:color="000000" w:sz="4" w:space="0"/>
              <w:right w:val="single" w:color="000000" w:sz="4" w:space="0"/>
              <w:tr2bl w:val="single" w:color="000000" w:sz="4" w:space="0"/>
            </w:tcBorders>
            <w:vAlign w:val="center"/>
          </w:tcPr>
          <w:p>
            <w:pPr>
              <w:pStyle w:val="37"/>
              <w:keepNext w:val="0"/>
              <w:keepLines w:val="0"/>
              <w:pageBreakBefore w:val="0"/>
              <w:kinsoku/>
              <w:wordWrap/>
              <w:overflowPunct/>
              <w:topLinePunct w:val="0"/>
              <w:autoSpaceDE/>
              <w:bidi w:val="0"/>
              <w:adjustRightInd/>
              <w:snapToGrid/>
              <w:spacing w:before="0" w:beforeLines="0" w:after="0" w:afterLines="0" w:line="220" w:lineRule="exact"/>
              <w:ind w:left="0" w:leftChars="0" w:right="0" w:rightChars="0" w:firstLine="0" w:firstLineChars="0"/>
              <w:jc w:val="right"/>
              <w:outlineLvl w:val="9"/>
              <w:rPr>
                <w:color w:val="000000"/>
                <w:kern w:val="2"/>
                <w:sz w:val="15"/>
                <w:szCs w:val="15"/>
                <w:highlight w:val="none"/>
                <w:lang w:val="en-US" w:eastAsia="zh-CN" w:bidi="ar-SA"/>
              </w:rPr>
            </w:pPr>
          </w:p>
        </w:tc>
        <w:tc>
          <w:tcPr>
            <w:tcW w:w="1755" w:type="dxa"/>
            <w:tcBorders>
              <w:top w:val="single" w:color="000000" w:sz="4" w:space="0"/>
              <w:left w:val="single" w:color="000000" w:sz="4" w:space="0"/>
              <w:bottom w:val="single" w:color="000000" w:sz="4" w:space="0"/>
              <w:right w:val="single" w:color="000000" w:sz="4" w:space="0"/>
              <w:tr2bl w:val="single" w:color="000000" w:sz="4" w:space="0"/>
            </w:tcBorders>
            <w:vAlign w:val="center"/>
          </w:tcPr>
          <w:p>
            <w:pPr>
              <w:pStyle w:val="37"/>
              <w:keepNext w:val="0"/>
              <w:keepLines w:val="0"/>
              <w:pageBreakBefore w:val="0"/>
              <w:kinsoku/>
              <w:wordWrap/>
              <w:overflowPunct/>
              <w:topLinePunct w:val="0"/>
              <w:autoSpaceDE/>
              <w:bidi w:val="0"/>
              <w:adjustRightInd/>
              <w:snapToGrid/>
              <w:spacing w:before="0" w:beforeLines="0" w:after="0" w:afterLines="0" w:line="220" w:lineRule="exact"/>
              <w:ind w:right="0" w:rightChars="0"/>
              <w:jc w:val="right"/>
              <w:outlineLvl w:val="9"/>
              <w:rPr>
                <w:color w:val="000000"/>
                <w:kern w:val="2"/>
                <w:sz w:val="15"/>
                <w:szCs w:val="15"/>
                <w:highlight w:val="none"/>
                <w:lang w:val="en-US" w:eastAsia="zh-CN" w:bidi="ar-SA"/>
              </w:rPr>
            </w:pPr>
          </w:p>
        </w:tc>
        <w:tc>
          <w:tcPr>
            <w:tcW w:w="1815" w:type="dxa"/>
            <w:tcBorders>
              <w:top w:val="single" w:color="000000" w:sz="4" w:space="0"/>
              <w:left w:val="single" w:color="000000" w:sz="4" w:space="0"/>
              <w:bottom w:val="single" w:color="000000" w:sz="4" w:space="0"/>
              <w:right w:val="single" w:color="000000" w:sz="4" w:space="0"/>
            </w:tcBorders>
            <w:vAlign w:val="center"/>
          </w:tcPr>
          <w:p>
            <w:pPr>
              <w:pStyle w:val="37"/>
              <w:keepNext w:val="0"/>
              <w:keepLines w:val="0"/>
              <w:pageBreakBefore w:val="0"/>
              <w:widowControl/>
              <w:suppressLineNumbers w:val="0"/>
              <w:kinsoku/>
              <w:wordWrap/>
              <w:overflowPunct/>
              <w:topLinePunct w:val="0"/>
              <w:autoSpaceDE/>
              <w:bidi w:val="0"/>
              <w:adjustRightInd/>
              <w:snapToGrid/>
              <w:spacing w:before="0" w:beforeLines="0" w:after="0" w:afterLines="0" w:line="220" w:lineRule="exact"/>
              <w:ind w:right="0" w:rightChars="0"/>
              <w:jc w:val="right"/>
              <w:textAlignment w:val="top"/>
              <w:outlineLvl w:val="9"/>
              <w:rPr>
                <w:bCs/>
                <w:kern w:val="2"/>
                <w:sz w:val="15"/>
                <w:szCs w:val="15"/>
                <w:highlight w:val="none"/>
                <w:lang w:val="en-US" w:eastAsia="zh-CN" w:bidi="ar-SA"/>
              </w:rPr>
            </w:pPr>
            <w:r>
              <w:rPr>
                <w:rFonts w:hint="default" w:ascii="Times New Roman" w:hAnsi="Times New Roman" w:eastAsia="宋体" w:cs="Times New Roman"/>
                <w:b w:val="0"/>
                <w:bCs/>
                <w:i w:val="0"/>
                <w:color w:val="000000"/>
                <w:kern w:val="0"/>
                <w:sz w:val="15"/>
                <w:szCs w:val="15"/>
                <w:u w:val="none"/>
                <w:lang w:val="en-US" w:eastAsia="zh-CN" w:bidi="ar"/>
              </w:rPr>
              <w:t xml:space="preserve">-86,585.39 </w:t>
            </w:r>
          </w:p>
        </w:tc>
        <w:tc>
          <w:tcPr>
            <w:tcW w:w="2357" w:type="dxa"/>
            <w:tcBorders>
              <w:top w:val="single" w:color="000000" w:sz="4" w:space="0"/>
              <w:left w:val="single" w:color="000000" w:sz="4" w:space="0"/>
              <w:bottom w:val="single" w:color="000000" w:sz="4" w:space="0"/>
              <w:right w:val="single" w:color="000000" w:sz="4" w:space="0"/>
              <w:tr2bl w:val="single" w:color="000000" w:sz="4" w:space="0"/>
            </w:tcBorders>
            <w:vAlign w:val="center"/>
          </w:tcPr>
          <w:p>
            <w:pPr>
              <w:pStyle w:val="37"/>
              <w:keepNext w:val="0"/>
              <w:keepLines w:val="0"/>
              <w:pageBreakBefore w:val="0"/>
              <w:kinsoku/>
              <w:wordWrap/>
              <w:overflowPunct/>
              <w:topLinePunct w:val="0"/>
              <w:autoSpaceDE/>
              <w:bidi w:val="0"/>
              <w:adjustRightInd/>
              <w:snapToGrid/>
              <w:spacing w:before="0" w:beforeLines="0" w:after="0" w:afterLines="0" w:line="220" w:lineRule="exact"/>
              <w:ind w:right="0" w:rightChars="0"/>
              <w:jc w:val="right"/>
              <w:outlineLvl w:val="9"/>
              <w:rPr>
                <w:rFonts w:hint="eastAsia" w:ascii="宋体" w:hAnsi="宋体" w:cs="宋体"/>
                <w:color w:val="000000"/>
                <w:kern w:val="2"/>
                <w:sz w:val="15"/>
                <w:szCs w:val="15"/>
                <w:highlight w:val="none"/>
                <w:lang w:val="en-US" w:eastAsia="zh-CN" w:bidi="ar-SA"/>
              </w:rPr>
            </w:pPr>
          </w:p>
        </w:tc>
      </w:tr>
    </w:tbl>
    <w:p>
      <w:pPr>
        <w:pStyle w:val="37"/>
        <w:snapToGrid w:val="0"/>
        <w:spacing w:line="120" w:lineRule="atLeast"/>
        <w:ind w:leftChars="-207" w:right="-1784" w:hanging="434" w:hangingChars="207"/>
        <w:rPr>
          <w:rFonts w:hint="eastAsia"/>
          <w:color w:val="000000"/>
          <w:kern w:val="0"/>
          <w:sz w:val="21"/>
          <w:szCs w:val="21"/>
          <w:highlight w:val="none"/>
          <w:lang w:val="en-US" w:eastAsia="zh-CN" w:bidi="ar-SA"/>
        </w:rPr>
      </w:pPr>
    </w:p>
    <w:p>
      <w:pPr>
        <w:pStyle w:val="32"/>
        <w:ind w:left="0" w:leftChars="0" w:right="0" w:rightChars="0" w:firstLine="0" w:firstLineChars="0"/>
        <w:jc w:val="center"/>
        <w:rPr>
          <w:rFonts w:hint="eastAsia" w:eastAsia="仿宋_GB2312"/>
          <w:b/>
          <w:color w:val="000000"/>
          <w:kern w:val="2"/>
          <w:sz w:val="32"/>
          <w:szCs w:val="32"/>
          <w:highlight w:val="none"/>
          <w:lang w:val="en-GB" w:eastAsia="zh-CN" w:bidi="ar-SA"/>
        </w:rPr>
        <w:sectPr>
          <w:pgSz w:w="16840" w:h="11907" w:orient="landscape"/>
          <w:pgMar w:top="1270" w:right="1247" w:bottom="1270" w:left="1247" w:header="851" w:footer="992" w:gutter="0"/>
          <w:pgBorders>
            <w:top w:val="none" w:sz="0" w:space="0"/>
            <w:left w:val="none" w:sz="0" w:space="0"/>
            <w:bottom w:val="none" w:sz="0" w:space="0"/>
            <w:right w:val="none" w:sz="0" w:space="0"/>
          </w:pgBorders>
          <w:pgNumType w:fmt="decimal"/>
          <w:cols w:space="720" w:num="1"/>
          <w:formProt w:val="0"/>
          <w:docGrid w:type="linesAndChars" w:linePitch="312" w:charSpace="0"/>
        </w:sectPr>
      </w:pPr>
    </w:p>
    <w:p>
      <w:pPr>
        <w:pStyle w:val="32"/>
        <w:ind w:left="0" w:leftChars="0" w:right="0" w:rightChars="0" w:firstLine="0" w:firstLineChars="0"/>
        <w:jc w:val="center"/>
        <w:rPr>
          <w:rFonts w:eastAsia="仿宋_GB2312"/>
          <w:b/>
          <w:color w:val="000000"/>
          <w:kern w:val="2"/>
          <w:sz w:val="32"/>
          <w:szCs w:val="32"/>
          <w:highlight w:val="none"/>
          <w:lang w:val="en-GB" w:eastAsia="zh-CN" w:bidi="ar-SA"/>
        </w:rPr>
      </w:pPr>
      <w:r>
        <w:rPr>
          <w:rFonts w:hint="eastAsia" w:eastAsia="仿宋_GB2312"/>
          <w:b/>
          <w:color w:val="000000"/>
          <w:kern w:val="2"/>
          <w:sz w:val="32"/>
          <w:szCs w:val="32"/>
          <w:highlight w:val="none"/>
          <w:lang w:val="en-GB" w:eastAsia="zh-CN" w:bidi="ar-SA"/>
        </w:rPr>
        <w:t>项 目 进 度 表（二）</w:t>
      </w:r>
    </w:p>
    <w:p>
      <w:pPr>
        <w:pStyle w:val="43"/>
        <w:rPr>
          <w:rFonts w:hint="eastAsia"/>
          <w:b/>
          <w:bCs/>
          <w:color w:val="000000"/>
          <w:kern w:val="2"/>
          <w:sz w:val="32"/>
          <w:szCs w:val="32"/>
          <w:highlight w:val="none"/>
          <w:lang w:val="en-US" w:eastAsia="zh-CN" w:bidi="ar-SA"/>
        </w:rPr>
      </w:pPr>
      <w:r>
        <w:rPr>
          <w:b/>
          <w:bCs/>
          <w:color w:val="000000"/>
          <w:kern w:val="2"/>
          <w:sz w:val="32"/>
          <w:szCs w:val="32"/>
          <w:highlight w:val="none"/>
          <w:lang w:val="en-US" w:eastAsia="zh-CN" w:bidi="ar-SA"/>
        </w:rPr>
        <w:t xml:space="preserve">SUMMARY OF SOURCES AND USES OF FUNDS </w:t>
      </w:r>
    </w:p>
    <w:p>
      <w:pPr>
        <w:pStyle w:val="43"/>
        <w:rPr>
          <w:rFonts w:hint="eastAsia"/>
          <w:b/>
          <w:bCs/>
          <w:color w:val="000000"/>
          <w:kern w:val="2"/>
          <w:sz w:val="32"/>
          <w:szCs w:val="32"/>
          <w:highlight w:val="none"/>
          <w:lang w:val="en-US" w:eastAsia="zh-CN" w:bidi="ar-SA"/>
        </w:rPr>
      </w:pPr>
      <w:r>
        <w:rPr>
          <w:b/>
          <w:bCs/>
          <w:color w:val="000000"/>
          <w:kern w:val="2"/>
          <w:sz w:val="32"/>
          <w:szCs w:val="32"/>
          <w:highlight w:val="none"/>
          <w:lang w:val="en-US" w:eastAsia="zh-CN" w:bidi="ar-SA"/>
        </w:rPr>
        <w:t>BY PROJECT COMPONENT</w:t>
      </w:r>
      <w:r>
        <w:rPr>
          <w:rFonts w:hint="eastAsia"/>
          <w:b/>
          <w:bCs/>
          <w:color w:val="000000"/>
          <w:kern w:val="2"/>
          <w:sz w:val="32"/>
          <w:szCs w:val="32"/>
          <w:highlight w:val="none"/>
          <w:lang w:val="en-US" w:eastAsia="zh-CN" w:bidi="ar-SA"/>
        </w:rPr>
        <w:t xml:space="preserve"> </w:t>
      </w:r>
      <w:r>
        <w:rPr>
          <w:rFonts w:hint="eastAsia" w:ascii="宋体" w:hAnsi="宋体"/>
          <w:b/>
          <w:bCs/>
          <w:color w:val="000000"/>
          <w:kern w:val="2"/>
          <w:sz w:val="32"/>
          <w:szCs w:val="32"/>
          <w:highlight w:val="none"/>
          <w:lang w:val="en-US" w:eastAsia="zh-CN" w:bidi="ar-SA"/>
        </w:rPr>
        <w:t>Ⅱ</w:t>
      </w:r>
    </w:p>
    <w:p>
      <w:pPr>
        <w:pStyle w:val="44"/>
        <w:rPr>
          <w:rFonts w:hint="eastAsia" w:eastAsia="仿宋_GB2312"/>
          <w:color w:val="000000"/>
          <w:kern w:val="2"/>
          <w:sz w:val="21"/>
          <w:szCs w:val="21"/>
          <w:highlight w:val="none"/>
          <w:lang w:eastAsia="zh-CN" w:bidi="ar-SA"/>
        </w:rPr>
      </w:pPr>
      <w:r>
        <w:rPr>
          <w:rFonts w:eastAsia="仿宋_GB2312"/>
          <w:color w:val="000000"/>
          <w:kern w:val="2"/>
          <w:sz w:val="21"/>
          <w:szCs w:val="21"/>
          <w:highlight w:val="none"/>
          <w:lang w:eastAsia="zh-CN" w:bidi="ar-SA"/>
        </w:rPr>
        <w:t>本期截至</w:t>
      </w:r>
      <w:r>
        <w:rPr>
          <w:rFonts w:hint="eastAsia" w:eastAsia="仿宋_GB2312"/>
          <w:color w:val="000000"/>
          <w:kern w:val="2"/>
          <w:sz w:val="21"/>
          <w:szCs w:val="21"/>
          <w:highlight w:val="none"/>
          <w:lang w:eastAsia="zh-CN" w:bidi="ar-SA"/>
        </w:rPr>
        <w:t>20</w:t>
      </w:r>
      <w:r>
        <w:rPr>
          <w:rFonts w:hint="eastAsia" w:eastAsia="仿宋_GB2312"/>
          <w:color w:val="000000"/>
          <w:kern w:val="2"/>
          <w:sz w:val="21"/>
          <w:szCs w:val="21"/>
          <w:highlight w:val="none"/>
          <w:lang w:val="en-US" w:eastAsia="zh-CN" w:bidi="ar-SA"/>
        </w:rPr>
        <w:t>20</w:t>
      </w:r>
      <w:r>
        <w:rPr>
          <w:rFonts w:eastAsia="仿宋_GB2312"/>
          <w:color w:val="000000"/>
          <w:kern w:val="2"/>
          <w:sz w:val="21"/>
          <w:szCs w:val="21"/>
          <w:highlight w:val="none"/>
          <w:lang w:eastAsia="zh-CN" w:bidi="ar-SA"/>
        </w:rPr>
        <w:t>年</w:t>
      </w:r>
      <w:r>
        <w:rPr>
          <w:rFonts w:hint="eastAsia" w:eastAsia="仿宋_GB2312"/>
          <w:color w:val="000000"/>
          <w:kern w:val="2"/>
          <w:sz w:val="21"/>
          <w:szCs w:val="21"/>
          <w:highlight w:val="none"/>
          <w:lang w:val="en-US" w:eastAsia="zh-CN" w:bidi="ar-SA"/>
        </w:rPr>
        <w:t>2</w:t>
      </w:r>
      <w:r>
        <w:rPr>
          <w:rFonts w:eastAsia="仿宋_GB2312"/>
          <w:color w:val="000000"/>
          <w:kern w:val="2"/>
          <w:sz w:val="21"/>
          <w:szCs w:val="21"/>
          <w:highlight w:val="none"/>
          <w:lang w:eastAsia="zh-CN" w:bidi="ar-SA"/>
        </w:rPr>
        <w:t>月</w:t>
      </w:r>
      <w:r>
        <w:rPr>
          <w:rFonts w:hint="eastAsia" w:eastAsia="仿宋_GB2312"/>
          <w:color w:val="000000"/>
          <w:kern w:val="2"/>
          <w:sz w:val="21"/>
          <w:szCs w:val="21"/>
          <w:highlight w:val="none"/>
          <w:lang w:val="en-US" w:eastAsia="zh-CN" w:bidi="ar-SA"/>
        </w:rPr>
        <w:t>29</w:t>
      </w:r>
      <w:r>
        <w:rPr>
          <w:rFonts w:eastAsia="仿宋_GB2312"/>
          <w:color w:val="000000"/>
          <w:kern w:val="2"/>
          <w:sz w:val="21"/>
          <w:szCs w:val="21"/>
          <w:highlight w:val="none"/>
          <w:lang w:eastAsia="zh-CN" w:bidi="ar-SA"/>
        </w:rPr>
        <w:t>日</w:t>
      </w:r>
      <w:r>
        <w:rPr>
          <w:rFonts w:hint="eastAsia" w:eastAsia="仿宋_GB2312"/>
          <w:color w:val="000000"/>
          <w:kern w:val="2"/>
          <w:sz w:val="21"/>
          <w:szCs w:val="21"/>
          <w:highlight w:val="none"/>
          <w:lang w:eastAsia="zh-CN" w:bidi="ar-SA"/>
        </w:rPr>
        <w:t xml:space="preserve"> </w:t>
      </w:r>
    </w:p>
    <w:p>
      <w:pPr>
        <w:pStyle w:val="44"/>
        <w:rPr>
          <w:rFonts w:hint="eastAsia" w:eastAsia="仿宋_GB2312"/>
          <w:color w:val="000000"/>
          <w:kern w:val="2"/>
          <w:sz w:val="21"/>
          <w:szCs w:val="21"/>
          <w:highlight w:val="none"/>
          <w:lang w:eastAsia="zh-CN" w:bidi="ar-SA"/>
        </w:rPr>
      </w:pPr>
      <w:r>
        <w:rPr>
          <w:rFonts w:hint="eastAsia" w:eastAsia="仿宋_GB2312"/>
          <w:color w:val="000000"/>
          <w:kern w:val="2"/>
          <w:sz w:val="21"/>
          <w:szCs w:val="21"/>
          <w:highlight w:val="none"/>
          <w:lang w:eastAsia="zh-CN" w:bidi="ar-SA"/>
        </w:rPr>
        <w:t>(F</w:t>
      </w:r>
      <w:r>
        <w:rPr>
          <w:rFonts w:eastAsia="仿宋_GB2312"/>
          <w:color w:val="000000"/>
          <w:kern w:val="2"/>
          <w:sz w:val="21"/>
          <w:szCs w:val="21"/>
          <w:highlight w:val="none"/>
          <w:lang w:eastAsia="zh-CN" w:bidi="ar-SA"/>
        </w:rPr>
        <w:t>or the</w:t>
      </w:r>
      <w:r>
        <w:rPr>
          <w:rFonts w:hint="eastAsia" w:eastAsia="仿宋_GB2312"/>
          <w:color w:val="000000"/>
          <w:kern w:val="2"/>
          <w:sz w:val="21"/>
          <w:szCs w:val="21"/>
          <w:highlight w:val="none"/>
          <w:lang w:eastAsia="zh-CN" w:bidi="ar-SA"/>
        </w:rPr>
        <w:t xml:space="preserve"> period ended</w:t>
      </w:r>
      <w:r>
        <w:rPr>
          <w:rFonts w:hint="eastAsia" w:eastAsia="仿宋_GB2312"/>
          <w:color w:val="000000"/>
          <w:kern w:val="2"/>
          <w:sz w:val="21"/>
          <w:szCs w:val="21"/>
          <w:highlight w:val="none"/>
          <w:lang w:val="en-US" w:eastAsia="zh-CN" w:bidi="ar-SA"/>
        </w:rPr>
        <w:t xml:space="preserve"> February 29</w:t>
      </w:r>
      <w:r>
        <w:rPr>
          <w:rFonts w:eastAsia="仿宋_GB2312"/>
          <w:color w:val="000000"/>
          <w:kern w:val="2"/>
          <w:sz w:val="21"/>
          <w:szCs w:val="21"/>
          <w:highlight w:val="none"/>
          <w:lang w:eastAsia="zh-CN" w:bidi="ar-SA"/>
        </w:rPr>
        <w:t>, 20</w:t>
      </w:r>
      <w:r>
        <w:rPr>
          <w:rFonts w:hint="eastAsia" w:eastAsia="仿宋_GB2312"/>
          <w:color w:val="000000"/>
          <w:kern w:val="2"/>
          <w:sz w:val="21"/>
          <w:szCs w:val="21"/>
          <w:highlight w:val="none"/>
          <w:lang w:val="en-US" w:eastAsia="zh-CN" w:bidi="ar-SA"/>
        </w:rPr>
        <w:t>20</w:t>
      </w:r>
      <w:r>
        <w:rPr>
          <w:rFonts w:hint="eastAsia" w:eastAsia="仿宋_GB2312"/>
          <w:color w:val="000000"/>
          <w:kern w:val="2"/>
          <w:sz w:val="21"/>
          <w:szCs w:val="21"/>
          <w:highlight w:val="none"/>
          <w:lang w:eastAsia="zh-CN" w:bidi="ar-SA"/>
        </w:rPr>
        <w:t>)</w:t>
      </w:r>
    </w:p>
    <w:p>
      <w:pPr>
        <w:pStyle w:val="44"/>
        <w:rPr>
          <w:rFonts w:hint="eastAsia" w:eastAsia="仿宋_GB2312"/>
          <w:color w:val="000000"/>
          <w:kern w:val="2"/>
          <w:sz w:val="21"/>
          <w:szCs w:val="21"/>
          <w:highlight w:val="none"/>
          <w:lang w:eastAsia="zh-CN" w:bidi="ar-SA"/>
        </w:rPr>
      </w:pPr>
    </w:p>
    <w:p>
      <w:pPr>
        <w:pStyle w:val="34"/>
        <w:snapToGrid w:val="0"/>
        <w:spacing w:line="120" w:lineRule="atLeast"/>
        <w:ind w:right="-1784"/>
        <w:rPr>
          <w:rFonts w:eastAsia="仿宋_GB2312"/>
          <w:color w:val="000000"/>
          <w:kern w:val="2"/>
          <w:sz w:val="21"/>
          <w:highlight w:val="none"/>
          <w:lang w:val="en-US" w:eastAsia="zh-CN" w:bidi="ar-SA"/>
        </w:rPr>
      </w:pPr>
      <w:r>
        <w:rPr>
          <w:rFonts w:eastAsia="仿宋_GB2312"/>
          <w:color w:val="000000"/>
          <w:kern w:val="2"/>
          <w:sz w:val="21"/>
          <w:highlight w:val="none"/>
          <w:lang w:val="en-US" w:eastAsia="zh-CN" w:bidi="ar-SA"/>
        </w:rPr>
        <w:t>项目名称：</w:t>
      </w:r>
      <w:r>
        <w:rPr>
          <w:rFonts w:hint="eastAsia" w:eastAsia="仿宋_GB2312"/>
          <w:color w:val="000000"/>
          <w:kern w:val="2"/>
          <w:sz w:val="21"/>
          <w:highlight w:val="none"/>
          <w:lang w:val="en-US" w:eastAsia="zh-CN" w:bidi="ar-SA"/>
        </w:rPr>
        <w:t>世界银行贷款</w:t>
      </w:r>
      <w:r>
        <w:rPr>
          <w:rFonts w:eastAsia="仿宋_GB2312"/>
          <w:color w:val="000000"/>
          <w:kern w:val="2"/>
          <w:sz w:val="21"/>
          <w:szCs w:val="21"/>
          <w:highlight w:val="none"/>
          <w:lang w:val="en-US" w:eastAsia="zh-CN" w:bidi="ar-SA"/>
        </w:rPr>
        <w:t>四川武都引水二期灌溉工程项目</w:t>
      </w:r>
    </w:p>
    <w:p>
      <w:pPr>
        <w:pStyle w:val="34"/>
        <w:snapToGrid w:val="0"/>
        <w:spacing w:line="120" w:lineRule="atLeast"/>
        <w:ind w:right="-1784"/>
        <w:rPr>
          <w:rFonts w:hint="eastAsia" w:eastAsia="仿宋_GB2312"/>
          <w:color w:val="000000"/>
          <w:kern w:val="2"/>
          <w:sz w:val="21"/>
          <w:highlight w:val="none"/>
          <w:lang w:val="en-US" w:eastAsia="zh-CN" w:bidi="ar-SA"/>
        </w:rPr>
      </w:pPr>
      <w:r>
        <w:rPr>
          <w:rFonts w:eastAsia="仿宋_GB2312"/>
          <w:color w:val="000000"/>
          <w:kern w:val="2"/>
          <w:sz w:val="21"/>
          <w:highlight w:val="none"/>
          <w:lang w:val="en-US" w:eastAsia="zh-CN" w:bidi="ar-SA"/>
        </w:rPr>
        <w:t>Project Name: Sichuan Wudu Irrigated Agriculture Development Project</w:t>
      </w:r>
      <w:r>
        <w:rPr>
          <w:rFonts w:hint="eastAsia" w:eastAsia="仿宋_GB2312"/>
          <w:color w:val="000000"/>
          <w:kern w:val="2"/>
          <w:sz w:val="21"/>
          <w:highlight w:val="none"/>
          <w:lang w:val="en-US" w:eastAsia="zh-CN" w:bidi="ar-SA"/>
        </w:rPr>
        <w:t xml:space="preserve"> </w:t>
      </w:r>
      <w:r>
        <w:rPr>
          <w:rFonts w:eastAsia="仿宋_GB2312"/>
          <w:color w:val="000000"/>
          <w:kern w:val="2"/>
          <w:sz w:val="21"/>
          <w:highlight w:val="none"/>
          <w:lang w:val="en-US" w:eastAsia="zh-CN" w:bidi="ar-SA"/>
        </w:rPr>
        <w:t>Financed by the World Bank</w:t>
      </w:r>
    </w:p>
    <w:p>
      <w:pPr>
        <w:pStyle w:val="34"/>
        <w:snapToGrid w:val="0"/>
        <w:spacing w:line="120" w:lineRule="atLeast"/>
        <w:ind w:leftChars="-7" w:right="-1784" w:hanging="14" w:hangingChars="7"/>
        <w:rPr>
          <w:rFonts w:eastAsia="仿宋_GB2312"/>
          <w:color w:val="000000"/>
          <w:kern w:val="2"/>
          <w:sz w:val="21"/>
          <w:highlight w:val="none"/>
          <w:lang w:val="en-US" w:eastAsia="zh-CN" w:bidi="ar-SA"/>
        </w:rPr>
      </w:pPr>
      <w:r>
        <w:rPr>
          <w:rFonts w:eastAsia="仿宋_GB2312"/>
          <w:color w:val="000000"/>
          <w:kern w:val="2"/>
          <w:sz w:val="21"/>
          <w:highlight w:val="none"/>
          <w:lang w:val="en-US" w:eastAsia="zh-CN" w:bidi="ar-SA"/>
        </w:rPr>
        <w:t>编报单位：</w:t>
      </w:r>
      <w:r>
        <w:rPr>
          <w:rFonts w:eastAsia="仿宋_GB2312"/>
          <w:color w:val="000000"/>
          <w:kern w:val="2"/>
          <w:sz w:val="21"/>
          <w:szCs w:val="21"/>
          <w:highlight w:val="none"/>
          <w:lang w:val="en-US" w:eastAsia="zh-CN" w:bidi="ar-SA"/>
        </w:rPr>
        <w:t>四川省武都水利水电集团有限责任公司</w:t>
      </w:r>
      <w:r>
        <w:rPr>
          <w:rFonts w:eastAsia="仿宋_GB2312"/>
          <w:color w:val="000000"/>
          <w:kern w:val="2"/>
          <w:sz w:val="21"/>
          <w:highlight w:val="none"/>
          <w:lang w:val="en-US" w:eastAsia="zh-CN" w:bidi="ar-SA"/>
        </w:rPr>
        <w:t xml:space="preserve">                                                            单</w:t>
      </w:r>
      <w:r>
        <w:rPr>
          <w:rFonts w:eastAsia="仿宋_GB2312"/>
          <w:color w:val="000000"/>
          <w:kern w:val="2"/>
          <w:sz w:val="21"/>
          <w:szCs w:val="21"/>
          <w:highlight w:val="none"/>
          <w:lang w:val="en-US" w:eastAsia="zh-CN" w:bidi="ar-SA"/>
        </w:rPr>
        <w:t>位：</w:t>
      </w:r>
      <w:r>
        <w:rPr>
          <w:rFonts w:eastAsia="仿宋_GB2312"/>
          <w:color w:val="000000"/>
          <w:kern w:val="0"/>
          <w:sz w:val="21"/>
          <w:szCs w:val="21"/>
          <w:highlight w:val="none"/>
          <w:lang w:val="en-US" w:eastAsia="zh-CN" w:bidi="ar-SA"/>
        </w:rPr>
        <w:t>人民币元</w:t>
      </w:r>
    </w:p>
    <w:p>
      <w:pPr>
        <w:pStyle w:val="34"/>
        <w:snapToGrid w:val="0"/>
        <w:spacing w:line="120" w:lineRule="atLeast"/>
        <w:ind w:leftChars="-7" w:right="-1784" w:hanging="14" w:hangingChars="7"/>
        <w:rPr>
          <w:color w:val="000000"/>
          <w:kern w:val="0"/>
          <w:sz w:val="21"/>
          <w:szCs w:val="21"/>
          <w:highlight w:val="none"/>
          <w:lang w:val="en-US" w:eastAsia="zh-CN" w:bidi="ar-SA"/>
        </w:rPr>
      </w:pPr>
      <w:r>
        <w:rPr>
          <w:color w:val="000000"/>
          <w:kern w:val="2"/>
          <w:sz w:val="21"/>
          <w:highlight w:val="none"/>
          <w:lang w:val="en-US" w:eastAsia="zh-CN" w:bidi="ar-SA"/>
        </w:rPr>
        <w:t>Prepared by</w:t>
      </w:r>
      <w:r>
        <w:rPr>
          <w:rFonts w:eastAsia="仿宋_GB2312"/>
          <w:color w:val="000000"/>
          <w:kern w:val="2"/>
          <w:sz w:val="21"/>
          <w:highlight w:val="none"/>
          <w:lang w:val="en-US" w:eastAsia="zh-CN" w:bidi="ar-SA"/>
        </w:rPr>
        <w:t>: Sichuan Province Wudu Water Conservancy and Hydropower Group Co., Ltd.</w:t>
      </w:r>
      <w:r>
        <w:rPr>
          <w:rFonts w:eastAsia="仿宋_GB2312"/>
          <w:color w:val="000000"/>
          <w:kern w:val="2"/>
          <w:sz w:val="18"/>
          <w:highlight w:val="none"/>
          <w:lang w:val="en-US" w:eastAsia="zh-CN" w:bidi="ar-SA"/>
        </w:rPr>
        <w:t xml:space="preserve">                                   </w:t>
      </w:r>
      <w:r>
        <w:rPr>
          <w:rFonts w:eastAsia="仿宋_GB2312"/>
          <w:color w:val="000000"/>
          <w:kern w:val="2"/>
          <w:sz w:val="21"/>
          <w:szCs w:val="21"/>
          <w:highlight w:val="none"/>
          <w:lang w:val="en-US" w:eastAsia="zh-CN" w:bidi="ar-SA"/>
        </w:rPr>
        <w:t xml:space="preserve"> Currency Unit: </w:t>
      </w:r>
      <w:r>
        <w:rPr>
          <w:color w:val="000000"/>
          <w:kern w:val="0"/>
          <w:sz w:val="21"/>
          <w:szCs w:val="21"/>
          <w:highlight w:val="none"/>
          <w:lang w:val="en-US" w:eastAsia="zh-CN" w:bidi="ar-SA"/>
        </w:rPr>
        <w:t>RMB yuan</w:t>
      </w:r>
    </w:p>
    <w:tbl>
      <w:tblPr>
        <w:tblStyle w:val="5"/>
        <w:tblpPr w:leftFromText="180" w:rightFromText="180" w:vertAnchor="text" w:horzAnchor="page" w:tblpX="1573" w:tblpY="40"/>
        <w:tblOverlap w:val="never"/>
        <w:tblW w:w="1330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510"/>
        <w:gridCol w:w="1740"/>
        <w:gridCol w:w="1065"/>
        <w:gridCol w:w="960"/>
        <w:gridCol w:w="1020"/>
        <w:gridCol w:w="975"/>
        <w:gridCol w:w="1515"/>
        <w:gridCol w:w="1890"/>
        <w:gridCol w:w="16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2" w:hRule="atLeast"/>
        </w:trPr>
        <w:tc>
          <w:tcPr>
            <w:tcW w:w="2510" w:type="dxa"/>
            <w:vMerge w:val="restart"/>
            <w:tcBorders>
              <w:top w:val="single" w:color="000000" w:sz="4" w:space="0"/>
              <w:left w:val="single" w:color="000000" w:sz="4" w:space="0"/>
              <w:bottom w:val="single" w:color="000000" w:sz="4" w:space="0"/>
              <w:right w:val="single" w:color="000000" w:sz="4" w:space="0"/>
            </w:tcBorders>
            <w:vAlign w:val="center"/>
          </w:tcPr>
          <w:p>
            <w:pPr>
              <w:pStyle w:val="34"/>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center"/>
              <w:textAlignment w:val="center"/>
              <w:outlineLvl w:val="9"/>
              <w:rPr>
                <w:rFonts w:hint="default" w:ascii="Times New Roman" w:hAnsi="Times New Roman" w:cs="Times New Roman"/>
                <w:color w:val="000000"/>
                <w:kern w:val="0"/>
                <w:sz w:val="15"/>
                <w:szCs w:val="13"/>
                <w:highlight w:val="none"/>
                <w:lang w:val="en-US" w:eastAsia="zh-CN" w:bidi="ar"/>
              </w:rPr>
            </w:pPr>
            <w:r>
              <w:rPr>
                <w:rFonts w:hint="default" w:ascii="Times New Roman" w:hAnsi="Times New Roman" w:cs="Times New Roman"/>
                <w:color w:val="000000"/>
                <w:kern w:val="0"/>
                <w:sz w:val="15"/>
                <w:szCs w:val="15"/>
                <w:highlight w:val="none"/>
                <w:lang w:val="en-US" w:eastAsia="zh-CN" w:bidi="ar-SA"/>
              </w:rPr>
              <w:t>项目内容                           Project Component</w:t>
            </w:r>
          </w:p>
        </w:tc>
        <w:tc>
          <w:tcPr>
            <w:tcW w:w="10794" w:type="dxa"/>
            <w:gridSpan w:val="8"/>
            <w:tcBorders>
              <w:top w:val="single" w:color="000000" w:sz="4" w:space="0"/>
              <w:left w:val="single" w:color="000000" w:sz="4" w:space="0"/>
              <w:bottom w:val="single" w:color="000000" w:sz="4" w:space="0"/>
              <w:right w:val="single" w:color="000000" w:sz="4" w:space="0"/>
            </w:tcBorders>
            <w:vAlign w:val="center"/>
          </w:tcPr>
          <w:p>
            <w:pPr>
              <w:pStyle w:val="34"/>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center"/>
              <w:outlineLvl w:val="9"/>
              <w:rPr>
                <w:rFonts w:hint="default" w:ascii="Times New Roman" w:hAnsi="Times New Roman" w:cs="Times New Roman"/>
                <w:color w:val="000000"/>
                <w:kern w:val="0"/>
                <w:sz w:val="15"/>
                <w:szCs w:val="15"/>
                <w:highlight w:val="none"/>
                <w:lang w:val="en-US" w:eastAsia="zh-CN" w:bidi="ar-SA"/>
              </w:rPr>
            </w:pPr>
            <w:r>
              <w:rPr>
                <w:rFonts w:hint="default" w:ascii="Times New Roman" w:hAnsi="Times New Roman" w:cs="Times New Roman"/>
                <w:color w:val="000000"/>
                <w:kern w:val="0"/>
                <w:sz w:val="15"/>
                <w:szCs w:val="15"/>
                <w:highlight w:val="none"/>
                <w:lang w:val="en-US" w:eastAsia="zh-CN" w:bidi="ar-SA"/>
              </w:rPr>
              <w:t xml:space="preserve">项目支出 </w:t>
            </w:r>
          </w:p>
          <w:p>
            <w:pPr>
              <w:pStyle w:val="34"/>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center"/>
              <w:textAlignment w:val="center"/>
              <w:outlineLvl w:val="9"/>
              <w:rPr>
                <w:rFonts w:hint="default" w:ascii="Times New Roman" w:hAnsi="Times New Roman" w:cs="Times New Roman"/>
                <w:color w:val="000000"/>
                <w:kern w:val="2"/>
                <w:sz w:val="15"/>
                <w:szCs w:val="13"/>
                <w:highlight w:val="none"/>
                <w:lang w:val="en-US" w:eastAsia="zh-CN" w:bidi="ar-SA"/>
              </w:rPr>
            </w:pPr>
            <w:r>
              <w:rPr>
                <w:rFonts w:hint="default" w:ascii="Times New Roman" w:hAnsi="Times New Roman" w:cs="Times New Roman"/>
                <w:color w:val="000000"/>
                <w:kern w:val="0"/>
                <w:sz w:val="15"/>
                <w:szCs w:val="15"/>
                <w:highlight w:val="none"/>
                <w:lang w:val="en-US" w:eastAsia="zh-CN" w:bidi="ar-SA"/>
              </w:rPr>
              <w:t>Project Expenditure</w:t>
            </w:r>
            <w:r>
              <w:rPr>
                <w:rFonts w:hint="default" w:ascii="Times New Roman" w:hAnsi="Times New Roman" w:cs="Times New Roman"/>
                <w:color w:val="000000"/>
                <w:kern w:val="0"/>
                <w:sz w:val="15"/>
                <w:szCs w:val="13"/>
                <w:highlight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510" w:type="dxa"/>
            <w:vMerge w:val="continue"/>
            <w:tcBorders>
              <w:top w:val="single" w:color="000000" w:sz="4" w:space="0"/>
              <w:left w:val="single" w:color="000000" w:sz="4" w:space="0"/>
              <w:bottom w:val="single" w:color="000000" w:sz="4" w:space="0"/>
              <w:right w:val="single" w:color="000000" w:sz="4" w:space="0"/>
            </w:tcBorders>
            <w:vAlign w:val="center"/>
          </w:tcPr>
          <w:p>
            <w:pPr>
              <w:pStyle w:val="34"/>
              <w:keepNext w:val="0"/>
              <w:keepLines w:val="0"/>
              <w:pageBreakBefore w:val="0"/>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center"/>
              <w:outlineLvl w:val="9"/>
              <w:rPr>
                <w:rFonts w:hint="default" w:ascii="Times New Roman" w:hAnsi="Times New Roman" w:cs="Times New Roman"/>
                <w:color w:val="000000"/>
                <w:kern w:val="2"/>
                <w:sz w:val="15"/>
                <w:szCs w:val="13"/>
                <w:highlight w:val="none"/>
                <w:lang w:val="en-US" w:eastAsia="zh-CN" w:bidi="ar-SA"/>
              </w:rPr>
            </w:pPr>
          </w:p>
        </w:tc>
        <w:tc>
          <w:tcPr>
            <w:tcW w:w="1740" w:type="dxa"/>
            <w:vMerge w:val="restart"/>
            <w:tcBorders>
              <w:top w:val="single" w:color="000000" w:sz="4" w:space="0"/>
              <w:left w:val="single" w:color="000000" w:sz="4" w:space="0"/>
              <w:bottom w:val="single" w:color="000000" w:sz="4" w:space="0"/>
              <w:right w:val="single" w:color="000000" w:sz="4" w:space="0"/>
            </w:tcBorders>
            <w:vAlign w:val="center"/>
          </w:tcPr>
          <w:p>
            <w:pPr>
              <w:pStyle w:val="34"/>
              <w:keepNext w:val="0"/>
              <w:keepLines w:val="0"/>
              <w:pageBreakBefore w:val="0"/>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center"/>
              <w:outlineLvl w:val="9"/>
              <w:rPr>
                <w:rFonts w:hint="default" w:ascii="Times New Roman" w:hAnsi="Times New Roman" w:cs="Times New Roman"/>
                <w:color w:val="000000"/>
                <w:kern w:val="0"/>
                <w:sz w:val="15"/>
                <w:szCs w:val="15"/>
                <w:highlight w:val="none"/>
                <w:lang w:val="en-US" w:eastAsia="zh-CN" w:bidi="ar-SA"/>
              </w:rPr>
            </w:pPr>
            <w:r>
              <w:rPr>
                <w:rFonts w:hint="default" w:ascii="Times New Roman" w:hAnsi="Times New Roman" w:cs="Times New Roman"/>
                <w:color w:val="000000"/>
                <w:kern w:val="0"/>
                <w:sz w:val="15"/>
                <w:szCs w:val="15"/>
                <w:highlight w:val="none"/>
                <w:lang w:val="en-US" w:eastAsia="zh-CN" w:bidi="ar-SA"/>
              </w:rPr>
              <w:t>累计支出</w:t>
            </w:r>
          </w:p>
          <w:p>
            <w:pPr>
              <w:pStyle w:val="34"/>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center"/>
              <w:textAlignment w:val="center"/>
              <w:outlineLvl w:val="9"/>
              <w:rPr>
                <w:rFonts w:hint="default" w:ascii="Times New Roman" w:hAnsi="Times New Roman" w:cs="Times New Roman"/>
                <w:color w:val="000000"/>
                <w:kern w:val="2"/>
                <w:sz w:val="15"/>
                <w:szCs w:val="13"/>
                <w:highlight w:val="none"/>
                <w:lang w:val="en-US" w:eastAsia="zh-CN" w:bidi="ar-SA"/>
              </w:rPr>
            </w:pPr>
            <w:r>
              <w:rPr>
                <w:rFonts w:hint="default" w:ascii="Times New Roman" w:hAnsi="Times New Roman" w:cs="Times New Roman"/>
                <w:color w:val="000000"/>
                <w:kern w:val="0"/>
                <w:sz w:val="15"/>
                <w:szCs w:val="15"/>
                <w:highlight w:val="none"/>
                <w:lang w:val="en-US" w:eastAsia="zh-CN" w:bidi="ar-SA"/>
              </w:rPr>
              <w:t>Cumulative Amount</w:t>
            </w:r>
          </w:p>
        </w:tc>
        <w:tc>
          <w:tcPr>
            <w:tcW w:w="4020" w:type="dxa"/>
            <w:gridSpan w:val="4"/>
            <w:tcBorders>
              <w:top w:val="single" w:color="000000" w:sz="4" w:space="0"/>
              <w:left w:val="single" w:color="000000" w:sz="4" w:space="0"/>
              <w:bottom w:val="single" w:color="000000" w:sz="4" w:space="0"/>
              <w:right w:val="single" w:color="000000" w:sz="4" w:space="0"/>
            </w:tcBorders>
            <w:vAlign w:val="center"/>
          </w:tcPr>
          <w:p>
            <w:pPr>
              <w:pStyle w:val="34"/>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center"/>
              <w:outlineLvl w:val="9"/>
              <w:rPr>
                <w:rFonts w:hint="default" w:ascii="Times New Roman" w:hAnsi="Times New Roman" w:cs="Times New Roman"/>
                <w:color w:val="000000"/>
                <w:kern w:val="0"/>
                <w:sz w:val="15"/>
                <w:szCs w:val="15"/>
                <w:highlight w:val="none"/>
                <w:lang w:val="en-US" w:eastAsia="zh-CN" w:bidi="ar-SA"/>
              </w:rPr>
            </w:pPr>
            <w:r>
              <w:rPr>
                <w:rFonts w:hint="default" w:ascii="Times New Roman" w:hAnsi="Times New Roman" w:cs="Times New Roman"/>
                <w:color w:val="000000"/>
                <w:kern w:val="0"/>
                <w:sz w:val="15"/>
                <w:szCs w:val="15"/>
                <w:highlight w:val="none"/>
                <w:lang w:val="en-US" w:eastAsia="zh-CN" w:bidi="ar-SA"/>
              </w:rPr>
              <w:t>已交付资产</w:t>
            </w:r>
          </w:p>
          <w:p>
            <w:pPr>
              <w:pStyle w:val="34"/>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center"/>
              <w:textAlignment w:val="center"/>
              <w:outlineLvl w:val="9"/>
              <w:rPr>
                <w:rFonts w:hint="default" w:ascii="Times New Roman" w:hAnsi="Times New Roman" w:cs="Times New Roman"/>
                <w:color w:val="000000"/>
                <w:kern w:val="2"/>
                <w:sz w:val="15"/>
                <w:szCs w:val="13"/>
                <w:highlight w:val="none"/>
                <w:lang w:val="en-US" w:eastAsia="zh-CN" w:bidi="ar-SA"/>
              </w:rPr>
            </w:pPr>
            <w:r>
              <w:rPr>
                <w:rFonts w:hint="default" w:ascii="Times New Roman" w:hAnsi="Times New Roman" w:cs="Times New Roman"/>
                <w:color w:val="000000"/>
                <w:kern w:val="0"/>
                <w:sz w:val="15"/>
                <w:szCs w:val="15"/>
                <w:highlight w:val="none"/>
                <w:lang w:val="en-US" w:eastAsia="zh-CN" w:bidi="ar-SA"/>
              </w:rPr>
              <w:t>Assets Transferred</w:t>
            </w:r>
          </w:p>
        </w:tc>
        <w:tc>
          <w:tcPr>
            <w:tcW w:w="1515" w:type="dxa"/>
            <w:vMerge w:val="restart"/>
            <w:tcBorders>
              <w:top w:val="single" w:color="000000" w:sz="4" w:space="0"/>
              <w:left w:val="single" w:color="000000" w:sz="4" w:space="0"/>
              <w:bottom w:val="single" w:color="000000" w:sz="4" w:space="0"/>
              <w:right w:val="single" w:color="000000" w:sz="4" w:space="0"/>
            </w:tcBorders>
            <w:vAlign w:val="top"/>
          </w:tcPr>
          <w:p>
            <w:pPr>
              <w:pStyle w:val="34"/>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center"/>
              <w:outlineLvl w:val="9"/>
              <w:rPr>
                <w:rFonts w:hint="default" w:ascii="Times New Roman" w:hAnsi="Times New Roman" w:cs="Times New Roman"/>
                <w:color w:val="000000"/>
                <w:kern w:val="0"/>
                <w:sz w:val="15"/>
                <w:szCs w:val="15"/>
                <w:highlight w:val="none"/>
                <w:lang w:val="en-US" w:eastAsia="zh-CN" w:bidi="ar-SA"/>
              </w:rPr>
            </w:pPr>
            <w:r>
              <w:rPr>
                <w:rFonts w:hint="default" w:ascii="Times New Roman" w:hAnsi="Times New Roman" w:cs="Times New Roman"/>
                <w:color w:val="000000"/>
                <w:kern w:val="0"/>
                <w:sz w:val="15"/>
                <w:szCs w:val="15"/>
                <w:highlight w:val="none"/>
                <w:lang w:val="en-US" w:eastAsia="zh-CN" w:bidi="ar-SA"/>
              </w:rPr>
              <w:t>在建工程             Work in Progress</w:t>
            </w:r>
          </w:p>
        </w:tc>
        <w:tc>
          <w:tcPr>
            <w:tcW w:w="1890" w:type="dxa"/>
            <w:vMerge w:val="restart"/>
            <w:tcBorders>
              <w:top w:val="single" w:color="000000" w:sz="4" w:space="0"/>
              <w:left w:val="single" w:color="000000" w:sz="4" w:space="0"/>
              <w:bottom w:val="single" w:color="000000" w:sz="4" w:space="0"/>
              <w:right w:val="single" w:color="000000" w:sz="4" w:space="0"/>
            </w:tcBorders>
            <w:vAlign w:val="top"/>
          </w:tcPr>
          <w:p>
            <w:pPr>
              <w:pStyle w:val="34"/>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center"/>
              <w:outlineLvl w:val="9"/>
              <w:rPr>
                <w:rFonts w:hint="default" w:ascii="Times New Roman" w:hAnsi="Times New Roman" w:cs="Times New Roman"/>
                <w:color w:val="000000"/>
                <w:kern w:val="0"/>
                <w:sz w:val="15"/>
                <w:szCs w:val="15"/>
                <w:highlight w:val="none"/>
                <w:lang w:val="en-US" w:eastAsia="zh-CN" w:bidi="ar-SA"/>
              </w:rPr>
            </w:pPr>
            <w:r>
              <w:rPr>
                <w:rFonts w:hint="default" w:ascii="Times New Roman" w:hAnsi="Times New Roman" w:cs="Times New Roman"/>
                <w:color w:val="000000"/>
                <w:kern w:val="0"/>
                <w:sz w:val="15"/>
                <w:szCs w:val="15"/>
                <w:highlight w:val="none"/>
                <w:lang w:val="en-US" w:eastAsia="zh-CN" w:bidi="ar-SA"/>
              </w:rPr>
              <w:t>待核销项目支出</w:t>
            </w:r>
          </w:p>
          <w:p>
            <w:pPr>
              <w:pStyle w:val="34"/>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center"/>
              <w:outlineLvl w:val="9"/>
              <w:rPr>
                <w:rFonts w:hint="default" w:ascii="Times New Roman" w:hAnsi="Times New Roman" w:cs="Times New Roman"/>
                <w:color w:val="000000"/>
                <w:kern w:val="0"/>
                <w:sz w:val="15"/>
                <w:szCs w:val="15"/>
                <w:highlight w:val="none"/>
                <w:lang w:val="en-US" w:eastAsia="zh-CN" w:bidi="ar-SA"/>
              </w:rPr>
            </w:pPr>
            <w:r>
              <w:rPr>
                <w:rFonts w:hint="default" w:ascii="Times New Roman" w:hAnsi="Times New Roman" w:cs="Times New Roman"/>
                <w:color w:val="000000"/>
                <w:kern w:val="0"/>
                <w:sz w:val="15"/>
                <w:szCs w:val="15"/>
                <w:highlight w:val="none"/>
                <w:lang w:val="en-US" w:eastAsia="zh-CN" w:bidi="ar-SA"/>
              </w:rPr>
              <w:t>Construction Expenditures to be Disposed</w:t>
            </w:r>
          </w:p>
        </w:tc>
        <w:tc>
          <w:tcPr>
            <w:tcW w:w="1629" w:type="dxa"/>
            <w:vMerge w:val="restart"/>
            <w:tcBorders>
              <w:top w:val="single" w:color="000000" w:sz="4" w:space="0"/>
              <w:left w:val="single" w:color="000000" w:sz="4" w:space="0"/>
              <w:bottom w:val="single" w:color="000000" w:sz="4" w:space="0"/>
              <w:right w:val="single" w:color="000000" w:sz="4" w:space="0"/>
            </w:tcBorders>
            <w:vAlign w:val="top"/>
          </w:tcPr>
          <w:p>
            <w:pPr>
              <w:pStyle w:val="34"/>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center"/>
              <w:outlineLvl w:val="9"/>
              <w:rPr>
                <w:rFonts w:hint="default" w:ascii="Times New Roman" w:hAnsi="Times New Roman" w:cs="Times New Roman"/>
                <w:color w:val="000000"/>
                <w:kern w:val="0"/>
                <w:sz w:val="15"/>
                <w:szCs w:val="15"/>
                <w:highlight w:val="none"/>
                <w:lang w:val="en-US" w:eastAsia="zh-CN" w:bidi="ar-SA"/>
              </w:rPr>
            </w:pPr>
            <w:r>
              <w:rPr>
                <w:rFonts w:hint="default" w:ascii="Times New Roman" w:hAnsi="Times New Roman" w:cs="Times New Roman"/>
                <w:color w:val="000000"/>
                <w:kern w:val="0"/>
                <w:sz w:val="15"/>
                <w:szCs w:val="15"/>
                <w:highlight w:val="none"/>
                <w:lang w:val="en-US" w:eastAsia="zh-CN" w:bidi="ar-SA"/>
              </w:rPr>
              <w:t>转出投资</w:t>
            </w:r>
          </w:p>
          <w:p>
            <w:pPr>
              <w:pStyle w:val="34"/>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center"/>
              <w:outlineLvl w:val="9"/>
              <w:rPr>
                <w:rFonts w:hint="default" w:ascii="Times New Roman" w:hAnsi="Times New Roman" w:cs="Times New Roman"/>
                <w:color w:val="000000"/>
                <w:kern w:val="0"/>
                <w:sz w:val="15"/>
                <w:szCs w:val="15"/>
                <w:highlight w:val="none"/>
                <w:lang w:val="en-US" w:eastAsia="zh-CN" w:bidi="ar-SA"/>
              </w:rPr>
            </w:pPr>
            <w:r>
              <w:rPr>
                <w:rFonts w:hint="default" w:ascii="Times New Roman" w:hAnsi="Times New Roman" w:cs="Times New Roman"/>
                <w:color w:val="000000"/>
                <w:kern w:val="0"/>
                <w:sz w:val="15"/>
                <w:szCs w:val="15"/>
                <w:highlight w:val="none"/>
                <w:lang w:val="en-US" w:eastAsia="zh-CN" w:bidi="ar-SA"/>
              </w:rPr>
              <w:t>Investments Transferred-out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2" w:hRule="atLeast"/>
        </w:trPr>
        <w:tc>
          <w:tcPr>
            <w:tcW w:w="2510" w:type="dxa"/>
            <w:vMerge w:val="continue"/>
            <w:tcBorders>
              <w:top w:val="single" w:color="000000" w:sz="4" w:space="0"/>
              <w:left w:val="single" w:color="000000" w:sz="4" w:space="0"/>
              <w:bottom w:val="single" w:color="000000" w:sz="4" w:space="0"/>
              <w:right w:val="single" w:color="000000" w:sz="4" w:space="0"/>
            </w:tcBorders>
            <w:vAlign w:val="center"/>
          </w:tcPr>
          <w:p>
            <w:pPr>
              <w:pStyle w:val="34"/>
              <w:keepNext w:val="0"/>
              <w:keepLines w:val="0"/>
              <w:pageBreakBefore w:val="0"/>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center"/>
              <w:outlineLvl w:val="9"/>
              <w:rPr>
                <w:rFonts w:hint="default" w:ascii="Times New Roman" w:hAnsi="Times New Roman" w:cs="Times New Roman"/>
                <w:color w:val="000000"/>
                <w:kern w:val="2"/>
                <w:sz w:val="15"/>
                <w:szCs w:val="13"/>
                <w:highlight w:val="none"/>
                <w:lang w:val="en-US" w:eastAsia="zh-CN" w:bidi="ar-SA"/>
              </w:rPr>
            </w:pPr>
          </w:p>
        </w:tc>
        <w:tc>
          <w:tcPr>
            <w:tcW w:w="1740" w:type="dxa"/>
            <w:vMerge w:val="continue"/>
            <w:tcBorders>
              <w:top w:val="single" w:color="000000" w:sz="4" w:space="0"/>
              <w:left w:val="single" w:color="000000" w:sz="4" w:space="0"/>
              <w:bottom w:val="single" w:color="000000" w:sz="4" w:space="0"/>
              <w:right w:val="single" w:color="000000" w:sz="4" w:space="0"/>
            </w:tcBorders>
            <w:vAlign w:val="center"/>
          </w:tcPr>
          <w:p>
            <w:pPr>
              <w:pStyle w:val="34"/>
              <w:keepNext w:val="0"/>
              <w:keepLines w:val="0"/>
              <w:pageBreakBefore w:val="0"/>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center"/>
              <w:outlineLvl w:val="9"/>
              <w:rPr>
                <w:rFonts w:hint="default" w:ascii="Times New Roman" w:hAnsi="Times New Roman" w:cs="Times New Roman"/>
                <w:color w:val="000000"/>
                <w:kern w:val="2"/>
                <w:sz w:val="15"/>
                <w:szCs w:val="13"/>
                <w:highlight w:val="none"/>
                <w:lang w:val="en-US" w:eastAsia="zh-CN" w:bidi="ar-SA"/>
              </w:rPr>
            </w:pPr>
          </w:p>
        </w:tc>
        <w:tc>
          <w:tcPr>
            <w:tcW w:w="1065" w:type="dxa"/>
            <w:tcBorders>
              <w:top w:val="single" w:color="000000" w:sz="4" w:space="0"/>
              <w:left w:val="single" w:color="000000" w:sz="4" w:space="0"/>
              <w:bottom w:val="single" w:color="000000" w:sz="4" w:space="0"/>
              <w:right w:val="single" w:color="000000" w:sz="4" w:space="0"/>
            </w:tcBorders>
            <w:vAlign w:val="center"/>
          </w:tcPr>
          <w:p>
            <w:pPr>
              <w:pStyle w:val="34"/>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center"/>
              <w:outlineLvl w:val="9"/>
              <w:rPr>
                <w:rFonts w:hint="default" w:ascii="Times New Roman" w:hAnsi="Times New Roman" w:cs="Times New Roman"/>
                <w:color w:val="000000"/>
                <w:kern w:val="0"/>
                <w:sz w:val="15"/>
                <w:szCs w:val="15"/>
                <w:highlight w:val="none"/>
                <w:lang w:val="en-US" w:eastAsia="zh-CN" w:bidi="ar-SA"/>
              </w:rPr>
            </w:pPr>
            <w:r>
              <w:rPr>
                <w:rFonts w:hint="default" w:ascii="Times New Roman" w:hAnsi="Times New Roman" w:cs="Times New Roman"/>
                <w:color w:val="000000"/>
                <w:kern w:val="0"/>
                <w:sz w:val="15"/>
                <w:szCs w:val="15"/>
                <w:highlight w:val="none"/>
                <w:lang w:val="en-US" w:eastAsia="zh-CN" w:bidi="ar-SA"/>
              </w:rPr>
              <w:t>固定资产                 Fixed Asset</w:t>
            </w:r>
          </w:p>
        </w:tc>
        <w:tc>
          <w:tcPr>
            <w:tcW w:w="960" w:type="dxa"/>
            <w:tcBorders>
              <w:top w:val="single" w:color="000000" w:sz="4" w:space="0"/>
              <w:left w:val="single" w:color="000000" w:sz="4" w:space="0"/>
              <w:bottom w:val="single" w:color="000000" w:sz="4" w:space="0"/>
              <w:right w:val="single" w:color="000000" w:sz="4" w:space="0"/>
            </w:tcBorders>
            <w:vAlign w:val="top"/>
          </w:tcPr>
          <w:p>
            <w:pPr>
              <w:pStyle w:val="34"/>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center"/>
              <w:outlineLvl w:val="9"/>
              <w:rPr>
                <w:rFonts w:hint="default" w:ascii="Times New Roman" w:hAnsi="Times New Roman" w:cs="Times New Roman"/>
                <w:color w:val="000000"/>
                <w:kern w:val="0"/>
                <w:sz w:val="15"/>
                <w:szCs w:val="15"/>
                <w:highlight w:val="none"/>
                <w:lang w:val="en-US" w:eastAsia="zh-CN" w:bidi="ar-SA"/>
              </w:rPr>
            </w:pPr>
            <w:r>
              <w:rPr>
                <w:rFonts w:hint="default" w:ascii="Times New Roman" w:hAnsi="Times New Roman" w:cs="Times New Roman"/>
                <w:color w:val="000000"/>
                <w:kern w:val="0"/>
                <w:sz w:val="15"/>
                <w:szCs w:val="15"/>
                <w:highlight w:val="none"/>
                <w:lang w:val="en-US" w:eastAsia="zh-CN" w:bidi="ar-SA"/>
              </w:rPr>
              <w:t>流动资产</w:t>
            </w:r>
          </w:p>
          <w:p>
            <w:pPr>
              <w:pStyle w:val="34"/>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center"/>
              <w:outlineLvl w:val="9"/>
              <w:rPr>
                <w:rFonts w:hint="default" w:ascii="Times New Roman" w:hAnsi="Times New Roman" w:cs="Times New Roman"/>
                <w:color w:val="000000"/>
                <w:kern w:val="0"/>
                <w:sz w:val="15"/>
                <w:szCs w:val="15"/>
                <w:highlight w:val="none"/>
                <w:lang w:val="en-US" w:eastAsia="zh-CN" w:bidi="ar-SA"/>
              </w:rPr>
            </w:pPr>
            <w:r>
              <w:rPr>
                <w:rFonts w:hint="default" w:ascii="Times New Roman" w:hAnsi="Times New Roman" w:cs="Times New Roman"/>
                <w:color w:val="000000"/>
                <w:kern w:val="0"/>
                <w:sz w:val="15"/>
                <w:szCs w:val="15"/>
                <w:highlight w:val="none"/>
                <w:lang w:val="en-US" w:eastAsia="zh-CN" w:bidi="ar-SA"/>
              </w:rPr>
              <w:t xml:space="preserve">Current Asset </w:t>
            </w:r>
          </w:p>
        </w:tc>
        <w:tc>
          <w:tcPr>
            <w:tcW w:w="1020" w:type="dxa"/>
            <w:tcBorders>
              <w:top w:val="single" w:color="000000" w:sz="4" w:space="0"/>
              <w:left w:val="single" w:color="000000" w:sz="4" w:space="0"/>
              <w:bottom w:val="single" w:color="000000" w:sz="4" w:space="0"/>
              <w:right w:val="single" w:color="000000" w:sz="4" w:space="0"/>
            </w:tcBorders>
            <w:vAlign w:val="top"/>
          </w:tcPr>
          <w:p>
            <w:pPr>
              <w:pStyle w:val="34"/>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center"/>
              <w:outlineLvl w:val="9"/>
              <w:rPr>
                <w:rFonts w:hint="default" w:ascii="Times New Roman" w:hAnsi="Times New Roman" w:cs="Times New Roman"/>
                <w:color w:val="000000"/>
                <w:kern w:val="0"/>
                <w:sz w:val="15"/>
                <w:szCs w:val="15"/>
                <w:highlight w:val="none"/>
                <w:lang w:val="en-US" w:eastAsia="zh-CN" w:bidi="ar-SA"/>
              </w:rPr>
            </w:pPr>
            <w:r>
              <w:rPr>
                <w:rFonts w:hint="default" w:ascii="Times New Roman" w:hAnsi="Times New Roman" w:cs="Times New Roman"/>
                <w:color w:val="000000"/>
                <w:kern w:val="0"/>
                <w:sz w:val="15"/>
                <w:szCs w:val="15"/>
                <w:highlight w:val="none"/>
                <w:lang w:val="en-US" w:eastAsia="zh-CN" w:bidi="ar-SA"/>
              </w:rPr>
              <w:t>无形资产</w:t>
            </w:r>
          </w:p>
          <w:p>
            <w:pPr>
              <w:pStyle w:val="34"/>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center"/>
              <w:outlineLvl w:val="9"/>
              <w:rPr>
                <w:rFonts w:hint="default" w:ascii="Times New Roman" w:hAnsi="Times New Roman" w:cs="Times New Roman"/>
                <w:color w:val="000000"/>
                <w:kern w:val="0"/>
                <w:sz w:val="15"/>
                <w:szCs w:val="15"/>
                <w:highlight w:val="none"/>
                <w:lang w:val="en-US" w:eastAsia="zh-CN" w:bidi="ar-SA"/>
              </w:rPr>
            </w:pPr>
            <w:r>
              <w:rPr>
                <w:rFonts w:hint="default" w:ascii="Times New Roman" w:hAnsi="Times New Roman" w:cs="Times New Roman"/>
                <w:color w:val="000000"/>
                <w:kern w:val="0"/>
                <w:sz w:val="15"/>
                <w:szCs w:val="15"/>
                <w:highlight w:val="none"/>
                <w:lang w:val="en-US" w:eastAsia="zh-CN" w:bidi="ar-SA"/>
              </w:rPr>
              <w:t xml:space="preserve">Intangible Asset </w:t>
            </w:r>
          </w:p>
        </w:tc>
        <w:tc>
          <w:tcPr>
            <w:tcW w:w="975" w:type="dxa"/>
            <w:tcBorders>
              <w:top w:val="single" w:color="000000" w:sz="4" w:space="0"/>
              <w:left w:val="single" w:color="000000" w:sz="4" w:space="0"/>
              <w:bottom w:val="single" w:color="000000" w:sz="4" w:space="0"/>
              <w:right w:val="single" w:color="000000" w:sz="4" w:space="0"/>
            </w:tcBorders>
            <w:vAlign w:val="top"/>
          </w:tcPr>
          <w:p>
            <w:pPr>
              <w:pStyle w:val="34"/>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center"/>
              <w:outlineLvl w:val="9"/>
              <w:rPr>
                <w:rFonts w:hint="default" w:ascii="Times New Roman" w:hAnsi="Times New Roman" w:cs="Times New Roman"/>
                <w:color w:val="000000"/>
                <w:kern w:val="0"/>
                <w:sz w:val="15"/>
                <w:szCs w:val="15"/>
                <w:highlight w:val="none"/>
                <w:lang w:val="en-US" w:eastAsia="zh-CN" w:bidi="ar-SA"/>
              </w:rPr>
            </w:pPr>
            <w:r>
              <w:rPr>
                <w:rFonts w:hint="default" w:ascii="Times New Roman" w:hAnsi="Times New Roman" w:cs="Times New Roman"/>
                <w:color w:val="000000"/>
                <w:kern w:val="0"/>
                <w:sz w:val="15"/>
                <w:szCs w:val="15"/>
                <w:highlight w:val="none"/>
                <w:lang w:val="en-US" w:eastAsia="zh-CN" w:bidi="ar-SA"/>
              </w:rPr>
              <w:t>递延资产  Deferred Asset</w:t>
            </w:r>
          </w:p>
        </w:tc>
        <w:tc>
          <w:tcPr>
            <w:tcW w:w="1515" w:type="dxa"/>
            <w:vMerge w:val="continue"/>
            <w:tcBorders>
              <w:top w:val="single" w:color="000000" w:sz="4" w:space="0"/>
              <w:left w:val="single" w:color="000000" w:sz="4" w:space="0"/>
              <w:bottom w:val="single" w:color="000000" w:sz="4" w:space="0"/>
              <w:right w:val="single" w:color="000000" w:sz="4" w:space="0"/>
            </w:tcBorders>
            <w:vAlign w:val="center"/>
          </w:tcPr>
          <w:p>
            <w:pPr>
              <w:pStyle w:val="34"/>
              <w:keepNext w:val="0"/>
              <w:keepLines w:val="0"/>
              <w:pageBreakBefore w:val="0"/>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center"/>
              <w:outlineLvl w:val="9"/>
              <w:rPr>
                <w:rFonts w:hint="default" w:ascii="Times New Roman" w:hAnsi="Times New Roman" w:cs="Times New Roman"/>
                <w:color w:val="000000"/>
                <w:kern w:val="2"/>
                <w:sz w:val="15"/>
                <w:szCs w:val="13"/>
                <w:highlight w:val="none"/>
                <w:lang w:val="en-US" w:eastAsia="zh-CN" w:bidi="ar-SA"/>
              </w:rPr>
            </w:pPr>
          </w:p>
        </w:tc>
        <w:tc>
          <w:tcPr>
            <w:tcW w:w="1890" w:type="dxa"/>
            <w:vMerge w:val="continue"/>
            <w:tcBorders>
              <w:top w:val="single" w:color="000000" w:sz="4" w:space="0"/>
              <w:left w:val="single" w:color="000000" w:sz="4" w:space="0"/>
              <w:bottom w:val="single" w:color="000000" w:sz="4" w:space="0"/>
              <w:right w:val="single" w:color="000000" w:sz="4" w:space="0"/>
            </w:tcBorders>
            <w:vAlign w:val="center"/>
          </w:tcPr>
          <w:p>
            <w:pPr>
              <w:pStyle w:val="34"/>
              <w:keepNext w:val="0"/>
              <w:keepLines w:val="0"/>
              <w:pageBreakBefore w:val="0"/>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center"/>
              <w:outlineLvl w:val="9"/>
              <w:rPr>
                <w:rFonts w:hint="default" w:ascii="Times New Roman" w:hAnsi="Times New Roman" w:cs="Times New Roman"/>
                <w:color w:val="000000"/>
                <w:kern w:val="2"/>
                <w:sz w:val="15"/>
                <w:szCs w:val="13"/>
                <w:highlight w:val="none"/>
                <w:lang w:val="en-US" w:eastAsia="zh-CN" w:bidi="ar-SA"/>
              </w:rPr>
            </w:pPr>
          </w:p>
        </w:tc>
        <w:tc>
          <w:tcPr>
            <w:tcW w:w="1629" w:type="dxa"/>
            <w:vMerge w:val="continue"/>
            <w:tcBorders>
              <w:top w:val="single" w:color="000000" w:sz="4" w:space="0"/>
              <w:left w:val="single" w:color="000000" w:sz="4" w:space="0"/>
              <w:bottom w:val="single" w:color="000000" w:sz="4" w:space="0"/>
              <w:right w:val="single" w:color="000000" w:sz="4" w:space="0"/>
            </w:tcBorders>
            <w:vAlign w:val="center"/>
          </w:tcPr>
          <w:p>
            <w:pPr>
              <w:pStyle w:val="34"/>
              <w:keepNext w:val="0"/>
              <w:keepLines w:val="0"/>
              <w:pageBreakBefore w:val="0"/>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center"/>
              <w:outlineLvl w:val="9"/>
              <w:rPr>
                <w:rFonts w:hint="default" w:ascii="Times New Roman" w:hAnsi="Times New Roman" w:cs="Times New Roman"/>
                <w:color w:val="000000"/>
                <w:kern w:val="2"/>
                <w:sz w:val="15"/>
                <w:szCs w:val="13"/>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5" w:hRule="atLeast"/>
        </w:trPr>
        <w:tc>
          <w:tcPr>
            <w:tcW w:w="2510" w:type="dxa"/>
            <w:tcBorders>
              <w:top w:val="single" w:color="000000" w:sz="4" w:space="0"/>
              <w:left w:val="single" w:color="000000" w:sz="4" w:space="0"/>
              <w:bottom w:val="single" w:color="000000" w:sz="4" w:space="0"/>
              <w:right w:val="single" w:color="000000" w:sz="4" w:space="0"/>
            </w:tcBorders>
            <w:vAlign w:val="center"/>
          </w:tcPr>
          <w:p>
            <w:pPr>
              <w:pStyle w:val="34"/>
              <w:keepNext w:val="0"/>
              <w:keepLines w:val="0"/>
              <w:pageBreakBefore w:val="0"/>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default" w:ascii="Times New Roman" w:hAnsi="Times New Roman" w:cs="Times New Roman"/>
                <w:color w:val="000000"/>
                <w:kern w:val="2"/>
                <w:sz w:val="15"/>
                <w:szCs w:val="15"/>
                <w:highlight w:val="none"/>
                <w:lang w:val="en-US" w:eastAsia="zh-CN" w:bidi="ar-SA"/>
              </w:rPr>
            </w:pPr>
            <w:r>
              <w:rPr>
                <w:rFonts w:hint="default" w:ascii="Times New Roman" w:hAnsi="Times New Roman" w:cs="Times New Roman"/>
                <w:color w:val="000000"/>
                <w:kern w:val="2"/>
                <w:sz w:val="15"/>
                <w:szCs w:val="15"/>
                <w:highlight w:val="none"/>
                <w:lang w:val="en-US" w:eastAsia="zh-CN" w:bidi="ar-SA"/>
              </w:rPr>
              <w:t>1.主灌系统建设</w:t>
            </w:r>
          </w:p>
          <w:p>
            <w:pPr>
              <w:pStyle w:val="34"/>
              <w:keepNext w:val="0"/>
              <w:keepLines w:val="0"/>
              <w:pageBreakBefore w:val="0"/>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default" w:ascii="Times New Roman" w:hAnsi="Times New Roman" w:cs="Times New Roman"/>
                <w:color w:val="000000"/>
                <w:kern w:val="2"/>
                <w:sz w:val="15"/>
                <w:szCs w:val="18"/>
                <w:highlight w:val="none"/>
                <w:lang w:val="en-US" w:eastAsia="zh-CN" w:bidi="ar-SA"/>
              </w:rPr>
            </w:pPr>
            <w:r>
              <w:rPr>
                <w:rFonts w:hint="default" w:ascii="Times New Roman" w:hAnsi="Times New Roman" w:cs="Times New Roman"/>
                <w:color w:val="000000"/>
                <w:kern w:val="2"/>
                <w:sz w:val="15"/>
                <w:szCs w:val="15"/>
                <w:highlight w:val="none"/>
                <w:lang w:val="en-US" w:eastAsia="zh-CN" w:bidi="ar-SA"/>
              </w:rPr>
              <w:t>Main Civil Works</w:t>
            </w:r>
          </w:p>
        </w:tc>
        <w:tc>
          <w:tcPr>
            <w:tcW w:w="1740" w:type="dxa"/>
            <w:tcBorders>
              <w:top w:val="single" w:color="000000" w:sz="4" w:space="0"/>
              <w:left w:val="single" w:color="000000" w:sz="4" w:space="0"/>
              <w:bottom w:val="single" w:color="000000" w:sz="4" w:space="0"/>
              <w:right w:val="single" w:color="000000" w:sz="4" w:space="0"/>
            </w:tcBorders>
            <w:vAlign w:val="center"/>
          </w:tcPr>
          <w:p>
            <w:pPr>
              <w:pStyle w:val="34"/>
              <w:keepNext w:val="0"/>
              <w:keepLines w:val="0"/>
              <w:pageBreakBefore w:val="0"/>
              <w:widowControl/>
              <w:suppressLineNumbers w:val="0"/>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right"/>
              <w:textAlignment w:val="top"/>
              <w:outlineLvl w:val="9"/>
              <w:rPr>
                <w:rFonts w:hint="default" w:ascii="Times New Roman" w:hAnsi="Times New Roman" w:cs="Times New Roman"/>
                <w:color w:val="000000"/>
                <w:kern w:val="2"/>
                <w:sz w:val="15"/>
                <w:szCs w:val="15"/>
                <w:highlight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 xml:space="preserve">3,598,159,515.06 </w:t>
            </w:r>
          </w:p>
        </w:tc>
        <w:tc>
          <w:tcPr>
            <w:tcW w:w="1065" w:type="dxa"/>
            <w:tcBorders>
              <w:top w:val="single" w:color="000000" w:sz="4" w:space="0"/>
              <w:left w:val="single" w:color="000000" w:sz="4" w:space="0"/>
              <w:bottom w:val="single" w:color="000000" w:sz="4" w:space="0"/>
              <w:right w:val="single" w:color="000000" w:sz="4" w:space="0"/>
            </w:tcBorders>
            <w:vAlign w:val="center"/>
          </w:tcPr>
          <w:p>
            <w:pPr>
              <w:pStyle w:val="34"/>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right"/>
              <w:textAlignment w:val="center"/>
              <w:outlineLvl w:val="9"/>
              <w:rPr>
                <w:rFonts w:hint="default" w:ascii="Times New Roman" w:hAnsi="Times New Roman" w:cs="Times New Roman"/>
                <w:color w:val="000000"/>
                <w:kern w:val="2"/>
                <w:sz w:val="15"/>
                <w:szCs w:val="15"/>
                <w:highlight w:val="none"/>
                <w:lang w:val="en-US" w:eastAsia="zh-CN" w:bidi="ar-SA"/>
              </w:rPr>
            </w:pPr>
            <w:r>
              <w:rPr>
                <w:rFonts w:hint="default" w:ascii="Times New Roman" w:hAnsi="Times New Roman" w:cs="Times New Roman"/>
                <w:color w:val="000000"/>
                <w:kern w:val="2"/>
                <w:sz w:val="15"/>
                <w:szCs w:val="15"/>
                <w:lang w:val="en-US" w:eastAsia="zh-CN" w:bidi="ar-SA"/>
              </w:rPr>
              <w:t>-</w:t>
            </w:r>
          </w:p>
        </w:tc>
        <w:tc>
          <w:tcPr>
            <w:tcW w:w="960" w:type="dxa"/>
            <w:tcBorders>
              <w:top w:val="single" w:color="000000" w:sz="4" w:space="0"/>
              <w:left w:val="single" w:color="000000" w:sz="4" w:space="0"/>
              <w:bottom w:val="single" w:color="000000" w:sz="4" w:space="0"/>
              <w:right w:val="single" w:color="000000" w:sz="4" w:space="0"/>
            </w:tcBorders>
            <w:vAlign w:val="center"/>
          </w:tcPr>
          <w:p>
            <w:pPr>
              <w:pStyle w:val="34"/>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right"/>
              <w:textAlignment w:val="center"/>
              <w:outlineLvl w:val="9"/>
              <w:rPr>
                <w:rFonts w:hint="default" w:ascii="Times New Roman" w:hAnsi="Times New Roman" w:cs="Times New Roman"/>
                <w:color w:val="000000"/>
                <w:kern w:val="2"/>
                <w:sz w:val="15"/>
                <w:szCs w:val="15"/>
                <w:highlight w:val="none"/>
                <w:lang w:val="en-US" w:eastAsia="zh-CN" w:bidi="ar-SA"/>
              </w:rPr>
            </w:pPr>
            <w:r>
              <w:rPr>
                <w:rFonts w:hint="default" w:ascii="Times New Roman" w:hAnsi="Times New Roman" w:cs="Times New Roman"/>
                <w:color w:val="000000"/>
                <w:kern w:val="2"/>
                <w:sz w:val="15"/>
                <w:szCs w:val="15"/>
                <w:lang w:val="en-US" w:eastAsia="zh-CN" w:bidi="ar-SA"/>
              </w:rPr>
              <w:t>-</w:t>
            </w:r>
          </w:p>
        </w:tc>
        <w:tc>
          <w:tcPr>
            <w:tcW w:w="1020" w:type="dxa"/>
            <w:tcBorders>
              <w:top w:val="single" w:color="000000" w:sz="4" w:space="0"/>
              <w:left w:val="single" w:color="000000" w:sz="4" w:space="0"/>
              <w:bottom w:val="single" w:color="000000" w:sz="4" w:space="0"/>
              <w:right w:val="single" w:color="000000" w:sz="4" w:space="0"/>
            </w:tcBorders>
            <w:vAlign w:val="center"/>
          </w:tcPr>
          <w:p>
            <w:pPr>
              <w:pStyle w:val="34"/>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right"/>
              <w:textAlignment w:val="center"/>
              <w:outlineLvl w:val="9"/>
              <w:rPr>
                <w:rFonts w:hint="default" w:ascii="Times New Roman" w:hAnsi="Times New Roman" w:cs="Times New Roman"/>
                <w:color w:val="000000"/>
                <w:kern w:val="2"/>
                <w:sz w:val="15"/>
                <w:szCs w:val="15"/>
                <w:highlight w:val="none"/>
                <w:lang w:val="en-US" w:eastAsia="zh-CN" w:bidi="ar-SA"/>
              </w:rPr>
            </w:pPr>
            <w:r>
              <w:rPr>
                <w:rFonts w:hint="default" w:ascii="Times New Roman" w:hAnsi="Times New Roman" w:cs="Times New Roman"/>
                <w:color w:val="000000"/>
                <w:kern w:val="2"/>
                <w:sz w:val="15"/>
                <w:szCs w:val="15"/>
                <w:lang w:val="en-US" w:eastAsia="zh-CN" w:bidi="ar-SA"/>
              </w:rPr>
              <w:t>-</w:t>
            </w:r>
          </w:p>
        </w:tc>
        <w:tc>
          <w:tcPr>
            <w:tcW w:w="975" w:type="dxa"/>
            <w:tcBorders>
              <w:top w:val="single" w:color="000000" w:sz="4" w:space="0"/>
              <w:left w:val="single" w:color="000000" w:sz="4" w:space="0"/>
              <w:bottom w:val="single" w:color="000000" w:sz="4" w:space="0"/>
              <w:right w:val="single" w:color="000000" w:sz="4" w:space="0"/>
            </w:tcBorders>
            <w:vAlign w:val="center"/>
          </w:tcPr>
          <w:p>
            <w:pPr>
              <w:pStyle w:val="34"/>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right"/>
              <w:textAlignment w:val="center"/>
              <w:outlineLvl w:val="9"/>
              <w:rPr>
                <w:rFonts w:hint="default" w:ascii="Times New Roman" w:hAnsi="Times New Roman" w:cs="Times New Roman"/>
                <w:color w:val="000000"/>
                <w:kern w:val="2"/>
                <w:sz w:val="15"/>
                <w:szCs w:val="15"/>
                <w:highlight w:val="none"/>
                <w:lang w:val="en-US" w:eastAsia="zh-CN" w:bidi="ar-SA"/>
              </w:rPr>
            </w:pPr>
            <w:r>
              <w:rPr>
                <w:rFonts w:hint="default" w:ascii="Times New Roman" w:hAnsi="Times New Roman" w:cs="Times New Roman"/>
                <w:color w:val="000000"/>
                <w:kern w:val="2"/>
                <w:sz w:val="15"/>
                <w:szCs w:val="15"/>
                <w:lang w:val="en-US" w:eastAsia="zh-CN" w:bidi="ar-SA"/>
              </w:rPr>
              <w:t>-</w:t>
            </w:r>
          </w:p>
        </w:tc>
        <w:tc>
          <w:tcPr>
            <w:tcW w:w="1515" w:type="dxa"/>
            <w:tcBorders>
              <w:top w:val="single" w:color="000000" w:sz="4" w:space="0"/>
              <w:left w:val="single" w:color="000000" w:sz="4" w:space="0"/>
              <w:bottom w:val="single" w:color="000000" w:sz="4" w:space="0"/>
              <w:right w:val="single" w:color="000000" w:sz="4" w:space="0"/>
            </w:tcBorders>
            <w:vAlign w:val="center"/>
          </w:tcPr>
          <w:p>
            <w:pPr>
              <w:pStyle w:val="34"/>
              <w:keepNext w:val="0"/>
              <w:keepLines w:val="0"/>
              <w:pageBreakBefore w:val="0"/>
              <w:widowControl/>
              <w:suppressLineNumbers w:val="0"/>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right"/>
              <w:textAlignment w:val="top"/>
              <w:outlineLvl w:val="9"/>
              <w:rPr>
                <w:rFonts w:hint="default" w:ascii="Times New Roman" w:hAnsi="Times New Roman" w:cs="Times New Roman"/>
                <w:color w:val="000000"/>
                <w:kern w:val="2"/>
                <w:sz w:val="15"/>
                <w:szCs w:val="15"/>
                <w:highlight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 xml:space="preserve">3,598,159,515.06 </w:t>
            </w:r>
          </w:p>
        </w:tc>
        <w:tc>
          <w:tcPr>
            <w:tcW w:w="1890" w:type="dxa"/>
            <w:tcBorders>
              <w:top w:val="single" w:color="000000" w:sz="4" w:space="0"/>
              <w:left w:val="single" w:color="000000" w:sz="4" w:space="0"/>
              <w:bottom w:val="single" w:color="000000" w:sz="4" w:space="0"/>
              <w:right w:val="single" w:color="000000" w:sz="4" w:space="0"/>
            </w:tcBorders>
            <w:vAlign w:val="center"/>
          </w:tcPr>
          <w:p>
            <w:pPr>
              <w:pStyle w:val="34"/>
              <w:keepNext w:val="0"/>
              <w:keepLines w:val="0"/>
              <w:pageBreakBefore w:val="0"/>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right"/>
              <w:outlineLvl w:val="9"/>
              <w:rPr>
                <w:rFonts w:hint="default" w:ascii="Times New Roman" w:hAnsi="Times New Roman" w:cs="Times New Roman"/>
                <w:color w:val="000000"/>
                <w:kern w:val="2"/>
                <w:sz w:val="15"/>
                <w:szCs w:val="15"/>
                <w:highlight w:val="none"/>
                <w:lang w:val="en-US" w:eastAsia="zh-CN" w:bidi="ar-SA"/>
              </w:rPr>
            </w:pPr>
            <w:r>
              <w:rPr>
                <w:rFonts w:hint="default" w:ascii="Times New Roman" w:hAnsi="Times New Roman" w:cs="Times New Roman"/>
                <w:color w:val="000000"/>
                <w:kern w:val="2"/>
                <w:sz w:val="15"/>
                <w:szCs w:val="15"/>
                <w:lang w:val="en-US" w:eastAsia="zh-CN" w:bidi="ar-SA"/>
              </w:rPr>
              <w:t>-</w:t>
            </w:r>
          </w:p>
        </w:tc>
        <w:tc>
          <w:tcPr>
            <w:tcW w:w="1629" w:type="dxa"/>
            <w:tcBorders>
              <w:top w:val="single" w:color="000000" w:sz="4" w:space="0"/>
              <w:left w:val="single" w:color="000000" w:sz="4" w:space="0"/>
              <w:bottom w:val="single" w:color="000000" w:sz="4" w:space="0"/>
              <w:right w:val="single" w:color="000000" w:sz="4" w:space="0"/>
            </w:tcBorders>
            <w:vAlign w:val="center"/>
          </w:tcPr>
          <w:p>
            <w:pPr>
              <w:pStyle w:val="34"/>
              <w:keepNext w:val="0"/>
              <w:keepLines w:val="0"/>
              <w:pageBreakBefore w:val="0"/>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right"/>
              <w:outlineLvl w:val="9"/>
              <w:rPr>
                <w:rFonts w:hint="default" w:ascii="Times New Roman" w:hAnsi="Times New Roman" w:cs="Times New Roman"/>
                <w:color w:val="000000"/>
                <w:kern w:val="2"/>
                <w:sz w:val="15"/>
                <w:szCs w:val="15"/>
                <w:highlight w:val="none"/>
                <w:lang w:val="en-US" w:eastAsia="zh-CN" w:bidi="ar-SA"/>
              </w:rPr>
            </w:pPr>
            <w:r>
              <w:rPr>
                <w:rFonts w:hint="default" w:ascii="Times New Roman" w:hAnsi="Times New Roman" w:cs="Times New Roman"/>
                <w:color w:val="000000"/>
                <w:kern w:val="2"/>
                <w:sz w:val="15"/>
                <w:szCs w:val="15"/>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4" w:hRule="atLeast"/>
        </w:trPr>
        <w:tc>
          <w:tcPr>
            <w:tcW w:w="2510" w:type="dxa"/>
            <w:tcBorders>
              <w:top w:val="single" w:color="000000" w:sz="4" w:space="0"/>
              <w:left w:val="single" w:color="000000" w:sz="4" w:space="0"/>
              <w:bottom w:val="single" w:color="000000" w:sz="4" w:space="0"/>
              <w:right w:val="single" w:color="000000" w:sz="4" w:space="0"/>
            </w:tcBorders>
            <w:vAlign w:val="center"/>
          </w:tcPr>
          <w:p>
            <w:pPr>
              <w:pStyle w:val="34"/>
              <w:keepNext w:val="0"/>
              <w:keepLines w:val="0"/>
              <w:pageBreakBefore w:val="0"/>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default" w:ascii="Times New Roman" w:hAnsi="Times New Roman" w:cs="Times New Roman"/>
                <w:color w:val="000000"/>
                <w:kern w:val="2"/>
                <w:sz w:val="15"/>
                <w:szCs w:val="15"/>
                <w:highlight w:val="none"/>
                <w:lang w:val="en-US" w:eastAsia="zh-CN" w:bidi="ar-SA"/>
              </w:rPr>
            </w:pPr>
            <w:r>
              <w:rPr>
                <w:rFonts w:hint="default" w:ascii="Times New Roman" w:hAnsi="Times New Roman" w:cs="Times New Roman"/>
                <w:color w:val="000000"/>
                <w:kern w:val="2"/>
                <w:sz w:val="15"/>
                <w:szCs w:val="15"/>
                <w:highlight w:val="none"/>
                <w:lang w:val="en-US" w:eastAsia="zh-CN" w:bidi="ar-SA"/>
              </w:rPr>
              <w:t>2.田间示范区</w:t>
            </w:r>
          </w:p>
          <w:p>
            <w:pPr>
              <w:pStyle w:val="34"/>
              <w:keepNext w:val="0"/>
              <w:keepLines w:val="0"/>
              <w:pageBreakBefore w:val="0"/>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left"/>
              <w:outlineLvl w:val="9"/>
              <w:rPr>
                <w:rFonts w:hint="default" w:ascii="Times New Roman" w:hAnsi="Times New Roman" w:cs="Times New Roman"/>
                <w:color w:val="000000"/>
                <w:kern w:val="2"/>
                <w:sz w:val="15"/>
                <w:szCs w:val="18"/>
                <w:highlight w:val="none"/>
                <w:lang w:val="en-US" w:eastAsia="zh-CN" w:bidi="ar-SA"/>
              </w:rPr>
            </w:pPr>
            <w:r>
              <w:rPr>
                <w:rFonts w:hint="default" w:ascii="Times New Roman" w:hAnsi="Times New Roman" w:cs="Times New Roman"/>
                <w:color w:val="000000"/>
                <w:kern w:val="2"/>
                <w:sz w:val="15"/>
                <w:szCs w:val="15"/>
                <w:highlight w:val="none"/>
                <w:lang w:val="en-US" w:eastAsia="zh-CN" w:bidi="ar-SA"/>
              </w:rPr>
              <w:t>Works Carried Out in the Project Counties</w:t>
            </w:r>
          </w:p>
        </w:tc>
        <w:tc>
          <w:tcPr>
            <w:tcW w:w="1740" w:type="dxa"/>
            <w:tcBorders>
              <w:top w:val="single" w:color="000000" w:sz="4" w:space="0"/>
              <w:left w:val="single" w:color="000000" w:sz="4" w:space="0"/>
              <w:bottom w:val="single" w:color="000000" w:sz="4" w:space="0"/>
              <w:right w:val="single" w:color="000000" w:sz="4" w:space="0"/>
            </w:tcBorders>
            <w:vAlign w:val="center"/>
          </w:tcPr>
          <w:p>
            <w:pPr>
              <w:pStyle w:val="34"/>
              <w:keepNext w:val="0"/>
              <w:keepLines w:val="0"/>
              <w:pageBreakBefore w:val="0"/>
              <w:widowControl/>
              <w:suppressLineNumbers w:val="0"/>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right"/>
              <w:textAlignment w:val="top"/>
              <w:outlineLvl w:val="9"/>
              <w:rPr>
                <w:rFonts w:hint="default" w:ascii="Times New Roman" w:hAnsi="Times New Roman" w:cs="Times New Roman"/>
                <w:color w:val="000000"/>
                <w:kern w:val="2"/>
                <w:sz w:val="15"/>
                <w:szCs w:val="15"/>
                <w:highlight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 xml:space="preserve">30,310,909.06 </w:t>
            </w:r>
          </w:p>
        </w:tc>
        <w:tc>
          <w:tcPr>
            <w:tcW w:w="1065" w:type="dxa"/>
            <w:tcBorders>
              <w:top w:val="single" w:color="000000" w:sz="4" w:space="0"/>
              <w:left w:val="single" w:color="000000" w:sz="4" w:space="0"/>
              <w:bottom w:val="single" w:color="000000" w:sz="4" w:space="0"/>
              <w:right w:val="single" w:color="000000" w:sz="4" w:space="0"/>
            </w:tcBorders>
            <w:vAlign w:val="center"/>
          </w:tcPr>
          <w:p>
            <w:pPr>
              <w:pStyle w:val="34"/>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right"/>
              <w:textAlignment w:val="center"/>
              <w:outlineLvl w:val="9"/>
              <w:rPr>
                <w:rFonts w:hint="default" w:ascii="Times New Roman" w:hAnsi="Times New Roman" w:cs="Times New Roman"/>
                <w:color w:val="000000"/>
                <w:kern w:val="2"/>
                <w:sz w:val="15"/>
                <w:szCs w:val="15"/>
                <w:highlight w:val="none"/>
                <w:lang w:val="en-US" w:eastAsia="zh-CN" w:bidi="ar-SA"/>
              </w:rPr>
            </w:pPr>
            <w:r>
              <w:rPr>
                <w:rFonts w:hint="default" w:ascii="Times New Roman" w:hAnsi="Times New Roman" w:cs="Times New Roman"/>
                <w:color w:val="000000"/>
                <w:kern w:val="2"/>
                <w:sz w:val="15"/>
                <w:szCs w:val="15"/>
                <w:lang w:val="en-US" w:eastAsia="zh-CN" w:bidi="ar-SA"/>
              </w:rPr>
              <w:t>-</w:t>
            </w:r>
          </w:p>
        </w:tc>
        <w:tc>
          <w:tcPr>
            <w:tcW w:w="960" w:type="dxa"/>
            <w:tcBorders>
              <w:top w:val="single" w:color="000000" w:sz="4" w:space="0"/>
              <w:left w:val="single" w:color="000000" w:sz="4" w:space="0"/>
              <w:bottom w:val="single" w:color="000000" w:sz="4" w:space="0"/>
              <w:right w:val="single" w:color="000000" w:sz="4" w:space="0"/>
            </w:tcBorders>
            <w:vAlign w:val="center"/>
          </w:tcPr>
          <w:p>
            <w:pPr>
              <w:pStyle w:val="34"/>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right"/>
              <w:textAlignment w:val="center"/>
              <w:outlineLvl w:val="9"/>
              <w:rPr>
                <w:rFonts w:hint="default" w:ascii="Times New Roman" w:hAnsi="Times New Roman" w:cs="Times New Roman"/>
                <w:color w:val="000000"/>
                <w:kern w:val="2"/>
                <w:sz w:val="15"/>
                <w:szCs w:val="15"/>
                <w:highlight w:val="none"/>
                <w:lang w:val="en-US" w:eastAsia="zh-CN" w:bidi="ar-SA"/>
              </w:rPr>
            </w:pPr>
            <w:r>
              <w:rPr>
                <w:rFonts w:hint="default" w:ascii="Times New Roman" w:hAnsi="Times New Roman" w:cs="Times New Roman"/>
                <w:color w:val="000000"/>
                <w:kern w:val="2"/>
                <w:sz w:val="15"/>
                <w:szCs w:val="15"/>
                <w:lang w:val="en-US" w:eastAsia="zh-CN" w:bidi="ar-SA"/>
              </w:rPr>
              <w:t>-</w:t>
            </w:r>
          </w:p>
        </w:tc>
        <w:tc>
          <w:tcPr>
            <w:tcW w:w="1020" w:type="dxa"/>
            <w:tcBorders>
              <w:top w:val="single" w:color="000000" w:sz="4" w:space="0"/>
              <w:left w:val="single" w:color="000000" w:sz="4" w:space="0"/>
              <w:bottom w:val="single" w:color="000000" w:sz="4" w:space="0"/>
              <w:right w:val="single" w:color="000000" w:sz="4" w:space="0"/>
            </w:tcBorders>
            <w:vAlign w:val="center"/>
          </w:tcPr>
          <w:p>
            <w:pPr>
              <w:pStyle w:val="34"/>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right"/>
              <w:textAlignment w:val="center"/>
              <w:outlineLvl w:val="9"/>
              <w:rPr>
                <w:rFonts w:hint="default" w:ascii="Times New Roman" w:hAnsi="Times New Roman" w:cs="Times New Roman"/>
                <w:color w:val="000000"/>
                <w:kern w:val="2"/>
                <w:sz w:val="15"/>
                <w:szCs w:val="15"/>
                <w:highlight w:val="none"/>
                <w:lang w:val="en-US" w:eastAsia="zh-CN" w:bidi="ar-SA"/>
              </w:rPr>
            </w:pPr>
            <w:r>
              <w:rPr>
                <w:rFonts w:hint="default" w:ascii="Times New Roman" w:hAnsi="Times New Roman" w:cs="Times New Roman"/>
                <w:color w:val="000000"/>
                <w:kern w:val="2"/>
                <w:sz w:val="15"/>
                <w:szCs w:val="15"/>
                <w:lang w:val="en-US" w:eastAsia="zh-CN" w:bidi="ar-SA"/>
              </w:rPr>
              <w:t>-</w:t>
            </w:r>
          </w:p>
        </w:tc>
        <w:tc>
          <w:tcPr>
            <w:tcW w:w="975" w:type="dxa"/>
            <w:tcBorders>
              <w:top w:val="single" w:color="000000" w:sz="4" w:space="0"/>
              <w:left w:val="single" w:color="000000" w:sz="4" w:space="0"/>
              <w:bottom w:val="single" w:color="000000" w:sz="4" w:space="0"/>
              <w:right w:val="single" w:color="000000" w:sz="4" w:space="0"/>
            </w:tcBorders>
            <w:vAlign w:val="center"/>
          </w:tcPr>
          <w:p>
            <w:pPr>
              <w:pStyle w:val="34"/>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right"/>
              <w:textAlignment w:val="center"/>
              <w:outlineLvl w:val="9"/>
              <w:rPr>
                <w:rFonts w:hint="default" w:ascii="Times New Roman" w:hAnsi="Times New Roman" w:cs="Times New Roman"/>
                <w:color w:val="000000"/>
                <w:kern w:val="2"/>
                <w:sz w:val="15"/>
                <w:szCs w:val="15"/>
                <w:highlight w:val="none"/>
                <w:lang w:val="en-US" w:eastAsia="zh-CN" w:bidi="ar-SA"/>
              </w:rPr>
            </w:pPr>
            <w:r>
              <w:rPr>
                <w:rFonts w:hint="default" w:ascii="Times New Roman" w:hAnsi="Times New Roman" w:cs="Times New Roman"/>
                <w:color w:val="000000"/>
                <w:kern w:val="2"/>
                <w:sz w:val="15"/>
                <w:szCs w:val="15"/>
                <w:lang w:val="en-US" w:eastAsia="zh-CN" w:bidi="ar-SA"/>
              </w:rPr>
              <w:t>-</w:t>
            </w:r>
          </w:p>
        </w:tc>
        <w:tc>
          <w:tcPr>
            <w:tcW w:w="1515" w:type="dxa"/>
            <w:tcBorders>
              <w:top w:val="single" w:color="000000" w:sz="4" w:space="0"/>
              <w:left w:val="single" w:color="000000" w:sz="4" w:space="0"/>
              <w:bottom w:val="single" w:color="000000" w:sz="4" w:space="0"/>
              <w:right w:val="single" w:color="000000" w:sz="4" w:space="0"/>
            </w:tcBorders>
            <w:vAlign w:val="center"/>
          </w:tcPr>
          <w:p>
            <w:pPr>
              <w:pStyle w:val="34"/>
              <w:keepNext w:val="0"/>
              <w:keepLines w:val="0"/>
              <w:pageBreakBefore w:val="0"/>
              <w:widowControl/>
              <w:suppressLineNumbers w:val="0"/>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right"/>
              <w:textAlignment w:val="top"/>
              <w:outlineLvl w:val="9"/>
              <w:rPr>
                <w:rFonts w:hint="default" w:ascii="Times New Roman" w:hAnsi="Times New Roman" w:cs="Times New Roman"/>
                <w:color w:val="000000"/>
                <w:kern w:val="2"/>
                <w:sz w:val="15"/>
                <w:szCs w:val="15"/>
                <w:highlight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 xml:space="preserve">30,310,909.06 </w:t>
            </w:r>
          </w:p>
        </w:tc>
        <w:tc>
          <w:tcPr>
            <w:tcW w:w="1890" w:type="dxa"/>
            <w:tcBorders>
              <w:top w:val="single" w:color="000000" w:sz="4" w:space="0"/>
              <w:left w:val="single" w:color="000000" w:sz="4" w:space="0"/>
              <w:bottom w:val="single" w:color="000000" w:sz="4" w:space="0"/>
              <w:right w:val="single" w:color="000000" w:sz="4" w:space="0"/>
            </w:tcBorders>
            <w:vAlign w:val="center"/>
          </w:tcPr>
          <w:p>
            <w:pPr>
              <w:pStyle w:val="34"/>
              <w:keepNext w:val="0"/>
              <w:keepLines w:val="0"/>
              <w:pageBreakBefore w:val="0"/>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right"/>
              <w:outlineLvl w:val="9"/>
              <w:rPr>
                <w:rFonts w:hint="default" w:ascii="Times New Roman" w:hAnsi="Times New Roman" w:cs="Times New Roman"/>
                <w:color w:val="000000"/>
                <w:kern w:val="2"/>
                <w:sz w:val="15"/>
                <w:szCs w:val="15"/>
                <w:highlight w:val="none"/>
                <w:lang w:val="en-US" w:eastAsia="zh-CN" w:bidi="ar-SA"/>
              </w:rPr>
            </w:pPr>
            <w:r>
              <w:rPr>
                <w:rFonts w:hint="default" w:ascii="Times New Roman" w:hAnsi="Times New Roman" w:cs="Times New Roman"/>
                <w:color w:val="000000"/>
                <w:kern w:val="2"/>
                <w:sz w:val="15"/>
                <w:szCs w:val="15"/>
                <w:lang w:val="en-US" w:eastAsia="zh-CN" w:bidi="ar-SA"/>
              </w:rPr>
              <w:t>-</w:t>
            </w:r>
          </w:p>
        </w:tc>
        <w:tc>
          <w:tcPr>
            <w:tcW w:w="1629" w:type="dxa"/>
            <w:tcBorders>
              <w:top w:val="single" w:color="000000" w:sz="4" w:space="0"/>
              <w:left w:val="single" w:color="000000" w:sz="4" w:space="0"/>
              <w:bottom w:val="single" w:color="000000" w:sz="4" w:space="0"/>
              <w:right w:val="single" w:color="000000" w:sz="4" w:space="0"/>
            </w:tcBorders>
            <w:vAlign w:val="center"/>
          </w:tcPr>
          <w:p>
            <w:pPr>
              <w:pStyle w:val="34"/>
              <w:keepNext w:val="0"/>
              <w:keepLines w:val="0"/>
              <w:pageBreakBefore w:val="0"/>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right"/>
              <w:outlineLvl w:val="9"/>
              <w:rPr>
                <w:rFonts w:hint="default" w:ascii="Times New Roman" w:hAnsi="Times New Roman" w:cs="Times New Roman"/>
                <w:color w:val="000000"/>
                <w:kern w:val="2"/>
                <w:sz w:val="15"/>
                <w:szCs w:val="15"/>
                <w:highlight w:val="none"/>
                <w:lang w:val="en-US" w:eastAsia="zh-CN" w:bidi="ar-SA"/>
              </w:rPr>
            </w:pPr>
            <w:r>
              <w:rPr>
                <w:rFonts w:hint="default" w:ascii="Times New Roman" w:hAnsi="Times New Roman" w:cs="Times New Roman"/>
                <w:color w:val="000000"/>
                <w:kern w:val="2"/>
                <w:sz w:val="15"/>
                <w:szCs w:val="15"/>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510" w:type="dxa"/>
            <w:tcBorders>
              <w:top w:val="single" w:color="000000" w:sz="4" w:space="0"/>
              <w:left w:val="single" w:color="000000" w:sz="4" w:space="0"/>
              <w:bottom w:val="single" w:color="000000" w:sz="4" w:space="0"/>
              <w:right w:val="single" w:color="000000" w:sz="4" w:space="0"/>
            </w:tcBorders>
            <w:vAlign w:val="center"/>
          </w:tcPr>
          <w:p>
            <w:pPr>
              <w:pStyle w:val="34"/>
              <w:keepNext w:val="0"/>
              <w:keepLines w:val="0"/>
              <w:pageBreakBefore w:val="0"/>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default" w:ascii="Times New Roman" w:hAnsi="Times New Roman" w:cs="Times New Roman"/>
                <w:color w:val="000000"/>
                <w:kern w:val="2"/>
                <w:sz w:val="15"/>
                <w:szCs w:val="15"/>
                <w:highlight w:val="none"/>
                <w:lang w:val="en-US" w:eastAsia="zh-CN" w:bidi="ar-SA"/>
              </w:rPr>
            </w:pPr>
            <w:r>
              <w:rPr>
                <w:rFonts w:hint="default" w:ascii="Times New Roman" w:hAnsi="Times New Roman" w:cs="Times New Roman"/>
                <w:color w:val="000000"/>
                <w:kern w:val="2"/>
                <w:sz w:val="15"/>
                <w:szCs w:val="15"/>
                <w:highlight w:val="none"/>
                <w:lang w:val="en-US" w:eastAsia="zh-CN" w:bidi="ar-SA"/>
              </w:rPr>
              <w:t>3.机构能力建设和项目管理</w:t>
            </w:r>
          </w:p>
          <w:p>
            <w:pPr>
              <w:pStyle w:val="34"/>
              <w:keepNext w:val="0"/>
              <w:keepLines w:val="0"/>
              <w:pageBreakBefore w:val="0"/>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default" w:ascii="Times New Roman" w:hAnsi="Times New Roman" w:cs="Times New Roman"/>
                <w:color w:val="000000"/>
                <w:kern w:val="2"/>
                <w:sz w:val="15"/>
                <w:szCs w:val="18"/>
                <w:highlight w:val="none"/>
                <w:lang w:val="en-US" w:eastAsia="zh-CN" w:bidi="ar-SA"/>
              </w:rPr>
            </w:pPr>
            <w:r>
              <w:rPr>
                <w:rFonts w:hint="default" w:ascii="Times New Roman" w:hAnsi="Times New Roman" w:cs="Times New Roman"/>
                <w:color w:val="000000"/>
                <w:kern w:val="2"/>
                <w:sz w:val="15"/>
                <w:szCs w:val="15"/>
                <w:highlight w:val="none"/>
                <w:lang w:val="en-US" w:eastAsia="zh-CN" w:bidi="ar-SA"/>
              </w:rPr>
              <w:t xml:space="preserve">Study Tours, Training and Workshops </w:t>
            </w:r>
          </w:p>
        </w:tc>
        <w:tc>
          <w:tcPr>
            <w:tcW w:w="1740" w:type="dxa"/>
            <w:tcBorders>
              <w:top w:val="single" w:color="000000" w:sz="4" w:space="0"/>
              <w:left w:val="single" w:color="000000" w:sz="4" w:space="0"/>
              <w:bottom w:val="single" w:color="000000" w:sz="4" w:space="0"/>
              <w:right w:val="single" w:color="000000" w:sz="4" w:space="0"/>
            </w:tcBorders>
            <w:vAlign w:val="center"/>
          </w:tcPr>
          <w:p>
            <w:pPr>
              <w:pStyle w:val="34"/>
              <w:keepNext w:val="0"/>
              <w:keepLines w:val="0"/>
              <w:pageBreakBefore w:val="0"/>
              <w:widowControl/>
              <w:suppressLineNumbers w:val="0"/>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right"/>
              <w:textAlignment w:val="top"/>
              <w:outlineLvl w:val="9"/>
              <w:rPr>
                <w:rFonts w:hint="default" w:ascii="Times New Roman" w:hAnsi="Times New Roman" w:cs="Times New Roman"/>
                <w:color w:val="000000"/>
                <w:kern w:val="2"/>
                <w:sz w:val="15"/>
                <w:szCs w:val="15"/>
                <w:highlight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 xml:space="preserve">1,740,240.24 </w:t>
            </w:r>
          </w:p>
        </w:tc>
        <w:tc>
          <w:tcPr>
            <w:tcW w:w="1065" w:type="dxa"/>
            <w:tcBorders>
              <w:top w:val="single" w:color="000000" w:sz="4" w:space="0"/>
              <w:left w:val="single" w:color="000000" w:sz="4" w:space="0"/>
              <w:bottom w:val="single" w:color="000000" w:sz="4" w:space="0"/>
              <w:right w:val="single" w:color="000000" w:sz="4" w:space="0"/>
            </w:tcBorders>
            <w:vAlign w:val="center"/>
          </w:tcPr>
          <w:p>
            <w:pPr>
              <w:pStyle w:val="34"/>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right"/>
              <w:textAlignment w:val="center"/>
              <w:outlineLvl w:val="9"/>
              <w:rPr>
                <w:rFonts w:hint="default" w:ascii="Times New Roman" w:hAnsi="Times New Roman" w:cs="Times New Roman"/>
                <w:color w:val="000000"/>
                <w:kern w:val="2"/>
                <w:sz w:val="15"/>
                <w:szCs w:val="15"/>
                <w:highlight w:val="none"/>
                <w:lang w:val="en-US" w:eastAsia="zh-CN" w:bidi="ar-SA"/>
              </w:rPr>
            </w:pPr>
            <w:r>
              <w:rPr>
                <w:rFonts w:hint="default" w:ascii="Times New Roman" w:hAnsi="Times New Roman" w:cs="Times New Roman"/>
                <w:color w:val="000000"/>
                <w:kern w:val="2"/>
                <w:sz w:val="15"/>
                <w:szCs w:val="15"/>
                <w:lang w:val="en-US" w:eastAsia="zh-CN" w:bidi="ar-SA"/>
              </w:rPr>
              <w:t>-</w:t>
            </w:r>
          </w:p>
        </w:tc>
        <w:tc>
          <w:tcPr>
            <w:tcW w:w="960" w:type="dxa"/>
            <w:tcBorders>
              <w:top w:val="single" w:color="000000" w:sz="4" w:space="0"/>
              <w:left w:val="single" w:color="000000" w:sz="4" w:space="0"/>
              <w:bottom w:val="single" w:color="000000" w:sz="4" w:space="0"/>
              <w:right w:val="single" w:color="000000" w:sz="4" w:space="0"/>
            </w:tcBorders>
            <w:vAlign w:val="center"/>
          </w:tcPr>
          <w:p>
            <w:pPr>
              <w:pStyle w:val="34"/>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right"/>
              <w:textAlignment w:val="center"/>
              <w:outlineLvl w:val="9"/>
              <w:rPr>
                <w:rFonts w:hint="default" w:ascii="Times New Roman" w:hAnsi="Times New Roman" w:cs="Times New Roman"/>
                <w:color w:val="000000"/>
                <w:kern w:val="2"/>
                <w:sz w:val="15"/>
                <w:szCs w:val="15"/>
                <w:highlight w:val="none"/>
                <w:lang w:val="en-US" w:eastAsia="zh-CN" w:bidi="ar-SA"/>
              </w:rPr>
            </w:pPr>
            <w:r>
              <w:rPr>
                <w:rFonts w:hint="default" w:ascii="Times New Roman" w:hAnsi="Times New Roman" w:cs="Times New Roman"/>
                <w:color w:val="000000"/>
                <w:kern w:val="2"/>
                <w:sz w:val="15"/>
                <w:szCs w:val="15"/>
                <w:lang w:val="en-US" w:eastAsia="zh-CN" w:bidi="ar-SA"/>
              </w:rPr>
              <w:t>-</w:t>
            </w:r>
          </w:p>
        </w:tc>
        <w:tc>
          <w:tcPr>
            <w:tcW w:w="1020" w:type="dxa"/>
            <w:tcBorders>
              <w:top w:val="single" w:color="000000" w:sz="4" w:space="0"/>
              <w:left w:val="single" w:color="000000" w:sz="4" w:space="0"/>
              <w:bottom w:val="single" w:color="000000" w:sz="4" w:space="0"/>
              <w:right w:val="single" w:color="000000" w:sz="4" w:space="0"/>
            </w:tcBorders>
            <w:vAlign w:val="center"/>
          </w:tcPr>
          <w:p>
            <w:pPr>
              <w:pStyle w:val="34"/>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right"/>
              <w:textAlignment w:val="center"/>
              <w:outlineLvl w:val="9"/>
              <w:rPr>
                <w:rFonts w:hint="default" w:ascii="Times New Roman" w:hAnsi="Times New Roman" w:cs="Times New Roman"/>
                <w:color w:val="000000"/>
                <w:kern w:val="2"/>
                <w:sz w:val="15"/>
                <w:szCs w:val="15"/>
                <w:highlight w:val="none"/>
                <w:lang w:val="en-US" w:eastAsia="zh-CN" w:bidi="ar-SA"/>
              </w:rPr>
            </w:pPr>
            <w:r>
              <w:rPr>
                <w:rFonts w:hint="default" w:ascii="Times New Roman" w:hAnsi="Times New Roman" w:cs="Times New Roman"/>
                <w:color w:val="000000"/>
                <w:kern w:val="2"/>
                <w:sz w:val="15"/>
                <w:szCs w:val="15"/>
                <w:lang w:val="en-US" w:eastAsia="zh-CN" w:bidi="ar-SA"/>
              </w:rPr>
              <w:t>-</w:t>
            </w:r>
          </w:p>
        </w:tc>
        <w:tc>
          <w:tcPr>
            <w:tcW w:w="975" w:type="dxa"/>
            <w:tcBorders>
              <w:top w:val="single" w:color="000000" w:sz="4" w:space="0"/>
              <w:left w:val="single" w:color="000000" w:sz="4" w:space="0"/>
              <w:bottom w:val="single" w:color="000000" w:sz="4" w:space="0"/>
              <w:right w:val="single" w:color="000000" w:sz="4" w:space="0"/>
            </w:tcBorders>
            <w:vAlign w:val="center"/>
          </w:tcPr>
          <w:p>
            <w:pPr>
              <w:pStyle w:val="34"/>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right"/>
              <w:textAlignment w:val="center"/>
              <w:outlineLvl w:val="9"/>
              <w:rPr>
                <w:rFonts w:hint="default" w:ascii="Times New Roman" w:hAnsi="Times New Roman" w:cs="Times New Roman"/>
                <w:color w:val="000000"/>
                <w:kern w:val="2"/>
                <w:sz w:val="15"/>
                <w:szCs w:val="15"/>
                <w:highlight w:val="none"/>
                <w:lang w:val="en-US" w:eastAsia="zh-CN" w:bidi="ar-SA"/>
              </w:rPr>
            </w:pPr>
            <w:r>
              <w:rPr>
                <w:rFonts w:hint="default" w:ascii="Times New Roman" w:hAnsi="Times New Roman" w:cs="Times New Roman"/>
                <w:color w:val="000000"/>
                <w:kern w:val="2"/>
                <w:sz w:val="15"/>
                <w:szCs w:val="15"/>
                <w:lang w:val="en-US" w:eastAsia="zh-CN" w:bidi="ar-SA"/>
              </w:rPr>
              <w:t>-</w:t>
            </w:r>
          </w:p>
        </w:tc>
        <w:tc>
          <w:tcPr>
            <w:tcW w:w="1515" w:type="dxa"/>
            <w:tcBorders>
              <w:top w:val="single" w:color="000000" w:sz="4" w:space="0"/>
              <w:left w:val="single" w:color="000000" w:sz="4" w:space="0"/>
              <w:bottom w:val="single" w:color="000000" w:sz="4" w:space="0"/>
              <w:right w:val="single" w:color="000000" w:sz="4" w:space="0"/>
            </w:tcBorders>
            <w:vAlign w:val="center"/>
          </w:tcPr>
          <w:p>
            <w:pPr>
              <w:pStyle w:val="34"/>
              <w:keepNext w:val="0"/>
              <w:keepLines w:val="0"/>
              <w:pageBreakBefore w:val="0"/>
              <w:widowControl/>
              <w:suppressLineNumbers w:val="0"/>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right"/>
              <w:textAlignment w:val="top"/>
              <w:outlineLvl w:val="9"/>
              <w:rPr>
                <w:rFonts w:hint="default" w:ascii="Times New Roman" w:hAnsi="Times New Roman" w:cs="Times New Roman"/>
                <w:color w:val="000000"/>
                <w:kern w:val="2"/>
                <w:sz w:val="15"/>
                <w:szCs w:val="15"/>
                <w:highlight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 xml:space="preserve">1,740,240.24 </w:t>
            </w:r>
          </w:p>
        </w:tc>
        <w:tc>
          <w:tcPr>
            <w:tcW w:w="1890" w:type="dxa"/>
            <w:tcBorders>
              <w:top w:val="single" w:color="000000" w:sz="4" w:space="0"/>
              <w:left w:val="single" w:color="000000" w:sz="4" w:space="0"/>
              <w:bottom w:val="single" w:color="000000" w:sz="4" w:space="0"/>
              <w:right w:val="single" w:color="000000" w:sz="4" w:space="0"/>
            </w:tcBorders>
            <w:vAlign w:val="center"/>
          </w:tcPr>
          <w:p>
            <w:pPr>
              <w:pStyle w:val="34"/>
              <w:keepNext w:val="0"/>
              <w:keepLines w:val="0"/>
              <w:pageBreakBefore w:val="0"/>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right"/>
              <w:outlineLvl w:val="9"/>
              <w:rPr>
                <w:rFonts w:hint="default" w:ascii="Times New Roman" w:hAnsi="Times New Roman" w:cs="Times New Roman"/>
                <w:color w:val="000000"/>
                <w:kern w:val="2"/>
                <w:sz w:val="15"/>
                <w:szCs w:val="15"/>
                <w:highlight w:val="none"/>
                <w:lang w:val="en-US" w:eastAsia="zh-CN" w:bidi="ar-SA"/>
              </w:rPr>
            </w:pPr>
            <w:r>
              <w:rPr>
                <w:rFonts w:hint="default" w:ascii="Times New Roman" w:hAnsi="Times New Roman" w:cs="Times New Roman"/>
                <w:color w:val="000000"/>
                <w:kern w:val="2"/>
                <w:sz w:val="15"/>
                <w:szCs w:val="15"/>
                <w:lang w:val="en-US" w:eastAsia="zh-CN" w:bidi="ar-SA"/>
              </w:rPr>
              <w:t>-</w:t>
            </w:r>
          </w:p>
        </w:tc>
        <w:tc>
          <w:tcPr>
            <w:tcW w:w="1629" w:type="dxa"/>
            <w:tcBorders>
              <w:top w:val="single" w:color="000000" w:sz="4" w:space="0"/>
              <w:left w:val="single" w:color="000000" w:sz="4" w:space="0"/>
              <w:bottom w:val="single" w:color="000000" w:sz="4" w:space="0"/>
              <w:right w:val="single" w:color="000000" w:sz="4" w:space="0"/>
            </w:tcBorders>
            <w:vAlign w:val="center"/>
          </w:tcPr>
          <w:p>
            <w:pPr>
              <w:pStyle w:val="34"/>
              <w:keepNext w:val="0"/>
              <w:keepLines w:val="0"/>
              <w:pageBreakBefore w:val="0"/>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right"/>
              <w:outlineLvl w:val="9"/>
              <w:rPr>
                <w:rFonts w:hint="default" w:ascii="Times New Roman" w:hAnsi="Times New Roman" w:cs="Times New Roman"/>
                <w:color w:val="000000"/>
                <w:kern w:val="2"/>
                <w:sz w:val="15"/>
                <w:szCs w:val="15"/>
                <w:highlight w:val="none"/>
                <w:lang w:val="en-US" w:eastAsia="zh-CN" w:bidi="ar-SA"/>
              </w:rPr>
            </w:pPr>
            <w:r>
              <w:rPr>
                <w:rFonts w:hint="default" w:ascii="Times New Roman" w:hAnsi="Times New Roman" w:cs="Times New Roman"/>
                <w:color w:val="000000"/>
                <w:kern w:val="2"/>
                <w:sz w:val="15"/>
                <w:szCs w:val="15"/>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510" w:type="dxa"/>
            <w:tcBorders>
              <w:top w:val="single" w:color="000000" w:sz="4" w:space="0"/>
              <w:left w:val="single" w:color="000000" w:sz="4" w:space="0"/>
              <w:bottom w:val="single" w:color="000000" w:sz="4" w:space="0"/>
              <w:right w:val="single" w:color="000000" w:sz="4" w:space="0"/>
            </w:tcBorders>
            <w:vAlign w:val="center"/>
          </w:tcPr>
          <w:p>
            <w:pPr>
              <w:pStyle w:val="34"/>
              <w:keepNext w:val="0"/>
              <w:keepLines w:val="0"/>
              <w:pageBreakBefore w:val="0"/>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default" w:ascii="Times New Roman" w:hAnsi="Times New Roman" w:cs="Times New Roman"/>
                <w:color w:val="000000"/>
                <w:kern w:val="2"/>
                <w:sz w:val="15"/>
                <w:szCs w:val="15"/>
                <w:highlight w:val="none"/>
                <w:lang w:val="en-US" w:eastAsia="zh-CN" w:bidi="ar-SA"/>
              </w:rPr>
            </w:pPr>
            <w:r>
              <w:rPr>
                <w:rFonts w:hint="default" w:ascii="Times New Roman" w:hAnsi="Times New Roman" w:cs="Times New Roman"/>
                <w:color w:val="000000"/>
                <w:kern w:val="2"/>
                <w:sz w:val="15"/>
                <w:szCs w:val="15"/>
                <w:highlight w:val="none"/>
                <w:lang w:val="en-US" w:eastAsia="zh-CN" w:bidi="ar-SA"/>
              </w:rPr>
              <w:t>4.贷款利息及先征费</w:t>
            </w:r>
          </w:p>
          <w:p>
            <w:pPr>
              <w:pStyle w:val="34"/>
              <w:keepNext w:val="0"/>
              <w:keepLines w:val="0"/>
              <w:pageBreakBefore w:val="0"/>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default" w:ascii="Times New Roman" w:hAnsi="Times New Roman" w:cs="Times New Roman"/>
                <w:color w:val="000000"/>
                <w:kern w:val="2"/>
                <w:sz w:val="15"/>
                <w:szCs w:val="18"/>
                <w:highlight w:val="none"/>
                <w:lang w:val="en-US" w:eastAsia="zh-CN" w:bidi="ar-SA"/>
              </w:rPr>
            </w:pPr>
            <w:r>
              <w:rPr>
                <w:rFonts w:hint="default" w:ascii="Times New Roman" w:hAnsi="Times New Roman" w:cs="Times New Roman"/>
                <w:color w:val="000000"/>
                <w:kern w:val="2"/>
                <w:sz w:val="15"/>
                <w:szCs w:val="15"/>
                <w:highlight w:val="none"/>
                <w:lang w:val="en-US" w:eastAsia="zh-CN" w:bidi="ar-SA"/>
              </w:rPr>
              <w:t>Interest and Front-end Fee</w:t>
            </w:r>
          </w:p>
        </w:tc>
        <w:tc>
          <w:tcPr>
            <w:tcW w:w="1740" w:type="dxa"/>
            <w:tcBorders>
              <w:top w:val="single" w:color="000000" w:sz="4" w:space="0"/>
              <w:left w:val="single" w:color="000000" w:sz="4" w:space="0"/>
              <w:bottom w:val="single" w:color="000000" w:sz="4" w:space="0"/>
              <w:right w:val="single" w:color="000000" w:sz="4" w:space="0"/>
            </w:tcBorders>
            <w:vAlign w:val="center"/>
          </w:tcPr>
          <w:p>
            <w:pPr>
              <w:pStyle w:val="34"/>
              <w:keepNext w:val="0"/>
              <w:keepLines w:val="0"/>
              <w:pageBreakBefore w:val="0"/>
              <w:widowControl/>
              <w:suppressLineNumbers w:val="0"/>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right"/>
              <w:textAlignment w:val="top"/>
              <w:outlineLvl w:val="9"/>
              <w:rPr>
                <w:rFonts w:hint="default" w:ascii="Times New Roman" w:hAnsi="Times New Roman" w:cs="Times New Roman"/>
                <w:color w:val="000000"/>
                <w:kern w:val="2"/>
                <w:sz w:val="15"/>
                <w:szCs w:val="15"/>
                <w:highlight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 xml:space="preserve">75,019,858.30 </w:t>
            </w:r>
          </w:p>
        </w:tc>
        <w:tc>
          <w:tcPr>
            <w:tcW w:w="1065" w:type="dxa"/>
            <w:tcBorders>
              <w:top w:val="single" w:color="000000" w:sz="4" w:space="0"/>
              <w:left w:val="single" w:color="000000" w:sz="4" w:space="0"/>
              <w:bottom w:val="single" w:color="000000" w:sz="4" w:space="0"/>
              <w:right w:val="single" w:color="000000" w:sz="4" w:space="0"/>
            </w:tcBorders>
            <w:vAlign w:val="center"/>
          </w:tcPr>
          <w:p>
            <w:pPr>
              <w:pStyle w:val="34"/>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right"/>
              <w:textAlignment w:val="center"/>
              <w:outlineLvl w:val="9"/>
              <w:rPr>
                <w:rFonts w:hint="default" w:ascii="Times New Roman" w:hAnsi="Times New Roman" w:cs="Times New Roman"/>
                <w:color w:val="000000"/>
                <w:kern w:val="2"/>
                <w:sz w:val="15"/>
                <w:szCs w:val="15"/>
                <w:highlight w:val="none"/>
                <w:lang w:val="en-US" w:eastAsia="zh-CN" w:bidi="ar-SA"/>
              </w:rPr>
            </w:pPr>
            <w:r>
              <w:rPr>
                <w:rFonts w:hint="default" w:ascii="Times New Roman" w:hAnsi="Times New Roman" w:cs="Times New Roman"/>
                <w:color w:val="000000"/>
                <w:kern w:val="2"/>
                <w:sz w:val="15"/>
                <w:szCs w:val="15"/>
                <w:lang w:val="en-US" w:eastAsia="zh-CN" w:bidi="ar-SA"/>
              </w:rPr>
              <w:t>-</w:t>
            </w:r>
          </w:p>
        </w:tc>
        <w:tc>
          <w:tcPr>
            <w:tcW w:w="960" w:type="dxa"/>
            <w:tcBorders>
              <w:top w:val="single" w:color="000000" w:sz="4" w:space="0"/>
              <w:left w:val="single" w:color="000000" w:sz="4" w:space="0"/>
              <w:bottom w:val="single" w:color="000000" w:sz="4" w:space="0"/>
              <w:right w:val="single" w:color="000000" w:sz="4" w:space="0"/>
            </w:tcBorders>
            <w:vAlign w:val="center"/>
          </w:tcPr>
          <w:p>
            <w:pPr>
              <w:pStyle w:val="34"/>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right"/>
              <w:textAlignment w:val="center"/>
              <w:outlineLvl w:val="9"/>
              <w:rPr>
                <w:rFonts w:hint="default" w:ascii="Times New Roman" w:hAnsi="Times New Roman" w:cs="Times New Roman"/>
                <w:color w:val="000000"/>
                <w:kern w:val="2"/>
                <w:sz w:val="15"/>
                <w:szCs w:val="15"/>
                <w:highlight w:val="none"/>
                <w:lang w:val="en-US" w:eastAsia="zh-CN" w:bidi="ar-SA"/>
              </w:rPr>
            </w:pPr>
            <w:r>
              <w:rPr>
                <w:rFonts w:hint="default" w:ascii="Times New Roman" w:hAnsi="Times New Roman" w:cs="Times New Roman"/>
                <w:color w:val="000000"/>
                <w:kern w:val="2"/>
                <w:sz w:val="15"/>
                <w:szCs w:val="15"/>
                <w:lang w:val="en-US" w:eastAsia="zh-CN" w:bidi="ar-SA"/>
              </w:rPr>
              <w:t>-</w:t>
            </w:r>
          </w:p>
        </w:tc>
        <w:tc>
          <w:tcPr>
            <w:tcW w:w="1020" w:type="dxa"/>
            <w:tcBorders>
              <w:top w:val="single" w:color="000000" w:sz="4" w:space="0"/>
              <w:left w:val="single" w:color="000000" w:sz="4" w:space="0"/>
              <w:bottom w:val="single" w:color="000000" w:sz="4" w:space="0"/>
              <w:right w:val="single" w:color="000000" w:sz="4" w:space="0"/>
            </w:tcBorders>
            <w:vAlign w:val="center"/>
          </w:tcPr>
          <w:p>
            <w:pPr>
              <w:pStyle w:val="34"/>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right"/>
              <w:textAlignment w:val="center"/>
              <w:outlineLvl w:val="9"/>
              <w:rPr>
                <w:rFonts w:hint="default" w:ascii="Times New Roman" w:hAnsi="Times New Roman" w:cs="Times New Roman"/>
                <w:color w:val="000000"/>
                <w:kern w:val="2"/>
                <w:sz w:val="15"/>
                <w:szCs w:val="15"/>
                <w:highlight w:val="none"/>
                <w:lang w:val="en-US" w:eastAsia="zh-CN" w:bidi="ar-SA"/>
              </w:rPr>
            </w:pPr>
            <w:r>
              <w:rPr>
                <w:rFonts w:hint="default" w:ascii="Times New Roman" w:hAnsi="Times New Roman" w:cs="Times New Roman"/>
                <w:color w:val="000000"/>
                <w:kern w:val="2"/>
                <w:sz w:val="15"/>
                <w:szCs w:val="15"/>
                <w:lang w:val="en-US" w:eastAsia="zh-CN" w:bidi="ar-SA"/>
              </w:rPr>
              <w:t>-</w:t>
            </w:r>
          </w:p>
        </w:tc>
        <w:tc>
          <w:tcPr>
            <w:tcW w:w="975" w:type="dxa"/>
            <w:tcBorders>
              <w:top w:val="single" w:color="000000" w:sz="4" w:space="0"/>
              <w:left w:val="single" w:color="000000" w:sz="4" w:space="0"/>
              <w:bottom w:val="single" w:color="000000" w:sz="4" w:space="0"/>
              <w:right w:val="single" w:color="000000" w:sz="4" w:space="0"/>
            </w:tcBorders>
            <w:vAlign w:val="center"/>
          </w:tcPr>
          <w:p>
            <w:pPr>
              <w:pStyle w:val="34"/>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right"/>
              <w:textAlignment w:val="center"/>
              <w:outlineLvl w:val="9"/>
              <w:rPr>
                <w:rFonts w:hint="default" w:ascii="Times New Roman" w:hAnsi="Times New Roman" w:cs="Times New Roman"/>
                <w:color w:val="000000"/>
                <w:kern w:val="2"/>
                <w:sz w:val="15"/>
                <w:szCs w:val="15"/>
                <w:highlight w:val="none"/>
                <w:lang w:val="en-US" w:eastAsia="zh-CN" w:bidi="ar-SA"/>
              </w:rPr>
            </w:pPr>
            <w:r>
              <w:rPr>
                <w:rFonts w:hint="default" w:ascii="Times New Roman" w:hAnsi="Times New Roman" w:cs="Times New Roman"/>
                <w:color w:val="000000"/>
                <w:kern w:val="2"/>
                <w:sz w:val="15"/>
                <w:szCs w:val="15"/>
                <w:lang w:val="en-US" w:eastAsia="zh-CN" w:bidi="ar-SA"/>
              </w:rPr>
              <w:t>-</w:t>
            </w:r>
          </w:p>
        </w:tc>
        <w:tc>
          <w:tcPr>
            <w:tcW w:w="1515" w:type="dxa"/>
            <w:tcBorders>
              <w:top w:val="single" w:color="000000" w:sz="4" w:space="0"/>
              <w:left w:val="single" w:color="000000" w:sz="4" w:space="0"/>
              <w:bottom w:val="single" w:color="000000" w:sz="4" w:space="0"/>
              <w:right w:val="single" w:color="000000" w:sz="4" w:space="0"/>
            </w:tcBorders>
            <w:vAlign w:val="center"/>
          </w:tcPr>
          <w:p>
            <w:pPr>
              <w:pStyle w:val="34"/>
              <w:keepNext w:val="0"/>
              <w:keepLines w:val="0"/>
              <w:pageBreakBefore w:val="0"/>
              <w:widowControl/>
              <w:suppressLineNumbers w:val="0"/>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right"/>
              <w:textAlignment w:val="top"/>
              <w:outlineLvl w:val="9"/>
              <w:rPr>
                <w:rFonts w:hint="default" w:ascii="Times New Roman" w:hAnsi="Times New Roman" w:cs="Times New Roman"/>
                <w:color w:val="000000"/>
                <w:kern w:val="2"/>
                <w:sz w:val="15"/>
                <w:szCs w:val="15"/>
                <w:highlight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 xml:space="preserve">75,019,858.30 </w:t>
            </w:r>
          </w:p>
        </w:tc>
        <w:tc>
          <w:tcPr>
            <w:tcW w:w="1890" w:type="dxa"/>
            <w:tcBorders>
              <w:top w:val="single" w:color="000000" w:sz="4" w:space="0"/>
              <w:left w:val="single" w:color="000000" w:sz="4" w:space="0"/>
              <w:bottom w:val="single" w:color="000000" w:sz="4" w:space="0"/>
              <w:right w:val="single" w:color="000000" w:sz="4" w:space="0"/>
            </w:tcBorders>
            <w:vAlign w:val="center"/>
          </w:tcPr>
          <w:p>
            <w:pPr>
              <w:pStyle w:val="34"/>
              <w:keepNext w:val="0"/>
              <w:keepLines w:val="0"/>
              <w:pageBreakBefore w:val="0"/>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right"/>
              <w:outlineLvl w:val="9"/>
              <w:rPr>
                <w:rFonts w:hint="default" w:ascii="Times New Roman" w:hAnsi="Times New Roman" w:cs="Times New Roman"/>
                <w:color w:val="000000"/>
                <w:kern w:val="2"/>
                <w:sz w:val="15"/>
                <w:szCs w:val="15"/>
                <w:highlight w:val="none"/>
                <w:lang w:val="en-US" w:eastAsia="zh-CN" w:bidi="ar-SA"/>
              </w:rPr>
            </w:pPr>
            <w:r>
              <w:rPr>
                <w:rFonts w:hint="default" w:ascii="Times New Roman" w:hAnsi="Times New Roman" w:cs="Times New Roman"/>
                <w:color w:val="000000"/>
                <w:kern w:val="2"/>
                <w:sz w:val="15"/>
                <w:szCs w:val="15"/>
                <w:lang w:val="en-US" w:eastAsia="zh-CN" w:bidi="ar-SA"/>
              </w:rPr>
              <w:t>-</w:t>
            </w:r>
          </w:p>
        </w:tc>
        <w:tc>
          <w:tcPr>
            <w:tcW w:w="1629" w:type="dxa"/>
            <w:tcBorders>
              <w:top w:val="single" w:color="000000" w:sz="4" w:space="0"/>
              <w:left w:val="single" w:color="000000" w:sz="4" w:space="0"/>
              <w:bottom w:val="single" w:color="000000" w:sz="4" w:space="0"/>
              <w:right w:val="single" w:color="000000" w:sz="4" w:space="0"/>
            </w:tcBorders>
            <w:vAlign w:val="center"/>
          </w:tcPr>
          <w:p>
            <w:pPr>
              <w:pStyle w:val="34"/>
              <w:keepNext w:val="0"/>
              <w:keepLines w:val="0"/>
              <w:pageBreakBefore w:val="0"/>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right"/>
              <w:outlineLvl w:val="9"/>
              <w:rPr>
                <w:rFonts w:hint="default" w:ascii="Times New Roman" w:hAnsi="Times New Roman" w:cs="Times New Roman"/>
                <w:color w:val="000000"/>
                <w:kern w:val="2"/>
                <w:sz w:val="15"/>
                <w:szCs w:val="15"/>
                <w:highlight w:val="none"/>
                <w:lang w:val="en-US" w:eastAsia="zh-CN" w:bidi="ar-SA"/>
              </w:rPr>
            </w:pPr>
            <w:r>
              <w:rPr>
                <w:rFonts w:hint="default" w:ascii="Times New Roman" w:hAnsi="Times New Roman" w:cs="Times New Roman"/>
                <w:color w:val="000000"/>
                <w:kern w:val="2"/>
                <w:sz w:val="15"/>
                <w:szCs w:val="15"/>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510" w:type="dxa"/>
            <w:tcBorders>
              <w:top w:val="single" w:color="000000" w:sz="4" w:space="0"/>
              <w:left w:val="single" w:color="000000" w:sz="4" w:space="0"/>
              <w:bottom w:val="single" w:color="000000" w:sz="4" w:space="0"/>
              <w:right w:val="single" w:color="000000" w:sz="4" w:space="0"/>
            </w:tcBorders>
            <w:vAlign w:val="center"/>
          </w:tcPr>
          <w:p>
            <w:pPr>
              <w:pStyle w:val="34"/>
              <w:keepNext w:val="0"/>
              <w:keepLines w:val="0"/>
              <w:pageBreakBefore w:val="0"/>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default" w:ascii="Times New Roman" w:hAnsi="Times New Roman" w:cs="Times New Roman"/>
                <w:color w:val="000000"/>
                <w:kern w:val="2"/>
                <w:sz w:val="15"/>
                <w:szCs w:val="15"/>
                <w:highlight w:val="none"/>
                <w:lang w:val="en-US" w:eastAsia="zh-CN" w:bidi="ar-SA"/>
              </w:rPr>
            </w:pPr>
            <w:r>
              <w:rPr>
                <w:rFonts w:hint="default" w:ascii="Times New Roman" w:hAnsi="Times New Roman" w:cs="Times New Roman"/>
                <w:color w:val="000000"/>
                <w:kern w:val="2"/>
                <w:sz w:val="15"/>
                <w:szCs w:val="15"/>
                <w:highlight w:val="none"/>
                <w:lang w:val="en-US" w:eastAsia="zh-CN" w:bidi="ar-SA"/>
              </w:rPr>
              <w:t>5.预备费</w:t>
            </w:r>
          </w:p>
          <w:p>
            <w:pPr>
              <w:pStyle w:val="34"/>
              <w:keepNext w:val="0"/>
              <w:keepLines w:val="0"/>
              <w:pageBreakBefore w:val="0"/>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default" w:ascii="Times New Roman" w:hAnsi="Times New Roman" w:cs="Times New Roman"/>
                <w:color w:val="000000"/>
                <w:kern w:val="2"/>
                <w:sz w:val="15"/>
                <w:szCs w:val="18"/>
                <w:highlight w:val="none"/>
                <w:lang w:val="en-US" w:eastAsia="zh-CN" w:bidi="ar-SA"/>
              </w:rPr>
            </w:pPr>
            <w:r>
              <w:rPr>
                <w:rFonts w:hint="default" w:ascii="Times New Roman" w:hAnsi="Times New Roman" w:cs="Times New Roman"/>
                <w:color w:val="000000"/>
                <w:kern w:val="2"/>
                <w:sz w:val="15"/>
                <w:szCs w:val="15"/>
                <w:highlight w:val="none"/>
                <w:lang w:val="en-US" w:eastAsia="zh-CN" w:bidi="ar-SA"/>
              </w:rPr>
              <w:t>Prepare Fee</w:t>
            </w:r>
          </w:p>
        </w:tc>
        <w:tc>
          <w:tcPr>
            <w:tcW w:w="1740" w:type="dxa"/>
            <w:tcBorders>
              <w:top w:val="single" w:color="000000" w:sz="4" w:space="0"/>
              <w:left w:val="single" w:color="000000" w:sz="4" w:space="0"/>
              <w:bottom w:val="single" w:color="000000" w:sz="4" w:space="0"/>
              <w:right w:val="single" w:color="000000" w:sz="4" w:space="0"/>
            </w:tcBorders>
            <w:vAlign w:val="center"/>
          </w:tcPr>
          <w:p>
            <w:pPr>
              <w:pStyle w:val="34"/>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right"/>
              <w:textAlignment w:val="center"/>
              <w:outlineLvl w:val="9"/>
              <w:rPr>
                <w:rFonts w:hint="default" w:ascii="Times New Roman" w:hAnsi="Times New Roman" w:cs="Times New Roman"/>
                <w:color w:val="000000"/>
                <w:kern w:val="2"/>
                <w:sz w:val="15"/>
                <w:szCs w:val="15"/>
                <w:highlight w:val="none"/>
                <w:lang w:val="en-US" w:eastAsia="zh-CN" w:bidi="ar-SA"/>
              </w:rPr>
            </w:pPr>
            <w:r>
              <w:rPr>
                <w:rFonts w:hint="default" w:ascii="Times New Roman" w:hAnsi="Times New Roman" w:cs="Times New Roman"/>
                <w:b w:val="0"/>
                <w:bCs/>
                <w:color w:val="000000"/>
                <w:kern w:val="2"/>
                <w:sz w:val="15"/>
                <w:szCs w:val="15"/>
                <w:lang w:val="en-US" w:eastAsia="zh-CN" w:bidi="ar-SA"/>
              </w:rPr>
              <w:t>-</w:t>
            </w:r>
          </w:p>
        </w:tc>
        <w:tc>
          <w:tcPr>
            <w:tcW w:w="1065" w:type="dxa"/>
            <w:tcBorders>
              <w:top w:val="single" w:color="000000" w:sz="4" w:space="0"/>
              <w:left w:val="single" w:color="000000" w:sz="4" w:space="0"/>
              <w:bottom w:val="single" w:color="000000" w:sz="4" w:space="0"/>
              <w:right w:val="single" w:color="000000" w:sz="4" w:space="0"/>
            </w:tcBorders>
            <w:vAlign w:val="center"/>
          </w:tcPr>
          <w:p>
            <w:pPr>
              <w:pStyle w:val="34"/>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right"/>
              <w:textAlignment w:val="center"/>
              <w:outlineLvl w:val="9"/>
              <w:rPr>
                <w:rFonts w:hint="default" w:ascii="Times New Roman" w:hAnsi="Times New Roman" w:cs="Times New Roman"/>
                <w:color w:val="000000"/>
                <w:kern w:val="2"/>
                <w:sz w:val="15"/>
                <w:szCs w:val="15"/>
                <w:highlight w:val="none"/>
                <w:lang w:val="en-US" w:eastAsia="zh-CN" w:bidi="ar-SA"/>
              </w:rPr>
            </w:pPr>
            <w:r>
              <w:rPr>
                <w:rFonts w:hint="default" w:ascii="Times New Roman" w:hAnsi="Times New Roman" w:cs="Times New Roman"/>
                <w:b w:val="0"/>
                <w:bCs/>
                <w:color w:val="000000"/>
                <w:kern w:val="2"/>
                <w:sz w:val="15"/>
                <w:szCs w:val="15"/>
                <w:lang w:val="en-US" w:eastAsia="zh-CN" w:bidi="ar-SA"/>
              </w:rPr>
              <w:t>-</w:t>
            </w:r>
          </w:p>
        </w:tc>
        <w:tc>
          <w:tcPr>
            <w:tcW w:w="960" w:type="dxa"/>
            <w:tcBorders>
              <w:top w:val="single" w:color="000000" w:sz="4" w:space="0"/>
              <w:left w:val="single" w:color="000000" w:sz="4" w:space="0"/>
              <w:bottom w:val="single" w:color="000000" w:sz="4" w:space="0"/>
              <w:right w:val="single" w:color="000000" w:sz="4" w:space="0"/>
            </w:tcBorders>
            <w:vAlign w:val="center"/>
          </w:tcPr>
          <w:p>
            <w:pPr>
              <w:pStyle w:val="34"/>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right"/>
              <w:textAlignment w:val="center"/>
              <w:outlineLvl w:val="9"/>
              <w:rPr>
                <w:rFonts w:hint="default" w:ascii="Times New Roman" w:hAnsi="Times New Roman" w:cs="Times New Roman"/>
                <w:color w:val="000000"/>
                <w:kern w:val="2"/>
                <w:sz w:val="15"/>
                <w:szCs w:val="15"/>
                <w:highlight w:val="none"/>
                <w:lang w:val="en-US" w:eastAsia="zh-CN" w:bidi="ar-SA"/>
              </w:rPr>
            </w:pPr>
            <w:r>
              <w:rPr>
                <w:rFonts w:hint="default" w:ascii="Times New Roman" w:hAnsi="Times New Roman" w:cs="Times New Roman"/>
                <w:b w:val="0"/>
                <w:bCs/>
                <w:color w:val="000000"/>
                <w:kern w:val="2"/>
                <w:sz w:val="15"/>
                <w:szCs w:val="15"/>
                <w:lang w:val="en-US" w:eastAsia="zh-CN" w:bidi="ar-SA"/>
              </w:rPr>
              <w:t>-</w:t>
            </w:r>
          </w:p>
        </w:tc>
        <w:tc>
          <w:tcPr>
            <w:tcW w:w="1020" w:type="dxa"/>
            <w:tcBorders>
              <w:top w:val="single" w:color="000000" w:sz="4" w:space="0"/>
              <w:left w:val="single" w:color="000000" w:sz="4" w:space="0"/>
              <w:bottom w:val="single" w:color="000000" w:sz="4" w:space="0"/>
              <w:right w:val="single" w:color="000000" w:sz="4" w:space="0"/>
            </w:tcBorders>
            <w:vAlign w:val="center"/>
          </w:tcPr>
          <w:p>
            <w:pPr>
              <w:pStyle w:val="34"/>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right"/>
              <w:textAlignment w:val="center"/>
              <w:outlineLvl w:val="9"/>
              <w:rPr>
                <w:rFonts w:hint="default" w:ascii="Times New Roman" w:hAnsi="Times New Roman" w:cs="Times New Roman"/>
                <w:color w:val="000000"/>
                <w:kern w:val="2"/>
                <w:sz w:val="15"/>
                <w:szCs w:val="15"/>
                <w:highlight w:val="none"/>
                <w:lang w:val="en-US" w:eastAsia="zh-CN" w:bidi="ar-SA"/>
              </w:rPr>
            </w:pPr>
            <w:r>
              <w:rPr>
                <w:rFonts w:hint="default" w:ascii="Times New Roman" w:hAnsi="Times New Roman" w:cs="Times New Roman"/>
                <w:b w:val="0"/>
                <w:bCs/>
                <w:color w:val="000000"/>
                <w:kern w:val="2"/>
                <w:sz w:val="15"/>
                <w:szCs w:val="15"/>
                <w:lang w:val="en-US" w:eastAsia="zh-CN" w:bidi="ar-SA"/>
              </w:rPr>
              <w:t>-</w:t>
            </w:r>
          </w:p>
        </w:tc>
        <w:tc>
          <w:tcPr>
            <w:tcW w:w="975" w:type="dxa"/>
            <w:tcBorders>
              <w:top w:val="single" w:color="000000" w:sz="4" w:space="0"/>
              <w:left w:val="single" w:color="000000" w:sz="4" w:space="0"/>
              <w:bottom w:val="single" w:color="000000" w:sz="4" w:space="0"/>
              <w:right w:val="single" w:color="000000" w:sz="4" w:space="0"/>
            </w:tcBorders>
            <w:vAlign w:val="center"/>
          </w:tcPr>
          <w:p>
            <w:pPr>
              <w:pStyle w:val="34"/>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right"/>
              <w:textAlignment w:val="center"/>
              <w:outlineLvl w:val="9"/>
              <w:rPr>
                <w:rFonts w:hint="default" w:ascii="Times New Roman" w:hAnsi="Times New Roman" w:cs="Times New Roman"/>
                <w:color w:val="000000"/>
                <w:kern w:val="2"/>
                <w:sz w:val="15"/>
                <w:szCs w:val="15"/>
                <w:highlight w:val="none"/>
                <w:lang w:val="en-US" w:eastAsia="zh-CN" w:bidi="ar-SA"/>
              </w:rPr>
            </w:pPr>
            <w:r>
              <w:rPr>
                <w:rFonts w:hint="default" w:ascii="Times New Roman" w:hAnsi="Times New Roman" w:cs="Times New Roman"/>
                <w:b w:val="0"/>
                <w:bCs/>
                <w:color w:val="000000"/>
                <w:kern w:val="2"/>
                <w:sz w:val="15"/>
                <w:szCs w:val="15"/>
                <w:lang w:val="en-US" w:eastAsia="zh-CN" w:bidi="ar-SA"/>
              </w:rPr>
              <w:t>-</w:t>
            </w:r>
          </w:p>
        </w:tc>
        <w:tc>
          <w:tcPr>
            <w:tcW w:w="1515" w:type="dxa"/>
            <w:tcBorders>
              <w:top w:val="single" w:color="000000" w:sz="4" w:space="0"/>
              <w:left w:val="single" w:color="000000" w:sz="4" w:space="0"/>
              <w:bottom w:val="single" w:color="000000" w:sz="4" w:space="0"/>
              <w:right w:val="single" w:color="000000" w:sz="4" w:space="0"/>
            </w:tcBorders>
            <w:vAlign w:val="center"/>
          </w:tcPr>
          <w:p>
            <w:pPr>
              <w:pStyle w:val="34"/>
              <w:keepNext w:val="0"/>
              <w:keepLines w:val="0"/>
              <w:pageBreakBefore w:val="0"/>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right"/>
              <w:outlineLvl w:val="9"/>
              <w:rPr>
                <w:rFonts w:hint="default" w:ascii="Times New Roman" w:hAnsi="Times New Roman" w:cs="Times New Roman"/>
                <w:color w:val="000000"/>
                <w:kern w:val="2"/>
                <w:sz w:val="15"/>
                <w:szCs w:val="15"/>
                <w:highlight w:val="none"/>
                <w:lang w:val="en-US" w:eastAsia="zh-CN" w:bidi="ar-SA"/>
              </w:rPr>
            </w:pPr>
            <w:r>
              <w:rPr>
                <w:rFonts w:hint="default" w:ascii="Times New Roman" w:hAnsi="Times New Roman" w:cs="Times New Roman"/>
                <w:b w:val="0"/>
                <w:bCs/>
                <w:color w:val="000000"/>
                <w:kern w:val="2"/>
                <w:sz w:val="15"/>
                <w:szCs w:val="15"/>
                <w:highlight w:val="none"/>
                <w:lang w:val="en-US" w:eastAsia="zh-CN" w:bidi="ar-SA"/>
              </w:rPr>
              <w:t>-</w:t>
            </w:r>
          </w:p>
        </w:tc>
        <w:tc>
          <w:tcPr>
            <w:tcW w:w="1890" w:type="dxa"/>
            <w:tcBorders>
              <w:top w:val="single" w:color="000000" w:sz="4" w:space="0"/>
              <w:left w:val="single" w:color="000000" w:sz="4" w:space="0"/>
              <w:bottom w:val="single" w:color="000000" w:sz="4" w:space="0"/>
              <w:right w:val="single" w:color="000000" w:sz="4" w:space="0"/>
            </w:tcBorders>
            <w:vAlign w:val="center"/>
          </w:tcPr>
          <w:p>
            <w:pPr>
              <w:pStyle w:val="34"/>
              <w:keepNext w:val="0"/>
              <w:keepLines w:val="0"/>
              <w:pageBreakBefore w:val="0"/>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right"/>
              <w:outlineLvl w:val="9"/>
              <w:rPr>
                <w:rFonts w:hint="default" w:ascii="Times New Roman" w:hAnsi="Times New Roman" w:cs="Times New Roman"/>
                <w:color w:val="000000"/>
                <w:kern w:val="2"/>
                <w:sz w:val="15"/>
                <w:szCs w:val="15"/>
                <w:highlight w:val="none"/>
                <w:lang w:val="en-US" w:eastAsia="zh-CN" w:bidi="ar-SA"/>
              </w:rPr>
            </w:pPr>
            <w:r>
              <w:rPr>
                <w:rFonts w:hint="default" w:ascii="Times New Roman" w:hAnsi="Times New Roman" w:cs="Times New Roman"/>
                <w:color w:val="000000"/>
                <w:kern w:val="2"/>
                <w:sz w:val="15"/>
                <w:szCs w:val="15"/>
                <w:lang w:val="en-US" w:eastAsia="zh-CN" w:bidi="ar-SA"/>
              </w:rPr>
              <w:t>-</w:t>
            </w:r>
          </w:p>
        </w:tc>
        <w:tc>
          <w:tcPr>
            <w:tcW w:w="1629" w:type="dxa"/>
            <w:tcBorders>
              <w:top w:val="single" w:color="000000" w:sz="4" w:space="0"/>
              <w:left w:val="single" w:color="000000" w:sz="4" w:space="0"/>
              <w:bottom w:val="single" w:color="000000" w:sz="4" w:space="0"/>
              <w:right w:val="single" w:color="000000" w:sz="4" w:space="0"/>
            </w:tcBorders>
            <w:vAlign w:val="center"/>
          </w:tcPr>
          <w:p>
            <w:pPr>
              <w:pStyle w:val="34"/>
              <w:keepNext w:val="0"/>
              <w:keepLines w:val="0"/>
              <w:pageBreakBefore w:val="0"/>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right"/>
              <w:outlineLvl w:val="9"/>
              <w:rPr>
                <w:rFonts w:hint="default" w:ascii="Times New Roman" w:hAnsi="Times New Roman" w:cs="Times New Roman"/>
                <w:color w:val="000000"/>
                <w:kern w:val="2"/>
                <w:sz w:val="15"/>
                <w:szCs w:val="15"/>
                <w:highlight w:val="none"/>
                <w:lang w:val="en-US" w:eastAsia="zh-CN" w:bidi="ar-SA"/>
              </w:rPr>
            </w:pPr>
            <w:r>
              <w:rPr>
                <w:rFonts w:hint="default" w:ascii="Times New Roman" w:hAnsi="Times New Roman" w:cs="Times New Roman"/>
                <w:color w:val="000000"/>
                <w:kern w:val="2"/>
                <w:sz w:val="15"/>
                <w:szCs w:val="15"/>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9" w:hRule="atLeast"/>
        </w:trPr>
        <w:tc>
          <w:tcPr>
            <w:tcW w:w="2510" w:type="dxa"/>
            <w:vMerge w:val="restart"/>
            <w:tcBorders>
              <w:top w:val="single" w:color="000000" w:sz="4" w:space="0"/>
              <w:left w:val="single" w:color="000000" w:sz="4" w:space="0"/>
              <w:right w:val="single" w:color="000000" w:sz="4" w:space="0"/>
            </w:tcBorders>
            <w:vAlign w:val="center"/>
          </w:tcPr>
          <w:p>
            <w:pPr>
              <w:pStyle w:val="34"/>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center"/>
              <w:textAlignment w:val="center"/>
              <w:outlineLvl w:val="9"/>
              <w:rPr>
                <w:rFonts w:hint="default" w:ascii="Times New Roman" w:hAnsi="Times New Roman" w:cs="Times New Roman"/>
                <w:color w:val="000000"/>
                <w:kern w:val="0"/>
                <w:sz w:val="15"/>
                <w:szCs w:val="13"/>
                <w:highlight w:val="none"/>
                <w:lang w:val="en-US" w:eastAsia="zh-CN" w:bidi="ar"/>
              </w:rPr>
            </w:pPr>
            <w:r>
              <w:rPr>
                <w:rFonts w:hint="default" w:ascii="Times New Roman" w:hAnsi="Times New Roman" w:cs="Times New Roman"/>
                <w:color w:val="000000"/>
                <w:kern w:val="0"/>
                <w:sz w:val="15"/>
                <w:szCs w:val="15"/>
                <w:highlight w:val="none"/>
                <w:lang w:val="en-US" w:eastAsia="zh-CN" w:bidi="ar-SA"/>
              </w:rPr>
              <w:t>项目内容                           Project Component</w:t>
            </w:r>
          </w:p>
        </w:tc>
        <w:tc>
          <w:tcPr>
            <w:tcW w:w="10794" w:type="dxa"/>
            <w:gridSpan w:val="8"/>
            <w:tcBorders>
              <w:top w:val="single" w:color="000000" w:sz="4" w:space="0"/>
              <w:left w:val="single" w:color="000000" w:sz="4" w:space="0"/>
              <w:bottom w:val="single" w:color="000000" w:sz="4" w:space="0"/>
              <w:right w:val="single" w:color="000000" w:sz="4" w:space="0"/>
            </w:tcBorders>
            <w:vAlign w:val="center"/>
          </w:tcPr>
          <w:p>
            <w:pPr>
              <w:pStyle w:val="34"/>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center"/>
              <w:outlineLvl w:val="9"/>
              <w:rPr>
                <w:rFonts w:hint="default" w:ascii="Times New Roman" w:hAnsi="Times New Roman" w:cs="Times New Roman"/>
                <w:color w:val="000000"/>
                <w:kern w:val="0"/>
                <w:sz w:val="15"/>
                <w:szCs w:val="15"/>
                <w:highlight w:val="none"/>
                <w:lang w:val="en-US" w:eastAsia="zh-CN" w:bidi="ar-SA"/>
              </w:rPr>
            </w:pPr>
            <w:r>
              <w:rPr>
                <w:rFonts w:hint="default" w:ascii="Times New Roman" w:hAnsi="Times New Roman" w:cs="Times New Roman"/>
                <w:color w:val="000000"/>
                <w:kern w:val="0"/>
                <w:sz w:val="15"/>
                <w:szCs w:val="15"/>
                <w:highlight w:val="none"/>
                <w:lang w:val="en-US" w:eastAsia="zh-CN" w:bidi="ar-SA"/>
              </w:rPr>
              <w:t>项目支出 Project Expenditure</w:t>
            </w:r>
            <w:r>
              <w:rPr>
                <w:rFonts w:hint="default" w:ascii="Times New Roman" w:hAnsi="Times New Roman" w:cs="Times New Roman"/>
                <w:color w:val="000000"/>
                <w:kern w:val="0"/>
                <w:sz w:val="15"/>
                <w:szCs w:val="13"/>
                <w:highlight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510" w:type="dxa"/>
            <w:vMerge w:val="continue"/>
            <w:tcBorders>
              <w:left w:val="single" w:color="000000" w:sz="4" w:space="0"/>
              <w:right w:val="single" w:color="000000" w:sz="4" w:space="0"/>
            </w:tcBorders>
            <w:vAlign w:val="center"/>
          </w:tcPr>
          <w:p>
            <w:pPr>
              <w:pStyle w:val="34"/>
              <w:keepNext w:val="0"/>
              <w:keepLines w:val="0"/>
              <w:pageBreakBefore w:val="0"/>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center"/>
              <w:outlineLvl w:val="9"/>
              <w:rPr>
                <w:rFonts w:hint="default" w:ascii="Times New Roman" w:hAnsi="Times New Roman" w:cs="Times New Roman"/>
                <w:color w:val="000000"/>
                <w:kern w:val="2"/>
                <w:sz w:val="15"/>
                <w:szCs w:val="13"/>
                <w:highlight w:val="none"/>
                <w:lang w:val="en-US" w:eastAsia="zh-CN" w:bidi="ar-SA"/>
              </w:rPr>
            </w:pPr>
          </w:p>
        </w:tc>
        <w:tc>
          <w:tcPr>
            <w:tcW w:w="1740" w:type="dxa"/>
            <w:vMerge w:val="restart"/>
            <w:tcBorders>
              <w:top w:val="single" w:color="000000" w:sz="4" w:space="0"/>
              <w:left w:val="single" w:color="000000" w:sz="4" w:space="0"/>
              <w:right w:val="single" w:color="000000" w:sz="4" w:space="0"/>
            </w:tcBorders>
            <w:vAlign w:val="center"/>
          </w:tcPr>
          <w:p>
            <w:pPr>
              <w:pStyle w:val="34"/>
              <w:keepNext w:val="0"/>
              <w:keepLines w:val="0"/>
              <w:pageBreakBefore w:val="0"/>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center"/>
              <w:outlineLvl w:val="9"/>
              <w:rPr>
                <w:rFonts w:hint="default" w:ascii="Times New Roman" w:hAnsi="Times New Roman" w:cs="Times New Roman"/>
                <w:color w:val="000000"/>
                <w:kern w:val="0"/>
                <w:sz w:val="15"/>
                <w:szCs w:val="15"/>
                <w:highlight w:val="none"/>
                <w:lang w:val="en-US" w:eastAsia="zh-CN" w:bidi="ar-SA"/>
              </w:rPr>
            </w:pPr>
            <w:r>
              <w:rPr>
                <w:rFonts w:hint="default" w:ascii="Times New Roman" w:hAnsi="Times New Roman" w:cs="Times New Roman"/>
                <w:color w:val="000000"/>
                <w:kern w:val="0"/>
                <w:sz w:val="15"/>
                <w:szCs w:val="15"/>
                <w:highlight w:val="none"/>
                <w:lang w:val="en-US" w:eastAsia="zh-CN" w:bidi="ar-SA"/>
              </w:rPr>
              <w:t>累计支出</w:t>
            </w:r>
          </w:p>
          <w:p>
            <w:pPr>
              <w:pStyle w:val="34"/>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center"/>
              <w:textAlignment w:val="center"/>
              <w:outlineLvl w:val="9"/>
              <w:rPr>
                <w:rFonts w:hint="default" w:ascii="Times New Roman" w:hAnsi="Times New Roman" w:cs="Times New Roman"/>
                <w:color w:val="000000"/>
                <w:kern w:val="2"/>
                <w:sz w:val="15"/>
                <w:szCs w:val="13"/>
                <w:highlight w:val="none"/>
                <w:lang w:val="en-US" w:eastAsia="zh-CN" w:bidi="ar-SA"/>
              </w:rPr>
            </w:pPr>
            <w:r>
              <w:rPr>
                <w:rFonts w:hint="default" w:ascii="Times New Roman" w:hAnsi="Times New Roman" w:cs="Times New Roman"/>
                <w:color w:val="000000"/>
                <w:kern w:val="0"/>
                <w:sz w:val="15"/>
                <w:szCs w:val="15"/>
                <w:highlight w:val="none"/>
                <w:lang w:val="en-US" w:eastAsia="zh-CN" w:bidi="ar-SA"/>
              </w:rPr>
              <w:t>Cumulative Amount</w:t>
            </w:r>
          </w:p>
        </w:tc>
        <w:tc>
          <w:tcPr>
            <w:tcW w:w="4020" w:type="dxa"/>
            <w:gridSpan w:val="4"/>
            <w:tcBorders>
              <w:top w:val="single" w:color="000000" w:sz="4" w:space="0"/>
              <w:left w:val="single" w:color="000000" w:sz="4" w:space="0"/>
              <w:bottom w:val="single" w:color="auto" w:sz="4" w:space="0"/>
              <w:right w:val="single" w:color="000000" w:sz="4" w:space="0"/>
            </w:tcBorders>
            <w:vAlign w:val="center"/>
          </w:tcPr>
          <w:p>
            <w:pPr>
              <w:pStyle w:val="34"/>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center"/>
              <w:outlineLvl w:val="9"/>
              <w:rPr>
                <w:rFonts w:hint="default" w:ascii="Times New Roman" w:hAnsi="Times New Roman" w:cs="Times New Roman"/>
                <w:color w:val="000000"/>
                <w:kern w:val="0"/>
                <w:sz w:val="15"/>
                <w:szCs w:val="15"/>
                <w:highlight w:val="none"/>
                <w:lang w:val="en-US" w:eastAsia="zh-CN" w:bidi="ar-SA"/>
              </w:rPr>
            </w:pPr>
            <w:r>
              <w:rPr>
                <w:rFonts w:hint="default" w:ascii="Times New Roman" w:hAnsi="Times New Roman" w:cs="Times New Roman"/>
                <w:color w:val="000000"/>
                <w:kern w:val="0"/>
                <w:sz w:val="15"/>
                <w:szCs w:val="15"/>
                <w:highlight w:val="none"/>
                <w:lang w:val="en-US" w:eastAsia="zh-CN" w:bidi="ar-SA"/>
              </w:rPr>
              <w:t>已交付资产</w:t>
            </w:r>
          </w:p>
          <w:p>
            <w:pPr>
              <w:pStyle w:val="34"/>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center"/>
              <w:outlineLvl w:val="9"/>
              <w:rPr>
                <w:rFonts w:hint="default" w:ascii="Times New Roman" w:hAnsi="Times New Roman" w:cs="Times New Roman"/>
                <w:color w:val="000000"/>
                <w:kern w:val="0"/>
                <w:sz w:val="15"/>
                <w:szCs w:val="15"/>
                <w:highlight w:val="none"/>
                <w:lang w:val="en-US" w:eastAsia="zh-CN" w:bidi="ar-SA"/>
              </w:rPr>
            </w:pPr>
            <w:r>
              <w:rPr>
                <w:rFonts w:hint="default" w:ascii="Times New Roman" w:hAnsi="Times New Roman" w:cs="Times New Roman"/>
                <w:color w:val="000000"/>
                <w:kern w:val="0"/>
                <w:sz w:val="15"/>
                <w:szCs w:val="15"/>
                <w:highlight w:val="none"/>
                <w:lang w:val="en-US" w:eastAsia="zh-CN" w:bidi="ar-SA"/>
              </w:rPr>
              <w:t>Assets Transferred</w:t>
            </w:r>
          </w:p>
        </w:tc>
        <w:tc>
          <w:tcPr>
            <w:tcW w:w="1515" w:type="dxa"/>
            <w:vMerge w:val="restart"/>
            <w:tcBorders>
              <w:top w:val="single" w:color="000000" w:sz="4" w:space="0"/>
              <w:left w:val="single" w:color="000000" w:sz="4" w:space="0"/>
              <w:right w:val="single" w:color="000000" w:sz="4" w:space="0"/>
            </w:tcBorders>
            <w:vAlign w:val="top"/>
          </w:tcPr>
          <w:p>
            <w:pPr>
              <w:pStyle w:val="34"/>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center"/>
              <w:outlineLvl w:val="9"/>
              <w:rPr>
                <w:rFonts w:hint="default" w:ascii="Times New Roman" w:hAnsi="Times New Roman" w:cs="Times New Roman"/>
                <w:color w:val="000000"/>
                <w:kern w:val="0"/>
                <w:sz w:val="15"/>
                <w:szCs w:val="15"/>
                <w:highlight w:val="none"/>
                <w:lang w:val="en-US" w:eastAsia="zh-CN" w:bidi="ar-SA"/>
              </w:rPr>
            </w:pPr>
            <w:r>
              <w:rPr>
                <w:rFonts w:hint="default" w:ascii="Times New Roman" w:hAnsi="Times New Roman" w:cs="Times New Roman"/>
                <w:color w:val="000000"/>
                <w:kern w:val="0"/>
                <w:sz w:val="15"/>
                <w:szCs w:val="15"/>
                <w:highlight w:val="none"/>
                <w:lang w:val="en-US" w:eastAsia="zh-CN" w:bidi="ar-SA"/>
              </w:rPr>
              <w:t>在建工程             Work in Progress</w:t>
            </w:r>
          </w:p>
        </w:tc>
        <w:tc>
          <w:tcPr>
            <w:tcW w:w="1890" w:type="dxa"/>
            <w:vMerge w:val="restart"/>
            <w:tcBorders>
              <w:top w:val="single" w:color="000000" w:sz="4" w:space="0"/>
              <w:left w:val="single" w:color="000000" w:sz="4" w:space="0"/>
              <w:right w:val="single" w:color="000000" w:sz="4" w:space="0"/>
            </w:tcBorders>
            <w:vAlign w:val="top"/>
          </w:tcPr>
          <w:p>
            <w:pPr>
              <w:pStyle w:val="34"/>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center"/>
              <w:outlineLvl w:val="9"/>
              <w:rPr>
                <w:rFonts w:hint="default" w:ascii="Times New Roman" w:hAnsi="Times New Roman" w:cs="Times New Roman"/>
                <w:color w:val="000000"/>
                <w:kern w:val="0"/>
                <w:sz w:val="15"/>
                <w:szCs w:val="15"/>
                <w:highlight w:val="none"/>
                <w:lang w:val="en-US" w:eastAsia="zh-CN" w:bidi="ar-SA"/>
              </w:rPr>
            </w:pPr>
            <w:r>
              <w:rPr>
                <w:rFonts w:hint="default" w:ascii="Times New Roman" w:hAnsi="Times New Roman" w:cs="Times New Roman"/>
                <w:color w:val="000000"/>
                <w:kern w:val="0"/>
                <w:sz w:val="15"/>
                <w:szCs w:val="15"/>
                <w:highlight w:val="none"/>
                <w:lang w:val="en-US" w:eastAsia="zh-CN" w:bidi="ar-SA"/>
              </w:rPr>
              <w:t>待核销项目支出</w:t>
            </w:r>
          </w:p>
          <w:p>
            <w:pPr>
              <w:pStyle w:val="34"/>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center"/>
              <w:outlineLvl w:val="9"/>
              <w:rPr>
                <w:rFonts w:hint="default" w:ascii="Times New Roman" w:hAnsi="Times New Roman" w:cs="Times New Roman"/>
                <w:color w:val="000000"/>
                <w:kern w:val="0"/>
                <w:sz w:val="15"/>
                <w:szCs w:val="15"/>
                <w:highlight w:val="none"/>
                <w:lang w:val="en-US" w:eastAsia="zh-CN" w:bidi="ar-SA"/>
              </w:rPr>
            </w:pPr>
            <w:r>
              <w:rPr>
                <w:rFonts w:hint="default" w:ascii="Times New Roman" w:hAnsi="Times New Roman" w:cs="Times New Roman"/>
                <w:color w:val="000000"/>
                <w:kern w:val="0"/>
                <w:sz w:val="15"/>
                <w:szCs w:val="15"/>
                <w:highlight w:val="none"/>
                <w:lang w:val="en-US" w:eastAsia="zh-CN" w:bidi="ar-SA"/>
              </w:rPr>
              <w:t>Construction Expenditures to be Disposed</w:t>
            </w:r>
          </w:p>
        </w:tc>
        <w:tc>
          <w:tcPr>
            <w:tcW w:w="1629" w:type="dxa"/>
            <w:vMerge w:val="restart"/>
            <w:tcBorders>
              <w:top w:val="single" w:color="000000" w:sz="4" w:space="0"/>
              <w:left w:val="single" w:color="000000" w:sz="4" w:space="0"/>
              <w:right w:val="single" w:color="000000" w:sz="4" w:space="0"/>
            </w:tcBorders>
            <w:vAlign w:val="top"/>
          </w:tcPr>
          <w:p>
            <w:pPr>
              <w:pStyle w:val="34"/>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center"/>
              <w:outlineLvl w:val="9"/>
              <w:rPr>
                <w:rFonts w:hint="default" w:ascii="Times New Roman" w:hAnsi="Times New Roman" w:cs="Times New Roman"/>
                <w:color w:val="000000"/>
                <w:kern w:val="0"/>
                <w:sz w:val="15"/>
                <w:szCs w:val="15"/>
                <w:highlight w:val="none"/>
                <w:lang w:val="en-US" w:eastAsia="zh-CN" w:bidi="ar-SA"/>
              </w:rPr>
            </w:pPr>
            <w:r>
              <w:rPr>
                <w:rFonts w:hint="default" w:ascii="Times New Roman" w:hAnsi="Times New Roman" w:cs="Times New Roman"/>
                <w:color w:val="000000"/>
                <w:kern w:val="0"/>
                <w:sz w:val="15"/>
                <w:szCs w:val="15"/>
                <w:highlight w:val="none"/>
                <w:lang w:val="en-US" w:eastAsia="zh-CN" w:bidi="ar-SA"/>
              </w:rPr>
              <w:t>转出投资</w:t>
            </w:r>
          </w:p>
          <w:p>
            <w:pPr>
              <w:pStyle w:val="34"/>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center"/>
              <w:outlineLvl w:val="9"/>
              <w:rPr>
                <w:rFonts w:hint="default" w:ascii="Times New Roman" w:hAnsi="Times New Roman" w:cs="Times New Roman"/>
                <w:color w:val="000000"/>
                <w:kern w:val="0"/>
                <w:sz w:val="15"/>
                <w:szCs w:val="15"/>
                <w:highlight w:val="none"/>
                <w:lang w:val="en-US" w:eastAsia="zh-CN" w:bidi="ar-SA"/>
              </w:rPr>
            </w:pPr>
            <w:r>
              <w:rPr>
                <w:rFonts w:hint="default" w:ascii="Times New Roman" w:hAnsi="Times New Roman" w:cs="Times New Roman"/>
                <w:color w:val="000000"/>
                <w:kern w:val="0"/>
                <w:sz w:val="15"/>
                <w:szCs w:val="15"/>
                <w:highlight w:val="none"/>
                <w:lang w:val="en-US" w:eastAsia="zh-CN" w:bidi="ar-SA"/>
              </w:rPr>
              <w:t>Investments Transferred-out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4" w:hRule="atLeast"/>
        </w:trPr>
        <w:tc>
          <w:tcPr>
            <w:tcW w:w="2510" w:type="dxa"/>
            <w:vMerge w:val="continue"/>
            <w:tcBorders>
              <w:left w:val="single" w:color="000000" w:sz="4" w:space="0"/>
              <w:bottom w:val="single" w:color="000000" w:sz="4" w:space="0"/>
              <w:right w:val="single" w:color="000000" w:sz="4" w:space="0"/>
            </w:tcBorders>
            <w:vAlign w:val="center"/>
          </w:tcPr>
          <w:p>
            <w:pPr>
              <w:pStyle w:val="34"/>
              <w:keepNext w:val="0"/>
              <w:keepLines w:val="0"/>
              <w:pageBreakBefore w:val="0"/>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center"/>
              <w:outlineLvl w:val="9"/>
              <w:rPr>
                <w:rFonts w:hint="default" w:ascii="Times New Roman" w:hAnsi="Times New Roman" w:cs="Times New Roman"/>
                <w:color w:val="000000"/>
                <w:kern w:val="2"/>
                <w:sz w:val="15"/>
                <w:szCs w:val="13"/>
                <w:highlight w:val="none"/>
                <w:lang w:val="en-US" w:eastAsia="zh-CN" w:bidi="ar-SA"/>
              </w:rPr>
            </w:pPr>
          </w:p>
        </w:tc>
        <w:tc>
          <w:tcPr>
            <w:tcW w:w="1740" w:type="dxa"/>
            <w:vMerge w:val="continue"/>
            <w:tcBorders>
              <w:left w:val="single" w:color="000000" w:sz="4" w:space="0"/>
              <w:bottom w:val="single" w:color="000000" w:sz="4" w:space="0"/>
              <w:right w:val="single" w:color="000000" w:sz="4" w:space="0"/>
            </w:tcBorders>
            <w:vAlign w:val="center"/>
          </w:tcPr>
          <w:p>
            <w:pPr>
              <w:pStyle w:val="34"/>
              <w:keepNext w:val="0"/>
              <w:keepLines w:val="0"/>
              <w:pageBreakBefore w:val="0"/>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center"/>
              <w:outlineLvl w:val="9"/>
              <w:rPr>
                <w:rFonts w:hint="default" w:ascii="Times New Roman" w:hAnsi="Times New Roman" w:cs="Times New Roman"/>
                <w:color w:val="000000"/>
                <w:kern w:val="0"/>
                <w:sz w:val="15"/>
                <w:szCs w:val="15"/>
                <w:highlight w:val="none"/>
                <w:lang w:val="en-US" w:eastAsia="zh-CN" w:bidi="ar-SA"/>
              </w:rPr>
            </w:pPr>
          </w:p>
        </w:tc>
        <w:tc>
          <w:tcPr>
            <w:tcW w:w="1065" w:type="dxa"/>
            <w:tcBorders>
              <w:top w:val="single" w:color="auto" w:sz="4" w:space="0"/>
              <w:left w:val="single" w:color="000000" w:sz="4" w:space="0"/>
              <w:bottom w:val="single" w:color="000000" w:sz="4" w:space="0"/>
              <w:right w:val="single" w:color="000000" w:sz="4" w:space="0"/>
            </w:tcBorders>
            <w:vAlign w:val="center"/>
          </w:tcPr>
          <w:p>
            <w:pPr>
              <w:pStyle w:val="34"/>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center"/>
              <w:outlineLvl w:val="9"/>
              <w:rPr>
                <w:rFonts w:hint="default" w:ascii="Times New Roman" w:hAnsi="Times New Roman" w:cs="Times New Roman"/>
                <w:color w:val="000000"/>
                <w:kern w:val="0"/>
                <w:sz w:val="15"/>
                <w:szCs w:val="15"/>
                <w:highlight w:val="none"/>
                <w:lang w:val="en-US" w:eastAsia="zh-CN" w:bidi="ar-SA"/>
              </w:rPr>
            </w:pPr>
            <w:r>
              <w:rPr>
                <w:rFonts w:hint="default" w:ascii="Times New Roman" w:hAnsi="Times New Roman" w:cs="Times New Roman"/>
                <w:color w:val="000000"/>
                <w:kern w:val="0"/>
                <w:sz w:val="15"/>
                <w:szCs w:val="15"/>
                <w:highlight w:val="none"/>
                <w:lang w:val="en-US" w:eastAsia="zh-CN" w:bidi="ar-SA"/>
              </w:rPr>
              <w:t>固定资产                 Fixed Asset</w:t>
            </w:r>
          </w:p>
        </w:tc>
        <w:tc>
          <w:tcPr>
            <w:tcW w:w="960" w:type="dxa"/>
            <w:tcBorders>
              <w:top w:val="single" w:color="auto" w:sz="4" w:space="0"/>
              <w:left w:val="single" w:color="000000" w:sz="4" w:space="0"/>
              <w:bottom w:val="single" w:color="000000" w:sz="4" w:space="0"/>
              <w:right w:val="single" w:color="000000" w:sz="4" w:space="0"/>
            </w:tcBorders>
            <w:vAlign w:val="top"/>
          </w:tcPr>
          <w:p>
            <w:pPr>
              <w:pStyle w:val="34"/>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center"/>
              <w:outlineLvl w:val="9"/>
              <w:rPr>
                <w:rFonts w:hint="default" w:ascii="Times New Roman" w:hAnsi="Times New Roman" w:cs="Times New Roman"/>
                <w:color w:val="000000"/>
                <w:kern w:val="0"/>
                <w:sz w:val="15"/>
                <w:szCs w:val="15"/>
                <w:highlight w:val="none"/>
                <w:lang w:val="en-US" w:eastAsia="zh-CN" w:bidi="ar-SA"/>
              </w:rPr>
            </w:pPr>
            <w:r>
              <w:rPr>
                <w:rFonts w:hint="default" w:ascii="Times New Roman" w:hAnsi="Times New Roman" w:cs="Times New Roman"/>
                <w:color w:val="000000"/>
                <w:kern w:val="0"/>
                <w:sz w:val="15"/>
                <w:szCs w:val="15"/>
                <w:highlight w:val="none"/>
                <w:lang w:val="en-US" w:eastAsia="zh-CN" w:bidi="ar-SA"/>
              </w:rPr>
              <w:t>流动资产</w:t>
            </w:r>
          </w:p>
          <w:p>
            <w:pPr>
              <w:pStyle w:val="34"/>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center"/>
              <w:outlineLvl w:val="9"/>
              <w:rPr>
                <w:rFonts w:hint="default" w:ascii="Times New Roman" w:hAnsi="Times New Roman" w:cs="Times New Roman"/>
                <w:color w:val="000000"/>
                <w:kern w:val="0"/>
                <w:sz w:val="15"/>
                <w:szCs w:val="15"/>
                <w:highlight w:val="none"/>
                <w:lang w:val="en-US" w:eastAsia="zh-CN" w:bidi="ar-SA"/>
              </w:rPr>
            </w:pPr>
            <w:r>
              <w:rPr>
                <w:rFonts w:hint="default" w:ascii="Times New Roman" w:hAnsi="Times New Roman" w:cs="Times New Roman"/>
                <w:color w:val="000000"/>
                <w:kern w:val="0"/>
                <w:sz w:val="15"/>
                <w:szCs w:val="15"/>
                <w:highlight w:val="none"/>
                <w:lang w:val="en-US" w:eastAsia="zh-CN" w:bidi="ar-SA"/>
              </w:rPr>
              <w:t xml:space="preserve">Current Asset </w:t>
            </w:r>
          </w:p>
        </w:tc>
        <w:tc>
          <w:tcPr>
            <w:tcW w:w="1020" w:type="dxa"/>
            <w:tcBorders>
              <w:top w:val="single" w:color="auto" w:sz="4" w:space="0"/>
              <w:left w:val="single" w:color="000000" w:sz="4" w:space="0"/>
              <w:bottom w:val="single" w:color="000000" w:sz="4" w:space="0"/>
              <w:right w:val="single" w:color="000000" w:sz="4" w:space="0"/>
            </w:tcBorders>
            <w:vAlign w:val="top"/>
          </w:tcPr>
          <w:p>
            <w:pPr>
              <w:pStyle w:val="34"/>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center"/>
              <w:outlineLvl w:val="9"/>
              <w:rPr>
                <w:rFonts w:hint="default" w:ascii="Times New Roman" w:hAnsi="Times New Roman" w:cs="Times New Roman"/>
                <w:color w:val="000000"/>
                <w:kern w:val="0"/>
                <w:sz w:val="15"/>
                <w:szCs w:val="15"/>
                <w:highlight w:val="none"/>
                <w:lang w:val="en-US" w:eastAsia="zh-CN" w:bidi="ar-SA"/>
              </w:rPr>
            </w:pPr>
            <w:r>
              <w:rPr>
                <w:rFonts w:hint="default" w:ascii="Times New Roman" w:hAnsi="Times New Roman" w:cs="Times New Roman"/>
                <w:color w:val="000000"/>
                <w:kern w:val="0"/>
                <w:sz w:val="15"/>
                <w:szCs w:val="15"/>
                <w:highlight w:val="none"/>
                <w:lang w:val="en-US" w:eastAsia="zh-CN" w:bidi="ar-SA"/>
              </w:rPr>
              <w:t>无形资产</w:t>
            </w:r>
          </w:p>
          <w:p>
            <w:pPr>
              <w:pStyle w:val="34"/>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center"/>
              <w:outlineLvl w:val="9"/>
              <w:rPr>
                <w:rFonts w:hint="default" w:ascii="Times New Roman" w:hAnsi="Times New Roman" w:cs="Times New Roman"/>
                <w:color w:val="000000"/>
                <w:kern w:val="0"/>
                <w:sz w:val="15"/>
                <w:szCs w:val="15"/>
                <w:highlight w:val="none"/>
                <w:lang w:val="en-US" w:eastAsia="zh-CN" w:bidi="ar-SA"/>
              </w:rPr>
            </w:pPr>
            <w:r>
              <w:rPr>
                <w:rFonts w:hint="default" w:ascii="Times New Roman" w:hAnsi="Times New Roman" w:cs="Times New Roman"/>
                <w:color w:val="000000"/>
                <w:kern w:val="0"/>
                <w:sz w:val="15"/>
                <w:szCs w:val="15"/>
                <w:highlight w:val="none"/>
                <w:lang w:val="en-US" w:eastAsia="zh-CN" w:bidi="ar-SA"/>
              </w:rPr>
              <w:t xml:space="preserve">Intangible Asset </w:t>
            </w:r>
          </w:p>
        </w:tc>
        <w:tc>
          <w:tcPr>
            <w:tcW w:w="975" w:type="dxa"/>
            <w:tcBorders>
              <w:top w:val="single" w:color="auto" w:sz="4" w:space="0"/>
              <w:left w:val="single" w:color="000000" w:sz="4" w:space="0"/>
              <w:bottom w:val="single" w:color="000000" w:sz="4" w:space="0"/>
              <w:right w:val="single" w:color="000000" w:sz="4" w:space="0"/>
            </w:tcBorders>
            <w:vAlign w:val="top"/>
          </w:tcPr>
          <w:p>
            <w:pPr>
              <w:pStyle w:val="34"/>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center"/>
              <w:outlineLvl w:val="9"/>
              <w:rPr>
                <w:rFonts w:hint="default" w:ascii="Times New Roman" w:hAnsi="Times New Roman" w:cs="Times New Roman"/>
                <w:color w:val="000000"/>
                <w:kern w:val="0"/>
                <w:sz w:val="15"/>
                <w:szCs w:val="15"/>
                <w:highlight w:val="none"/>
                <w:lang w:val="en-US" w:eastAsia="zh-CN" w:bidi="ar-SA"/>
              </w:rPr>
            </w:pPr>
            <w:r>
              <w:rPr>
                <w:rFonts w:hint="default" w:ascii="Times New Roman" w:hAnsi="Times New Roman" w:cs="Times New Roman"/>
                <w:color w:val="000000"/>
                <w:kern w:val="0"/>
                <w:sz w:val="15"/>
                <w:szCs w:val="15"/>
                <w:highlight w:val="none"/>
                <w:lang w:val="en-US" w:eastAsia="zh-CN" w:bidi="ar-SA"/>
              </w:rPr>
              <w:t>递延资产  Deferred Asset</w:t>
            </w:r>
          </w:p>
        </w:tc>
        <w:tc>
          <w:tcPr>
            <w:tcW w:w="1515" w:type="dxa"/>
            <w:vMerge w:val="continue"/>
            <w:tcBorders>
              <w:left w:val="single" w:color="000000" w:sz="4" w:space="0"/>
              <w:bottom w:val="single" w:color="000000" w:sz="4" w:space="0"/>
              <w:right w:val="single" w:color="000000" w:sz="4" w:space="0"/>
            </w:tcBorders>
            <w:vAlign w:val="top"/>
          </w:tcPr>
          <w:p>
            <w:pPr>
              <w:pStyle w:val="34"/>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center"/>
              <w:outlineLvl w:val="9"/>
              <w:rPr>
                <w:rFonts w:hint="default" w:ascii="Times New Roman" w:hAnsi="Times New Roman" w:cs="Times New Roman"/>
                <w:color w:val="000000"/>
                <w:kern w:val="0"/>
                <w:sz w:val="15"/>
                <w:szCs w:val="15"/>
                <w:highlight w:val="none"/>
                <w:lang w:val="en-US" w:eastAsia="zh-CN" w:bidi="ar-SA"/>
              </w:rPr>
            </w:pPr>
          </w:p>
        </w:tc>
        <w:tc>
          <w:tcPr>
            <w:tcW w:w="1890" w:type="dxa"/>
            <w:vMerge w:val="continue"/>
            <w:tcBorders>
              <w:left w:val="single" w:color="000000" w:sz="4" w:space="0"/>
              <w:bottom w:val="single" w:color="000000" w:sz="4" w:space="0"/>
              <w:right w:val="single" w:color="000000" w:sz="4" w:space="0"/>
            </w:tcBorders>
            <w:vAlign w:val="top"/>
          </w:tcPr>
          <w:p>
            <w:pPr>
              <w:pStyle w:val="34"/>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center"/>
              <w:outlineLvl w:val="9"/>
              <w:rPr>
                <w:rFonts w:hint="default" w:ascii="Times New Roman" w:hAnsi="Times New Roman" w:cs="Times New Roman"/>
                <w:color w:val="000000"/>
                <w:kern w:val="0"/>
                <w:sz w:val="15"/>
                <w:szCs w:val="15"/>
                <w:highlight w:val="none"/>
                <w:lang w:val="en-US" w:eastAsia="zh-CN" w:bidi="ar-SA"/>
              </w:rPr>
            </w:pPr>
          </w:p>
        </w:tc>
        <w:tc>
          <w:tcPr>
            <w:tcW w:w="1629" w:type="dxa"/>
            <w:vMerge w:val="continue"/>
            <w:tcBorders>
              <w:left w:val="single" w:color="000000" w:sz="4" w:space="0"/>
              <w:bottom w:val="single" w:color="000000" w:sz="4" w:space="0"/>
              <w:right w:val="single" w:color="000000" w:sz="4" w:space="0"/>
            </w:tcBorders>
            <w:vAlign w:val="top"/>
          </w:tcPr>
          <w:p>
            <w:pPr>
              <w:pStyle w:val="34"/>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center"/>
              <w:outlineLvl w:val="9"/>
              <w:rPr>
                <w:rFonts w:hint="default" w:ascii="Times New Roman" w:hAnsi="Times New Roman" w:cs="Times New Roman"/>
                <w:color w:val="000000"/>
                <w:kern w:val="0"/>
                <w:sz w:val="15"/>
                <w:szCs w:val="15"/>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2510" w:type="dxa"/>
            <w:tcBorders>
              <w:top w:val="single" w:color="000000" w:sz="4" w:space="0"/>
              <w:left w:val="single" w:color="000000" w:sz="4" w:space="0"/>
              <w:bottom w:val="single" w:color="000000" w:sz="4" w:space="0"/>
              <w:right w:val="single" w:color="000000" w:sz="4" w:space="0"/>
            </w:tcBorders>
            <w:vAlign w:val="top"/>
          </w:tcPr>
          <w:p>
            <w:pPr>
              <w:pStyle w:val="34"/>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left"/>
              <w:outlineLvl w:val="9"/>
              <w:rPr>
                <w:rFonts w:hint="default" w:ascii="Times New Roman" w:hAnsi="Times New Roman" w:cs="Times New Roman"/>
                <w:color w:val="000000"/>
                <w:kern w:val="0"/>
                <w:sz w:val="15"/>
                <w:szCs w:val="15"/>
                <w:highlight w:val="none"/>
                <w:lang w:val="en-US" w:eastAsia="zh-CN" w:bidi="ar-SA"/>
              </w:rPr>
            </w:pPr>
            <w:r>
              <w:rPr>
                <w:rFonts w:hint="default" w:ascii="Times New Roman" w:hAnsi="Times New Roman" w:cs="Times New Roman"/>
                <w:color w:val="000000"/>
                <w:kern w:val="0"/>
                <w:sz w:val="15"/>
                <w:szCs w:val="15"/>
                <w:highlight w:val="none"/>
                <w:lang w:val="en-US" w:eastAsia="zh-CN" w:bidi="ar-SA"/>
              </w:rPr>
              <w:t>6. 汇兑损益</w:t>
            </w:r>
          </w:p>
          <w:p>
            <w:pPr>
              <w:pStyle w:val="34"/>
              <w:keepNext w:val="0"/>
              <w:keepLines w:val="0"/>
              <w:pageBreakBefore w:val="0"/>
              <w:kinsoku/>
              <w:wordWrap/>
              <w:overflowPunct/>
              <w:topLinePunct w:val="0"/>
              <w:autoSpaceDE/>
              <w:autoSpaceDN/>
              <w:bidi w:val="0"/>
              <w:adjustRightInd/>
              <w:snapToGrid/>
              <w:spacing w:before="0" w:beforeLines="0" w:after="0" w:afterLines="0" w:line="160" w:lineRule="exact"/>
              <w:ind w:left="0" w:leftChars="0" w:right="0" w:rightChars="0" w:firstLine="0" w:firstLineChars="0"/>
              <w:outlineLvl w:val="9"/>
              <w:rPr>
                <w:rFonts w:hint="default" w:ascii="Times New Roman" w:hAnsi="Times New Roman" w:cs="Times New Roman"/>
                <w:color w:val="000000"/>
                <w:kern w:val="2"/>
                <w:sz w:val="15"/>
                <w:szCs w:val="15"/>
                <w:highlight w:val="none"/>
                <w:lang w:val="en-US" w:eastAsia="zh-CN" w:bidi="ar-SA"/>
              </w:rPr>
            </w:pPr>
            <w:r>
              <w:rPr>
                <w:rFonts w:hint="default" w:ascii="Times New Roman" w:hAnsi="Times New Roman" w:cs="Times New Roman"/>
                <w:color w:val="000000"/>
                <w:kern w:val="0"/>
                <w:sz w:val="15"/>
                <w:szCs w:val="15"/>
                <w:highlight w:val="none"/>
                <w:lang w:val="en-US" w:eastAsia="zh-CN" w:bidi="ar-SA"/>
              </w:rPr>
              <w:t>Exchange gains or losses</w:t>
            </w:r>
          </w:p>
        </w:tc>
        <w:tc>
          <w:tcPr>
            <w:tcW w:w="1740" w:type="dxa"/>
            <w:tcBorders>
              <w:top w:val="single" w:color="000000" w:sz="4" w:space="0"/>
              <w:left w:val="single" w:color="000000" w:sz="4" w:space="0"/>
              <w:bottom w:val="single" w:color="000000" w:sz="4" w:space="0"/>
              <w:right w:val="single" w:color="000000" w:sz="4" w:space="0"/>
            </w:tcBorders>
            <w:vAlign w:val="center"/>
          </w:tcPr>
          <w:p>
            <w:pPr>
              <w:pStyle w:val="34"/>
              <w:keepNext w:val="0"/>
              <w:keepLines w:val="0"/>
              <w:pageBreakBefore w:val="0"/>
              <w:widowControl/>
              <w:suppressLineNumbers w:val="0"/>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right"/>
              <w:textAlignment w:val="top"/>
              <w:outlineLvl w:val="9"/>
              <w:rPr>
                <w:rFonts w:hint="default" w:ascii="Times New Roman" w:hAnsi="Times New Roman" w:cs="Times New Roman"/>
                <w:kern w:val="2"/>
                <w:sz w:val="15"/>
                <w:szCs w:val="15"/>
                <w:highlight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 xml:space="preserve">47,824,151.43 </w:t>
            </w:r>
          </w:p>
        </w:tc>
        <w:tc>
          <w:tcPr>
            <w:tcW w:w="1065" w:type="dxa"/>
            <w:tcBorders>
              <w:top w:val="single" w:color="000000" w:sz="4" w:space="0"/>
              <w:left w:val="single" w:color="000000" w:sz="4" w:space="0"/>
              <w:bottom w:val="single" w:color="000000" w:sz="4" w:space="0"/>
              <w:right w:val="single" w:color="000000" w:sz="4" w:space="0"/>
            </w:tcBorders>
            <w:vAlign w:val="center"/>
          </w:tcPr>
          <w:p>
            <w:pPr>
              <w:pStyle w:val="34"/>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right"/>
              <w:textAlignment w:val="center"/>
              <w:outlineLvl w:val="9"/>
              <w:rPr>
                <w:rFonts w:hint="default" w:ascii="Times New Roman" w:hAnsi="Times New Roman" w:cs="Times New Roman"/>
                <w:color w:val="000000"/>
                <w:kern w:val="2"/>
                <w:sz w:val="15"/>
                <w:szCs w:val="15"/>
                <w:highlight w:val="none"/>
                <w:lang w:val="en-US" w:eastAsia="zh-CN" w:bidi="ar-SA"/>
              </w:rPr>
            </w:pPr>
            <w:r>
              <w:rPr>
                <w:rFonts w:hint="default" w:ascii="Times New Roman" w:hAnsi="Times New Roman" w:cs="Times New Roman"/>
                <w:color w:val="000000"/>
                <w:kern w:val="2"/>
                <w:sz w:val="15"/>
                <w:szCs w:val="15"/>
                <w:lang w:val="en-US" w:eastAsia="zh-CN" w:bidi="ar-SA"/>
              </w:rPr>
              <w:t>-</w:t>
            </w:r>
          </w:p>
        </w:tc>
        <w:tc>
          <w:tcPr>
            <w:tcW w:w="960" w:type="dxa"/>
            <w:tcBorders>
              <w:top w:val="single" w:color="000000" w:sz="4" w:space="0"/>
              <w:left w:val="single" w:color="000000" w:sz="4" w:space="0"/>
              <w:bottom w:val="single" w:color="000000" w:sz="4" w:space="0"/>
              <w:right w:val="single" w:color="000000" w:sz="4" w:space="0"/>
            </w:tcBorders>
            <w:vAlign w:val="center"/>
          </w:tcPr>
          <w:p>
            <w:pPr>
              <w:pStyle w:val="34"/>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right"/>
              <w:textAlignment w:val="center"/>
              <w:outlineLvl w:val="9"/>
              <w:rPr>
                <w:rFonts w:hint="default" w:ascii="Times New Roman" w:hAnsi="Times New Roman" w:cs="Times New Roman"/>
                <w:color w:val="000000"/>
                <w:kern w:val="2"/>
                <w:sz w:val="15"/>
                <w:szCs w:val="15"/>
                <w:highlight w:val="none"/>
                <w:lang w:val="en-US" w:eastAsia="zh-CN" w:bidi="ar-SA"/>
              </w:rPr>
            </w:pPr>
            <w:r>
              <w:rPr>
                <w:rFonts w:hint="default" w:ascii="Times New Roman" w:hAnsi="Times New Roman" w:cs="Times New Roman"/>
                <w:color w:val="000000"/>
                <w:kern w:val="2"/>
                <w:sz w:val="15"/>
                <w:szCs w:val="15"/>
                <w:lang w:val="en-US" w:eastAsia="zh-CN" w:bidi="ar-SA"/>
              </w:rPr>
              <w:t>-</w:t>
            </w:r>
          </w:p>
        </w:tc>
        <w:tc>
          <w:tcPr>
            <w:tcW w:w="1020" w:type="dxa"/>
            <w:tcBorders>
              <w:top w:val="single" w:color="000000" w:sz="4" w:space="0"/>
              <w:left w:val="single" w:color="000000" w:sz="4" w:space="0"/>
              <w:bottom w:val="single" w:color="000000" w:sz="4" w:space="0"/>
              <w:right w:val="single" w:color="000000" w:sz="4" w:space="0"/>
            </w:tcBorders>
            <w:vAlign w:val="center"/>
          </w:tcPr>
          <w:p>
            <w:pPr>
              <w:pStyle w:val="34"/>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right"/>
              <w:textAlignment w:val="center"/>
              <w:outlineLvl w:val="9"/>
              <w:rPr>
                <w:rFonts w:hint="default" w:ascii="Times New Roman" w:hAnsi="Times New Roman" w:cs="Times New Roman"/>
                <w:color w:val="000000"/>
                <w:kern w:val="2"/>
                <w:sz w:val="15"/>
                <w:szCs w:val="15"/>
                <w:highlight w:val="none"/>
                <w:lang w:val="en-US" w:eastAsia="zh-CN" w:bidi="ar-SA"/>
              </w:rPr>
            </w:pPr>
            <w:r>
              <w:rPr>
                <w:rFonts w:hint="default" w:ascii="Times New Roman" w:hAnsi="Times New Roman" w:cs="Times New Roman"/>
                <w:color w:val="000000"/>
                <w:kern w:val="2"/>
                <w:sz w:val="15"/>
                <w:szCs w:val="15"/>
                <w:lang w:val="en-US" w:eastAsia="zh-CN" w:bidi="ar-SA"/>
              </w:rPr>
              <w:t>-</w:t>
            </w:r>
          </w:p>
        </w:tc>
        <w:tc>
          <w:tcPr>
            <w:tcW w:w="975" w:type="dxa"/>
            <w:tcBorders>
              <w:top w:val="single" w:color="000000" w:sz="4" w:space="0"/>
              <w:left w:val="single" w:color="000000" w:sz="4" w:space="0"/>
              <w:bottom w:val="single" w:color="000000" w:sz="4" w:space="0"/>
              <w:right w:val="single" w:color="000000" w:sz="4" w:space="0"/>
            </w:tcBorders>
            <w:vAlign w:val="center"/>
          </w:tcPr>
          <w:p>
            <w:pPr>
              <w:pStyle w:val="34"/>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right"/>
              <w:textAlignment w:val="center"/>
              <w:outlineLvl w:val="9"/>
              <w:rPr>
                <w:rFonts w:hint="default" w:ascii="Times New Roman" w:hAnsi="Times New Roman" w:cs="Times New Roman"/>
                <w:color w:val="000000"/>
                <w:kern w:val="2"/>
                <w:sz w:val="15"/>
                <w:szCs w:val="15"/>
                <w:highlight w:val="none"/>
                <w:lang w:val="en-US" w:eastAsia="zh-CN" w:bidi="ar-SA"/>
              </w:rPr>
            </w:pPr>
            <w:r>
              <w:rPr>
                <w:rFonts w:hint="default" w:ascii="Times New Roman" w:hAnsi="Times New Roman" w:cs="Times New Roman"/>
                <w:color w:val="000000"/>
                <w:kern w:val="2"/>
                <w:sz w:val="15"/>
                <w:szCs w:val="15"/>
                <w:lang w:val="en-US" w:eastAsia="zh-CN" w:bidi="ar-SA"/>
              </w:rPr>
              <w:t>-</w:t>
            </w:r>
          </w:p>
        </w:tc>
        <w:tc>
          <w:tcPr>
            <w:tcW w:w="1515" w:type="dxa"/>
            <w:tcBorders>
              <w:top w:val="single" w:color="000000" w:sz="4" w:space="0"/>
              <w:left w:val="single" w:color="000000" w:sz="4" w:space="0"/>
              <w:bottom w:val="single" w:color="000000" w:sz="4" w:space="0"/>
              <w:right w:val="single" w:color="000000" w:sz="4" w:space="0"/>
            </w:tcBorders>
            <w:vAlign w:val="center"/>
          </w:tcPr>
          <w:p>
            <w:pPr>
              <w:pStyle w:val="34"/>
              <w:keepNext w:val="0"/>
              <w:keepLines w:val="0"/>
              <w:pageBreakBefore w:val="0"/>
              <w:widowControl/>
              <w:suppressLineNumbers w:val="0"/>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right"/>
              <w:textAlignment w:val="top"/>
              <w:outlineLvl w:val="9"/>
              <w:rPr>
                <w:rFonts w:hint="default" w:ascii="Times New Roman" w:hAnsi="Times New Roman" w:cs="Times New Roman"/>
                <w:kern w:val="2"/>
                <w:sz w:val="15"/>
                <w:szCs w:val="15"/>
                <w:highlight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 xml:space="preserve">47,824,151.43 </w:t>
            </w:r>
          </w:p>
        </w:tc>
        <w:tc>
          <w:tcPr>
            <w:tcW w:w="1890" w:type="dxa"/>
            <w:tcBorders>
              <w:top w:val="single" w:color="000000" w:sz="4" w:space="0"/>
              <w:left w:val="single" w:color="000000" w:sz="4" w:space="0"/>
              <w:bottom w:val="single" w:color="000000" w:sz="4" w:space="0"/>
              <w:right w:val="single" w:color="000000" w:sz="4" w:space="0"/>
            </w:tcBorders>
            <w:vAlign w:val="center"/>
          </w:tcPr>
          <w:p>
            <w:pPr>
              <w:pStyle w:val="34"/>
              <w:keepNext w:val="0"/>
              <w:keepLines w:val="0"/>
              <w:pageBreakBefore w:val="0"/>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right"/>
              <w:outlineLvl w:val="9"/>
              <w:rPr>
                <w:rFonts w:hint="default" w:ascii="Times New Roman" w:hAnsi="Times New Roman" w:cs="Times New Roman"/>
                <w:color w:val="000000"/>
                <w:kern w:val="2"/>
                <w:sz w:val="15"/>
                <w:szCs w:val="15"/>
                <w:highlight w:val="none"/>
                <w:lang w:val="en-US" w:eastAsia="zh-CN" w:bidi="ar-SA"/>
              </w:rPr>
            </w:pPr>
            <w:r>
              <w:rPr>
                <w:rFonts w:hint="default" w:ascii="Times New Roman" w:hAnsi="Times New Roman" w:cs="Times New Roman"/>
                <w:color w:val="000000"/>
                <w:kern w:val="2"/>
                <w:sz w:val="15"/>
                <w:szCs w:val="15"/>
                <w:lang w:val="en-US" w:eastAsia="zh-CN" w:bidi="ar-SA"/>
              </w:rPr>
              <w:t>-</w:t>
            </w:r>
          </w:p>
        </w:tc>
        <w:tc>
          <w:tcPr>
            <w:tcW w:w="1629" w:type="dxa"/>
            <w:tcBorders>
              <w:top w:val="single" w:color="000000" w:sz="4" w:space="0"/>
              <w:left w:val="single" w:color="000000" w:sz="4" w:space="0"/>
              <w:bottom w:val="single" w:color="000000" w:sz="4" w:space="0"/>
              <w:right w:val="single" w:color="000000" w:sz="4" w:space="0"/>
            </w:tcBorders>
            <w:vAlign w:val="center"/>
          </w:tcPr>
          <w:p>
            <w:pPr>
              <w:pStyle w:val="34"/>
              <w:keepNext w:val="0"/>
              <w:keepLines w:val="0"/>
              <w:pageBreakBefore w:val="0"/>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right"/>
              <w:outlineLvl w:val="9"/>
              <w:rPr>
                <w:rFonts w:hint="default" w:ascii="Times New Roman" w:hAnsi="Times New Roman" w:cs="Times New Roman"/>
                <w:color w:val="000000"/>
                <w:kern w:val="2"/>
                <w:sz w:val="15"/>
                <w:szCs w:val="15"/>
                <w:highlight w:val="none"/>
                <w:lang w:val="en-US" w:eastAsia="zh-CN" w:bidi="ar-SA"/>
              </w:rPr>
            </w:pPr>
            <w:r>
              <w:rPr>
                <w:rFonts w:hint="default" w:ascii="Times New Roman" w:hAnsi="Times New Roman" w:cs="Times New Roman"/>
                <w:color w:val="000000"/>
                <w:kern w:val="2"/>
                <w:sz w:val="15"/>
                <w:szCs w:val="15"/>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3" w:hRule="atLeast"/>
        </w:trPr>
        <w:tc>
          <w:tcPr>
            <w:tcW w:w="2510" w:type="dxa"/>
            <w:tcBorders>
              <w:top w:val="single" w:color="000000" w:sz="4" w:space="0"/>
              <w:left w:val="single" w:color="000000" w:sz="4" w:space="0"/>
              <w:bottom w:val="single" w:color="000000" w:sz="4" w:space="0"/>
              <w:right w:val="single" w:color="000000" w:sz="4" w:space="0"/>
            </w:tcBorders>
            <w:vAlign w:val="center"/>
          </w:tcPr>
          <w:p>
            <w:pPr>
              <w:pStyle w:val="34"/>
              <w:keepNext w:val="0"/>
              <w:keepLines w:val="0"/>
              <w:pageBreakBefore w:val="0"/>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center"/>
              <w:outlineLvl w:val="9"/>
              <w:rPr>
                <w:rFonts w:hint="default" w:ascii="Times New Roman" w:hAnsi="Times New Roman" w:cs="Times New Roman"/>
                <w:color w:val="000000"/>
                <w:kern w:val="0"/>
                <w:sz w:val="15"/>
                <w:szCs w:val="15"/>
                <w:highlight w:val="none"/>
                <w:lang w:val="en-US" w:eastAsia="zh-CN" w:bidi="ar-SA"/>
              </w:rPr>
            </w:pPr>
            <w:r>
              <w:rPr>
                <w:rFonts w:hint="default" w:ascii="Times New Roman" w:hAnsi="Times New Roman" w:cs="Times New Roman"/>
                <w:color w:val="000000"/>
                <w:kern w:val="0"/>
                <w:sz w:val="15"/>
                <w:szCs w:val="15"/>
                <w:highlight w:val="none"/>
                <w:lang w:val="en-US" w:eastAsia="zh-CN" w:bidi="ar-SA"/>
              </w:rPr>
              <w:t>合计</w:t>
            </w:r>
          </w:p>
          <w:p>
            <w:pPr>
              <w:pStyle w:val="34"/>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center"/>
              <w:outlineLvl w:val="9"/>
              <w:rPr>
                <w:rFonts w:hint="default" w:ascii="Times New Roman" w:hAnsi="Times New Roman" w:cs="Times New Roman"/>
                <w:color w:val="000000"/>
                <w:kern w:val="0"/>
                <w:sz w:val="15"/>
                <w:szCs w:val="15"/>
                <w:highlight w:val="none"/>
                <w:lang w:val="en-US" w:eastAsia="zh-CN" w:bidi="ar-SA"/>
              </w:rPr>
            </w:pPr>
            <w:r>
              <w:rPr>
                <w:rFonts w:hint="default" w:ascii="Times New Roman" w:hAnsi="Times New Roman" w:cs="Times New Roman"/>
                <w:color w:val="000000"/>
                <w:kern w:val="0"/>
                <w:sz w:val="15"/>
                <w:szCs w:val="15"/>
                <w:highlight w:val="none"/>
                <w:lang w:val="en-US" w:eastAsia="zh-CN" w:bidi="ar-SA"/>
              </w:rPr>
              <w:t>Total</w:t>
            </w:r>
          </w:p>
        </w:tc>
        <w:tc>
          <w:tcPr>
            <w:tcW w:w="1740" w:type="dxa"/>
            <w:tcBorders>
              <w:top w:val="single" w:color="000000" w:sz="4" w:space="0"/>
              <w:left w:val="single" w:color="000000" w:sz="4" w:space="0"/>
              <w:bottom w:val="single" w:color="000000" w:sz="4" w:space="0"/>
              <w:right w:val="single" w:color="000000" w:sz="4" w:space="0"/>
            </w:tcBorders>
            <w:vAlign w:val="center"/>
          </w:tcPr>
          <w:p>
            <w:pPr>
              <w:pStyle w:val="34"/>
              <w:keepNext w:val="0"/>
              <w:keepLines w:val="0"/>
              <w:pageBreakBefore w:val="0"/>
              <w:widowControl/>
              <w:suppressLineNumbers w:val="0"/>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right"/>
              <w:textAlignment w:val="top"/>
              <w:outlineLvl w:val="9"/>
              <w:rPr>
                <w:rFonts w:hint="default" w:ascii="Times New Roman" w:hAnsi="Times New Roman" w:cs="Times New Roman"/>
                <w:kern w:val="2"/>
                <w:sz w:val="15"/>
                <w:szCs w:val="15"/>
                <w:highlight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 xml:space="preserve">3,753,054,674.09 </w:t>
            </w:r>
          </w:p>
        </w:tc>
        <w:tc>
          <w:tcPr>
            <w:tcW w:w="1065" w:type="dxa"/>
            <w:tcBorders>
              <w:top w:val="single" w:color="000000" w:sz="4" w:space="0"/>
              <w:left w:val="single" w:color="000000" w:sz="4" w:space="0"/>
              <w:bottom w:val="single" w:color="000000" w:sz="4" w:space="0"/>
              <w:right w:val="single" w:color="000000" w:sz="4" w:space="0"/>
            </w:tcBorders>
            <w:vAlign w:val="center"/>
          </w:tcPr>
          <w:p>
            <w:pPr>
              <w:pStyle w:val="34"/>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right"/>
              <w:textAlignment w:val="center"/>
              <w:outlineLvl w:val="9"/>
              <w:rPr>
                <w:rFonts w:hint="default" w:ascii="Times New Roman" w:hAnsi="Times New Roman" w:cs="Times New Roman"/>
                <w:color w:val="000000"/>
                <w:kern w:val="2"/>
                <w:sz w:val="15"/>
                <w:szCs w:val="15"/>
                <w:highlight w:val="none"/>
                <w:lang w:val="en-US" w:eastAsia="zh-CN" w:bidi="ar-SA"/>
              </w:rPr>
            </w:pPr>
            <w:r>
              <w:rPr>
                <w:rFonts w:hint="default" w:ascii="Times New Roman" w:hAnsi="Times New Roman" w:cs="Times New Roman"/>
                <w:color w:val="000000"/>
                <w:kern w:val="2"/>
                <w:sz w:val="15"/>
                <w:szCs w:val="15"/>
                <w:lang w:val="en-US" w:eastAsia="zh-CN" w:bidi="ar-SA"/>
              </w:rPr>
              <w:t>-</w:t>
            </w:r>
          </w:p>
        </w:tc>
        <w:tc>
          <w:tcPr>
            <w:tcW w:w="960" w:type="dxa"/>
            <w:tcBorders>
              <w:top w:val="single" w:color="000000" w:sz="4" w:space="0"/>
              <w:left w:val="single" w:color="000000" w:sz="4" w:space="0"/>
              <w:bottom w:val="single" w:color="000000" w:sz="4" w:space="0"/>
              <w:right w:val="single" w:color="000000" w:sz="4" w:space="0"/>
            </w:tcBorders>
            <w:vAlign w:val="center"/>
          </w:tcPr>
          <w:p>
            <w:pPr>
              <w:pStyle w:val="34"/>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right"/>
              <w:textAlignment w:val="center"/>
              <w:outlineLvl w:val="9"/>
              <w:rPr>
                <w:rFonts w:hint="default" w:ascii="Times New Roman" w:hAnsi="Times New Roman" w:cs="Times New Roman"/>
                <w:color w:val="000000"/>
                <w:kern w:val="2"/>
                <w:sz w:val="15"/>
                <w:szCs w:val="15"/>
                <w:highlight w:val="none"/>
                <w:lang w:val="en-US" w:eastAsia="zh-CN" w:bidi="ar-SA"/>
              </w:rPr>
            </w:pPr>
            <w:r>
              <w:rPr>
                <w:rFonts w:hint="default" w:ascii="Times New Roman" w:hAnsi="Times New Roman" w:cs="Times New Roman"/>
                <w:color w:val="000000"/>
                <w:kern w:val="2"/>
                <w:sz w:val="15"/>
                <w:szCs w:val="15"/>
                <w:lang w:val="en-US" w:eastAsia="zh-CN" w:bidi="ar-SA"/>
              </w:rPr>
              <w:t>-</w:t>
            </w:r>
          </w:p>
        </w:tc>
        <w:tc>
          <w:tcPr>
            <w:tcW w:w="1020" w:type="dxa"/>
            <w:tcBorders>
              <w:top w:val="single" w:color="000000" w:sz="4" w:space="0"/>
              <w:left w:val="single" w:color="000000" w:sz="4" w:space="0"/>
              <w:bottom w:val="single" w:color="000000" w:sz="4" w:space="0"/>
              <w:right w:val="single" w:color="000000" w:sz="4" w:space="0"/>
            </w:tcBorders>
            <w:vAlign w:val="center"/>
          </w:tcPr>
          <w:p>
            <w:pPr>
              <w:pStyle w:val="34"/>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right"/>
              <w:textAlignment w:val="center"/>
              <w:outlineLvl w:val="9"/>
              <w:rPr>
                <w:rFonts w:hint="default" w:ascii="Times New Roman" w:hAnsi="Times New Roman" w:cs="Times New Roman"/>
                <w:color w:val="000000"/>
                <w:kern w:val="2"/>
                <w:sz w:val="15"/>
                <w:szCs w:val="15"/>
                <w:highlight w:val="none"/>
                <w:lang w:val="en-US" w:eastAsia="zh-CN" w:bidi="ar-SA"/>
              </w:rPr>
            </w:pPr>
            <w:r>
              <w:rPr>
                <w:rFonts w:hint="default" w:ascii="Times New Roman" w:hAnsi="Times New Roman" w:cs="Times New Roman"/>
                <w:color w:val="000000"/>
                <w:kern w:val="2"/>
                <w:sz w:val="15"/>
                <w:szCs w:val="15"/>
                <w:lang w:val="en-US" w:eastAsia="zh-CN" w:bidi="ar-SA"/>
              </w:rPr>
              <w:t>-</w:t>
            </w:r>
          </w:p>
        </w:tc>
        <w:tc>
          <w:tcPr>
            <w:tcW w:w="975" w:type="dxa"/>
            <w:tcBorders>
              <w:top w:val="single" w:color="000000" w:sz="4" w:space="0"/>
              <w:left w:val="single" w:color="000000" w:sz="4" w:space="0"/>
              <w:bottom w:val="single" w:color="000000" w:sz="4" w:space="0"/>
              <w:right w:val="single" w:color="000000" w:sz="4" w:space="0"/>
            </w:tcBorders>
            <w:vAlign w:val="center"/>
          </w:tcPr>
          <w:p>
            <w:pPr>
              <w:pStyle w:val="34"/>
              <w:keepNext w:val="0"/>
              <w:keepLines w:val="0"/>
              <w:pageBreakBefore w:val="0"/>
              <w:widowControl/>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right"/>
              <w:textAlignment w:val="center"/>
              <w:outlineLvl w:val="9"/>
              <w:rPr>
                <w:rFonts w:hint="default" w:ascii="Times New Roman" w:hAnsi="Times New Roman" w:cs="Times New Roman"/>
                <w:color w:val="000000"/>
                <w:kern w:val="2"/>
                <w:sz w:val="15"/>
                <w:szCs w:val="15"/>
                <w:highlight w:val="none"/>
                <w:lang w:val="en-US" w:eastAsia="zh-CN" w:bidi="ar-SA"/>
              </w:rPr>
            </w:pPr>
            <w:r>
              <w:rPr>
                <w:rFonts w:hint="default" w:ascii="Times New Roman" w:hAnsi="Times New Roman" w:cs="Times New Roman"/>
                <w:color w:val="000000"/>
                <w:kern w:val="2"/>
                <w:sz w:val="15"/>
                <w:szCs w:val="15"/>
                <w:lang w:val="en-US" w:eastAsia="zh-CN" w:bidi="ar-SA"/>
              </w:rPr>
              <w:t>-</w:t>
            </w:r>
          </w:p>
        </w:tc>
        <w:tc>
          <w:tcPr>
            <w:tcW w:w="1515" w:type="dxa"/>
            <w:tcBorders>
              <w:top w:val="single" w:color="000000" w:sz="4" w:space="0"/>
              <w:left w:val="single" w:color="000000" w:sz="4" w:space="0"/>
              <w:bottom w:val="single" w:color="000000" w:sz="4" w:space="0"/>
              <w:right w:val="single" w:color="000000" w:sz="4" w:space="0"/>
            </w:tcBorders>
            <w:vAlign w:val="center"/>
          </w:tcPr>
          <w:p>
            <w:pPr>
              <w:pStyle w:val="34"/>
              <w:keepNext w:val="0"/>
              <w:keepLines w:val="0"/>
              <w:pageBreakBefore w:val="0"/>
              <w:widowControl/>
              <w:suppressLineNumbers w:val="0"/>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right"/>
              <w:textAlignment w:val="top"/>
              <w:outlineLvl w:val="9"/>
              <w:rPr>
                <w:rFonts w:hint="default" w:ascii="Times New Roman" w:hAnsi="Times New Roman" w:cs="Times New Roman"/>
                <w:kern w:val="2"/>
                <w:sz w:val="15"/>
                <w:szCs w:val="15"/>
                <w:highlight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 xml:space="preserve">3,753,054,674.09 </w:t>
            </w:r>
          </w:p>
        </w:tc>
        <w:tc>
          <w:tcPr>
            <w:tcW w:w="1890" w:type="dxa"/>
            <w:tcBorders>
              <w:top w:val="single" w:color="000000" w:sz="4" w:space="0"/>
              <w:left w:val="single" w:color="000000" w:sz="4" w:space="0"/>
              <w:bottom w:val="single" w:color="000000" w:sz="4" w:space="0"/>
              <w:right w:val="single" w:color="000000" w:sz="4" w:space="0"/>
            </w:tcBorders>
            <w:vAlign w:val="center"/>
          </w:tcPr>
          <w:p>
            <w:pPr>
              <w:pStyle w:val="34"/>
              <w:keepNext w:val="0"/>
              <w:keepLines w:val="0"/>
              <w:pageBreakBefore w:val="0"/>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right"/>
              <w:outlineLvl w:val="9"/>
              <w:rPr>
                <w:rFonts w:hint="default" w:ascii="Times New Roman" w:hAnsi="Times New Roman" w:cs="Times New Roman"/>
                <w:color w:val="000000"/>
                <w:kern w:val="2"/>
                <w:sz w:val="15"/>
                <w:szCs w:val="15"/>
                <w:highlight w:val="none"/>
                <w:lang w:val="en-US" w:eastAsia="zh-CN" w:bidi="ar-SA"/>
              </w:rPr>
            </w:pPr>
            <w:r>
              <w:rPr>
                <w:rFonts w:hint="default" w:ascii="Times New Roman" w:hAnsi="Times New Roman" w:cs="Times New Roman"/>
                <w:color w:val="000000"/>
                <w:kern w:val="2"/>
                <w:sz w:val="15"/>
                <w:szCs w:val="15"/>
                <w:lang w:val="en-US" w:eastAsia="zh-CN" w:bidi="ar-SA"/>
              </w:rPr>
              <w:t>-</w:t>
            </w:r>
          </w:p>
        </w:tc>
        <w:tc>
          <w:tcPr>
            <w:tcW w:w="1629" w:type="dxa"/>
            <w:tcBorders>
              <w:top w:val="single" w:color="000000" w:sz="4" w:space="0"/>
              <w:left w:val="single" w:color="000000" w:sz="4" w:space="0"/>
              <w:bottom w:val="single" w:color="000000" w:sz="4" w:space="0"/>
              <w:right w:val="single" w:color="000000" w:sz="4" w:space="0"/>
            </w:tcBorders>
            <w:vAlign w:val="center"/>
          </w:tcPr>
          <w:p>
            <w:pPr>
              <w:pStyle w:val="34"/>
              <w:keepNext w:val="0"/>
              <w:keepLines w:val="0"/>
              <w:pageBreakBefore w:val="0"/>
              <w:kinsoku/>
              <w:wordWrap/>
              <w:overflowPunct/>
              <w:topLinePunct w:val="0"/>
              <w:autoSpaceDE/>
              <w:autoSpaceDN/>
              <w:bidi w:val="0"/>
              <w:adjustRightInd/>
              <w:snapToGrid/>
              <w:spacing w:before="0" w:beforeLines="0" w:after="0" w:afterLines="0" w:line="160" w:lineRule="exact"/>
              <w:ind w:left="0" w:leftChars="0" w:right="0" w:rightChars="0" w:firstLine="0" w:firstLineChars="0"/>
              <w:jc w:val="right"/>
              <w:outlineLvl w:val="9"/>
              <w:rPr>
                <w:rFonts w:hint="default" w:ascii="Times New Roman" w:hAnsi="Times New Roman" w:cs="Times New Roman"/>
                <w:color w:val="000000"/>
                <w:kern w:val="2"/>
                <w:sz w:val="15"/>
                <w:szCs w:val="15"/>
                <w:highlight w:val="none"/>
                <w:lang w:val="en-US" w:eastAsia="zh-CN" w:bidi="ar-SA"/>
              </w:rPr>
            </w:pPr>
            <w:r>
              <w:rPr>
                <w:rFonts w:hint="default" w:ascii="Times New Roman" w:hAnsi="Times New Roman" w:cs="Times New Roman"/>
                <w:color w:val="000000"/>
                <w:kern w:val="2"/>
                <w:sz w:val="15"/>
                <w:szCs w:val="15"/>
                <w:lang w:val="en-US" w:eastAsia="zh-CN" w:bidi="ar-SA"/>
              </w:rPr>
              <w:t>-</w:t>
            </w:r>
          </w:p>
        </w:tc>
      </w:tr>
    </w:tbl>
    <w:p>
      <w:pPr>
        <w:pStyle w:val="45"/>
        <w:rPr>
          <w:rFonts w:hint="eastAsia" w:ascii="楷体_GB2312" w:eastAsia="仿宋_GB2312"/>
          <w:b/>
          <w:bCs/>
          <w:color w:val="000000"/>
          <w:kern w:val="2"/>
          <w:sz w:val="28"/>
          <w:szCs w:val="30"/>
          <w:highlight w:val="none"/>
          <w:lang w:val="en-US" w:eastAsia="zh-CN" w:bidi="ar-SA"/>
        </w:rPr>
      </w:pPr>
      <w:bookmarkStart w:id="51" w:name="_Toc198720763"/>
      <w:bookmarkStart w:id="52" w:name="_Toc28909"/>
      <w:bookmarkStart w:id="53" w:name="_Toc28771"/>
      <w:bookmarkStart w:id="54" w:name="_Toc328048395"/>
      <w:bookmarkStart w:id="55" w:name="_Toc328047768"/>
      <w:bookmarkStart w:id="56" w:name="_Toc328047400"/>
      <w:bookmarkStart w:id="57" w:name="_Toc326853873"/>
      <w:bookmarkStart w:id="58" w:name="_Toc198721118"/>
      <w:bookmarkStart w:id="59" w:name="_Toc326853659"/>
      <w:bookmarkStart w:id="60" w:name="_Toc262213556"/>
      <w:bookmarkStart w:id="61" w:name="_Toc198721080"/>
      <w:bookmarkStart w:id="62" w:name="_Toc198720969"/>
      <w:bookmarkStart w:id="63" w:name="_Toc198720795"/>
      <w:bookmarkStart w:id="64" w:name="_Toc198720318"/>
      <w:r>
        <w:rPr>
          <w:rFonts w:hint="eastAsia" w:ascii="楷体_GB2312" w:eastAsia="仿宋_GB2312"/>
          <w:b/>
          <w:bCs/>
          <w:color w:val="000000"/>
          <w:kern w:val="2"/>
          <w:sz w:val="28"/>
          <w:szCs w:val="30"/>
          <w:highlight w:val="none"/>
          <w:lang w:val="en-US" w:eastAsia="zh-CN" w:bidi="ar-SA"/>
        </w:rPr>
        <w:t>（三）贷款协定执行情况表</w:t>
      </w:r>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24"/>
        <w:rPr>
          <w:rFonts w:hint="eastAsia" w:eastAsia="Times New Roman" w:cs="宋体"/>
          <w:b/>
          <w:bCs/>
          <w:color w:val="000000"/>
          <w:kern w:val="2"/>
          <w:sz w:val="28"/>
          <w:szCs w:val="30"/>
          <w:highlight w:val="none"/>
          <w:lang w:val="en-GB" w:eastAsia="zh-CN" w:bidi="ar-SA"/>
        </w:rPr>
      </w:pPr>
      <w:bookmarkStart w:id="65" w:name="_Toc10779"/>
      <w:bookmarkStart w:id="66" w:name="_Toc14278"/>
      <w:bookmarkStart w:id="67" w:name="_Toc328048396"/>
      <w:bookmarkStart w:id="68" w:name="_Toc326853660"/>
      <w:bookmarkStart w:id="69" w:name="_Toc328047769"/>
      <w:bookmarkStart w:id="70" w:name="_Toc328047401"/>
      <w:bookmarkStart w:id="71" w:name="_Toc326853874"/>
      <w:bookmarkStart w:id="72" w:name="_Toc262213557"/>
      <w:r>
        <w:rPr>
          <w:rFonts w:hint="eastAsia" w:eastAsia="Times New Roman" w:cs="宋体"/>
          <w:b/>
          <w:bCs/>
          <w:color w:val="000000"/>
          <w:kern w:val="2"/>
          <w:sz w:val="28"/>
          <w:szCs w:val="28"/>
          <w:highlight w:val="none"/>
          <w:lang w:val="en-GB" w:eastAsia="zh-CN" w:bidi="ar-SA"/>
        </w:rPr>
        <w:t>ii</w:t>
      </w:r>
      <w:r>
        <w:rPr>
          <w:rFonts w:hint="eastAsia" w:eastAsia="Times New Roman" w:cs="宋体"/>
          <w:b/>
          <w:bCs/>
          <w:color w:val="000000"/>
          <w:kern w:val="2"/>
          <w:sz w:val="28"/>
          <w:szCs w:val="30"/>
          <w:highlight w:val="none"/>
          <w:lang w:val="en-GB" w:eastAsia="zh-CN" w:bidi="ar-SA"/>
        </w:rPr>
        <w:t>i. Statement of Implementation of Loan Agreement</w:t>
      </w:r>
      <w:bookmarkEnd w:id="65"/>
      <w:bookmarkEnd w:id="66"/>
      <w:bookmarkEnd w:id="67"/>
      <w:bookmarkEnd w:id="68"/>
      <w:bookmarkEnd w:id="69"/>
      <w:bookmarkEnd w:id="70"/>
      <w:bookmarkEnd w:id="71"/>
      <w:bookmarkEnd w:id="72"/>
    </w:p>
    <w:p>
      <w:pPr>
        <w:pStyle w:val="49"/>
        <w:rPr>
          <w:rFonts w:eastAsia="仿宋_GB2312"/>
          <w:b/>
          <w:color w:val="000000"/>
          <w:kern w:val="2"/>
          <w:sz w:val="32"/>
          <w:szCs w:val="32"/>
          <w:highlight w:val="none"/>
          <w:lang w:val="en-GB" w:eastAsia="zh-CN" w:bidi="ar-SA"/>
        </w:rPr>
      </w:pPr>
      <w:r>
        <w:rPr>
          <w:rFonts w:hint="eastAsia" w:eastAsia="仿宋_GB2312"/>
          <w:b/>
          <w:color w:val="000000"/>
          <w:kern w:val="2"/>
          <w:sz w:val="32"/>
          <w:szCs w:val="32"/>
          <w:highlight w:val="none"/>
          <w:lang w:val="en-GB" w:eastAsia="zh-CN" w:bidi="ar-SA"/>
        </w:rPr>
        <w:t>贷 款 协 定 执 行 情 况 表</w:t>
      </w:r>
    </w:p>
    <w:p>
      <w:pPr>
        <w:pStyle w:val="51"/>
        <w:rPr>
          <w:b/>
          <w:bCs/>
          <w:color w:val="000000"/>
          <w:kern w:val="2"/>
          <w:sz w:val="32"/>
          <w:szCs w:val="32"/>
          <w:highlight w:val="none"/>
          <w:lang w:val="en-US" w:eastAsia="zh-CN" w:bidi="ar-SA"/>
        </w:rPr>
      </w:pPr>
      <w:r>
        <w:rPr>
          <w:b/>
          <w:bCs/>
          <w:color w:val="000000"/>
          <w:kern w:val="2"/>
          <w:sz w:val="32"/>
          <w:szCs w:val="32"/>
          <w:highlight w:val="none"/>
          <w:lang w:val="en-US" w:eastAsia="zh-CN" w:bidi="ar-SA"/>
        </w:rPr>
        <w:t>STATEMENT OF IMPLEMENTATION OF LOAN AGREEMENT</w:t>
      </w:r>
    </w:p>
    <w:p>
      <w:pPr>
        <w:pStyle w:val="52"/>
        <w:rPr>
          <w:rFonts w:hint="eastAsia" w:eastAsia="仿宋_GB2312"/>
          <w:color w:val="000000"/>
          <w:kern w:val="2"/>
          <w:sz w:val="21"/>
          <w:szCs w:val="21"/>
          <w:highlight w:val="none"/>
          <w:lang w:eastAsia="zh-CN" w:bidi="ar-SA"/>
        </w:rPr>
      </w:pPr>
      <w:r>
        <w:rPr>
          <w:rFonts w:eastAsia="仿宋_GB2312"/>
          <w:color w:val="000000"/>
          <w:kern w:val="2"/>
          <w:sz w:val="21"/>
          <w:szCs w:val="21"/>
          <w:highlight w:val="none"/>
          <w:lang w:eastAsia="zh-CN" w:bidi="ar-SA"/>
        </w:rPr>
        <w:t>本期截至</w:t>
      </w:r>
      <w:r>
        <w:rPr>
          <w:rFonts w:eastAsia="仿宋_GB2312"/>
          <w:color w:val="000000"/>
          <w:kern w:val="2"/>
          <w:sz w:val="21"/>
          <w:szCs w:val="21"/>
          <w:highlight w:val="none"/>
          <w:lang w:val="en-US" w:eastAsia="zh-CN" w:bidi="ar-SA"/>
        </w:rPr>
        <w:t>20</w:t>
      </w:r>
      <w:r>
        <w:rPr>
          <w:rFonts w:hint="eastAsia" w:eastAsia="仿宋_GB2312"/>
          <w:color w:val="000000"/>
          <w:kern w:val="2"/>
          <w:sz w:val="21"/>
          <w:szCs w:val="21"/>
          <w:highlight w:val="none"/>
          <w:lang w:val="en-US" w:eastAsia="zh-CN" w:bidi="ar-SA"/>
        </w:rPr>
        <w:t>20</w:t>
      </w:r>
      <w:r>
        <w:rPr>
          <w:rFonts w:eastAsia="仿宋_GB2312"/>
          <w:color w:val="000000"/>
          <w:kern w:val="2"/>
          <w:sz w:val="21"/>
          <w:szCs w:val="21"/>
          <w:highlight w:val="none"/>
          <w:lang w:eastAsia="zh-CN" w:bidi="ar-SA"/>
        </w:rPr>
        <w:t>年</w:t>
      </w:r>
      <w:r>
        <w:rPr>
          <w:rFonts w:eastAsia="仿宋_GB2312"/>
          <w:color w:val="000000"/>
          <w:kern w:val="2"/>
          <w:sz w:val="21"/>
          <w:szCs w:val="21"/>
          <w:highlight w:val="none"/>
          <w:lang w:val="en-US" w:eastAsia="zh-CN" w:bidi="ar-SA"/>
        </w:rPr>
        <w:t>2</w:t>
      </w:r>
      <w:r>
        <w:rPr>
          <w:rFonts w:eastAsia="仿宋_GB2312"/>
          <w:color w:val="000000"/>
          <w:kern w:val="2"/>
          <w:sz w:val="21"/>
          <w:szCs w:val="21"/>
          <w:highlight w:val="none"/>
          <w:lang w:eastAsia="zh-CN" w:bidi="ar-SA"/>
        </w:rPr>
        <w:t>月</w:t>
      </w:r>
      <w:r>
        <w:rPr>
          <w:rFonts w:hint="eastAsia" w:eastAsia="仿宋_GB2312"/>
          <w:color w:val="000000"/>
          <w:kern w:val="2"/>
          <w:sz w:val="21"/>
          <w:szCs w:val="21"/>
          <w:highlight w:val="none"/>
          <w:lang w:val="en-US" w:eastAsia="zh-CN" w:bidi="ar-SA"/>
        </w:rPr>
        <w:t>29</w:t>
      </w:r>
      <w:r>
        <w:rPr>
          <w:rFonts w:eastAsia="仿宋_GB2312"/>
          <w:color w:val="000000"/>
          <w:kern w:val="2"/>
          <w:sz w:val="21"/>
          <w:szCs w:val="21"/>
          <w:highlight w:val="none"/>
          <w:lang w:eastAsia="zh-CN" w:bidi="ar-SA"/>
        </w:rPr>
        <w:t>日</w:t>
      </w:r>
      <w:r>
        <w:rPr>
          <w:rFonts w:hint="eastAsia" w:eastAsia="仿宋_GB2312"/>
          <w:color w:val="000000"/>
          <w:kern w:val="2"/>
          <w:sz w:val="21"/>
          <w:szCs w:val="21"/>
          <w:highlight w:val="none"/>
          <w:lang w:eastAsia="zh-CN" w:bidi="ar-SA"/>
        </w:rPr>
        <w:t xml:space="preserve"> </w:t>
      </w:r>
    </w:p>
    <w:p>
      <w:pPr>
        <w:pStyle w:val="52"/>
        <w:rPr>
          <w:rFonts w:hint="eastAsia" w:eastAsia="仿宋_GB2312"/>
          <w:color w:val="000000"/>
          <w:kern w:val="2"/>
          <w:sz w:val="21"/>
          <w:szCs w:val="21"/>
          <w:highlight w:val="none"/>
          <w:lang w:eastAsia="zh-CN" w:bidi="ar-SA"/>
        </w:rPr>
      </w:pPr>
      <w:r>
        <w:rPr>
          <w:rFonts w:hint="eastAsia" w:eastAsia="仿宋_GB2312"/>
          <w:color w:val="000000"/>
          <w:kern w:val="2"/>
          <w:sz w:val="21"/>
          <w:szCs w:val="21"/>
          <w:highlight w:val="none"/>
          <w:lang w:eastAsia="zh-CN" w:bidi="ar-SA"/>
        </w:rPr>
        <w:t>(F</w:t>
      </w:r>
      <w:r>
        <w:rPr>
          <w:rFonts w:eastAsia="仿宋_GB2312"/>
          <w:color w:val="000000"/>
          <w:kern w:val="2"/>
          <w:sz w:val="21"/>
          <w:szCs w:val="21"/>
          <w:highlight w:val="none"/>
          <w:lang w:eastAsia="zh-CN" w:bidi="ar-SA"/>
        </w:rPr>
        <w:t>or the</w:t>
      </w:r>
      <w:r>
        <w:rPr>
          <w:rFonts w:hint="eastAsia" w:eastAsia="仿宋_GB2312"/>
          <w:color w:val="000000"/>
          <w:kern w:val="2"/>
          <w:sz w:val="21"/>
          <w:szCs w:val="21"/>
          <w:highlight w:val="none"/>
          <w:lang w:eastAsia="zh-CN" w:bidi="ar-SA"/>
        </w:rPr>
        <w:t xml:space="preserve"> period ended </w:t>
      </w:r>
      <w:r>
        <w:rPr>
          <w:rFonts w:hint="eastAsia" w:eastAsia="仿宋_GB2312"/>
          <w:color w:val="000000"/>
          <w:kern w:val="2"/>
          <w:sz w:val="21"/>
          <w:szCs w:val="21"/>
          <w:highlight w:val="none"/>
          <w:lang w:val="en-US" w:eastAsia="zh-CN" w:bidi="ar-SA"/>
        </w:rPr>
        <w:t>February 29</w:t>
      </w:r>
      <w:r>
        <w:rPr>
          <w:rFonts w:eastAsia="仿宋_GB2312"/>
          <w:color w:val="000000"/>
          <w:kern w:val="2"/>
          <w:sz w:val="21"/>
          <w:szCs w:val="21"/>
          <w:highlight w:val="none"/>
          <w:lang w:eastAsia="zh-CN" w:bidi="ar-SA"/>
        </w:rPr>
        <w:t>, 20</w:t>
      </w:r>
      <w:r>
        <w:rPr>
          <w:rFonts w:hint="eastAsia" w:eastAsia="仿宋_GB2312"/>
          <w:color w:val="000000"/>
          <w:kern w:val="2"/>
          <w:sz w:val="21"/>
          <w:szCs w:val="21"/>
          <w:highlight w:val="none"/>
          <w:lang w:val="en-US" w:eastAsia="zh-CN" w:bidi="ar-SA"/>
        </w:rPr>
        <w:t>20</w:t>
      </w:r>
      <w:r>
        <w:rPr>
          <w:rFonts w:hint="eastAsia" w:eastAsia="仿宋_GB2312"/>
          <w:color w:val="000000"/>
          <w:kern w:val="2"/>
          <w:sz w:val="21"/>
          <w:szCs w:val="21"/>
          <w:highlight w:val="none"/>
          <w:lang w:eastAsia="zh-CN" w:bidi="ar-SA"/>
        </w:rPr>
        <w:t>)</w:t>
      </w:r>
    </w:p>
    <w:p>
      <w:pPr>
        <w:pStyle w:val="47"/>
        <w:snapToGrid w:val="0"/>
        <w:spacing w:line="260" w:lineRule="exact"/>
        <w:ind w:right="-1786"/>
        <w:rPr>
          <w:rFonts w:eastAsia="仿宋_GB2312"/>
          <w:color w:val="000000"/>
          <w:kern w:val="2"/>
          <w:sz w:val="21"/>
          <w:highlight w:val="none"/>
          <w:lang w:val="en-US" w:eastAsia="zh-CN" w:bidi="ar-SA"/>
        </w:rPr>
      </w:pPr>
      <w:r>
        <w:rPr>
          <w:rFonts w:eastAsia="仿宋_GB2312"/>
          <w:color w:val="000000"/>
          <w:kern w:val="2"/>
          <w:sz w:val="21"/>
          <w:highlight w:val="none"/>
          <w:lang w:val="en-US" w:eastAsia="zh-CN" w:bidi="ar-SA"/>
        </w:rPr>
        <w:t xml:space="preserve">       项目名称：</w:t>
      </w:r>
      <w:r>
        <w:rPr>
          <w:rFonts w:hint="eastAsia" w:eastAsia="仿宋_GB2312"/>
          <w:color w:val="000000"/>
          <w:kern w:val="2"/>
          <w:sz w:val="21"/>
          <w:highlight w:val="none"/>
          <w:lang w:val="en-US" w:eastAsia="zh-CN" w:bidi="ar-SA"/>
        </w:rPr>
        <w:t>世界银行贷款</w:t>
      </w:r>
      <w:r>
        <w:rPr>
          <w:rFonts w:eastAsia="仿宋_GB2312"/>
          <w:color w:val="000000"/>
          <w:kern w:val="2"/>
          <w:sz w:val="21"/>
          <w:szCs w:val="21"/>
          <w:highlight w:val="none"/>
          <w:lang w:val="en-US" w:eastAsia="zh-CN" w:bidi="ar-SA"/>
        </w:rPr>
        <w:t>四川武都引水二期灌溉工程项目</w:t>
      </w:r>
    </w:p>
    <w:p>
      <w:pPr>
        <w:pStyle w:val="47"/>
        <w:snapToGrid w:val="0"/>
        <w:spacing w:line="260" w:lineRule="exact"/>
        <w:ind w:right="-1786" w:firstLine="735" w:firstLineChars="350"/>
        <w:rPr>
          <w:rFonts w:eastAsia="仿宋_GB2312"/>
          <w:color w:val="000000"/>
          <w:kern w:val="2"/>
          <w:sz w:val="21"/>
          <w:highlight w:val="none"/>
          <w:lang w:val="en-US" w:eastAsia="zh-CN" w:bidi="ar-SA"/>
        </w:rPr>
      </w:pPr>
      <w:r>
        <w:rPr>
          <w:rFonts w:eastAsia="仿宋_GB2312"/>
          <w:color w:val="000000"/>
          <w:kern w:val="2"/>
          <w:sz w:val="21"/>
          <w:highlight w:val="none"/>
          <w:lang w:val="en-US" w:eastAsia="zh-CN" w:bidi="ar-SA"/>
        </w:rPr>
        <w:t>Project Name: Sichuan Wudu Irrigated Agriculture Development Project</w:t>
      </w:r>
      <w:r>
        <w:rPr>
          <w:rFonts w:hint="eastAsia" w:eastAsia="仿宋_GB2312"/>
          <w:color w:val="000000"/>
          <w:kern w:val="2"/>
          <w:sz w:val="21"/>
          <w:highlight w:val="none"/>
          <w:lang w:val="en-US" w:eastAsia="zh-CN" w:bidi="ar-SA"/>
        </w:rPr>
        <w:t xml:space="preserve"> </w:t>
      </w:r>
      <w:r>
        <w:rPr>
          <w:rFonts w:eastAsia="仿宋_GB2312"/>
          <w:color w:val="000000"/>
          <w:kern w:val="2"/>
          <w:sz w:val="21"/>
          <w:highlight w:val="none"/>
          <w:lang w:val="en-US" w:eastAsia="zh-CN" w:bidi="ar-SA"/>
        </w:rPr>
        <w:t>Financed by the World Bank</w:t>
      </w:r>
    </w:p>
    <w:p>
      <w:pPr>
        <w:pStyle w:val="47"/>
        <w:snapToGrid w:val="0"/>
        <w:spacing w:line="260" w:lineRule="exact"/>
        <w:ind w:right="-1786" w:firstLine="735" w:firstLineChars="350"/>
        <w:rPr>
          <w:rFonts w:eastAsia="仿宋_GB2312"/>
          <w:color w:val="000000"/>
          <w:kern w:val="2"/>
          <w:sz w:val="21"/>
          <w:highlight w:val="none"/>
          <w:lang w:val="en-US" w:eastAsia="zh-CN" w:bidi="ar-SA"/>
        </w:rPr>
      </w:pPr>
      <w:r>
        <w:rPr>
          <w:rFonts w:eastAsia="仿宋_GB2312"/>
          <w:color w:val="000000"/>
          <w:kern w:val="2"/>
          <w:sz w:val="21"/>
          <w:highlight w:val="none"/>
          <w:lang w:val="en-US" w:eastAsia="zh-CN" w:bidi="ar-SA"/>
        </w:rPr>
        <w:t>编报单位：</w:t>
      </w:r>
      <w:r>
        <w:rPr>
          <w:rFonts w:eastAsia="仿宋_GB2312"/>
          <w:color w:val="000000"/>
          <w:kern w:val="2"/>
          <w:sz w:val="21"/>
          <w:szCs w:val="21"/>
          <w:highlight w:val="none"/>
          <w:lang w:val="en-US" w:eastAsia="zh-CN" w:bidi="ar-SA"/>
        </w:rPr>
        <w:t>四川省武都水利水电集团有限责任公司</w:t>
      </w:r>
      <w:r>
        <w:rPr>
          <w:rFonts w:eastAsia="仿宋_GB2312"/>
          <w:color w:val="000000"/>
          <w:kern w:val="2"/>
          <w:sz w:val="21"/>
          <w:highlight w:val="none"/>
          <w:lang w:val="en-US" w:eastAsia="zh-CN" w:bidi="ar-SA"/>
        </w:rPr>
        <w:t xml:space="preserve">                                                单</w:t>
      </w:r>
      <w:r>
        <w:rPr>
          <w:rFonts w:eastAsia="仿宋_GB2312"/>
          <w:color w:val="000000"/>
          <w:kern w:val="2"/>
          <w:sz w:val="21"/>
          <w:szCs w:val="21"/>
          <w:highlight w:val="none"/>
          <w:lang w:val="en-US" w:eastAsia="zh-CN" w:bidi="ar-SA"/>
        </w:rPr>
        <w:t>位：</w:t>
      </w:r>
      <w:r>
        <w:rPr>
          <w:rFonts w:hint="eastAsia" w:eastAsia="仿宋_GB2312"/>
          <w:color w:val="000000"/>
          <w:kern w:val="2"/>
          <w:sz w:val="21"/>
          <w:szCs w:val="21"/>
          <w:highlight w:val="none"/>
          <w:lang w:val="en-US" w:eastAsia="zh-CN" w:bidi="ar-SA"/>
        </w:rPr>
        <w:t>美元</w:t>
      </w:r>
      <w:r>
        <w:rPr>
          <w:rFonts w:eastAsia="仿宋_GB2312"/>
          <w:color w:val="000000"/>
          <w:kern w:val="2"/>
          <w:sz w:val="21"/>
          <w:szCs w:val="21"/>
          <w:highlight w:val="none"/>
          <w:lang w:val="en-US" w:eastAsia="zh-CN" w:bidi="ar-SA"/>
        </w:rPr>
        <w:t>/</w:t>
      </w:r>
      <w:r>
        <w:rPr>
          <w:rFonts w:eastAsia="仿宋_GB2312"/>
          <w:color w:val="000000"/>
          <w:kern w:val="0"/>
          <w:sz w:val="21"/>
          <w:szCs w:val="21"/>
          <w:highlight w:val="none"/>
          <w:lang w:val="en-US" w:eastAsia="zh-CN" w:bidi="ar-SA"/>
        </w:rPr>
        <w:t>人民币元</w:t>
      </w:r>
    </w:p>
    <w:p>
      <w:pPr>
        <w:pStyle w:val="47"/>
        <w:snapToGrid w:val="0"/>
        <w:spacing w:line="260" w:lineRule="exact"/>
        <w:ind w:right="-1786" w:firstLine="735" w:firstLineChars="350"/>
        <w:rPr>
          <w:color w:val="000000"/>
          <w:kern w:val="0"/>
          <w:sz w:val="21"/>
          <w:szCs w:val="21"/>
          <w:highlight w:val="none"/>
          <w:lang w:val="en-US" w:eastAsia="zh-CN" w:bidi="ar-SA"/>
        </w:rPr>
      </w:pPr>
      <w:r>
        <w:rPr>
          <w:color w:val="000000"/>
          <w:kern w:val="2"/>
          <w:sz w:val="21"/>
          <w:highlight w:val="none"/>
          <w:lang w:val="en-US" w:eastAsia="zh-CN" w:bidi="ar-SA"/>
        </w:rPr>
        <w:t>Prepared by</w:t>
      </w:r>
      <w:r>
        <w:rPr>
          <w:rFonts w:eastAsia="仿宋_GB2312"/>
          <w:color w:val="000000"/>
          <w:kern w:val="2"/>
          <w:sz w:val="21"/>
          <w:highlight w:val="none"/>
          <w:lang w:val="en-US" w:eastAsia="zh-CN" w:bidi="ar-SA"/>
        </w:rPr>
        <w:t>: Sichuan Province Wudu Water Conservancy and Hydropower Group Co., Ltd.</w:t>
      </w:r>
      <w:r>
        <w:rPr>
          <w:rFonts w:eastAsia="仿宋_GB2312"/>
          <w:color w:val="000000"/>
          <w:kern w:val="2"/>
          <w:sz w:val="18"/>
          <w:highlight w:val="none"/>
          <w:lang w:val="en-US" w:eastAsia="zh-CN" w:bidi="ar-SA"/>
        </w:rPr>
        <w:t xml:space="preserve">               </w:t>
      </w:r>
      <w:r>
        <w:rPr>
          <w:rFonts w:hint="eastAsia" w:eastAsia="仿宋_GB2312"/>
          <w:color w:val="000000"/>
          <w:kern w:val="2"/>
          <w:sz w:val="18"/>
          <w:highlight w:val="none"/>
          <w:lang w:val="en-US" w:eastAsia="zh-CN" w:bidi="ar-SA"/>
        </w:rPr>
        <w:t xml:space="preserve">     </w:t>
      </w:r>
      <w:r>
        <w:rPr>
          <w:rFonts w:eastAsia="仿宋_GB2312"/>
          <w:color w:val="000000"/>
          <w:kern w:val="2"/>
          <w:sz w:val="18"/>
          <w:highlight w:val="none"/>
          <w:lang w:val="en-US" w:eastAsia="zh-CN" w:bidi="ar-SA"/>
        </w:rPr>
        <w:t xml:space="preserve">  </w:t>
      </w:r>
      <w:r>
        <w:rPr>
          <w:rFonts w:eastAsia="仿宋_GB2312"/>
          <w:color w:val="000000"/>
          <w:spacing w:val="-10"/>
          <w:kern w:val="2"/>
          <w:sz w:val="21"/>
          <w:highlight w:val="none"/>
          <w:lang w:val="en-US" w:eastAsia="zh-CN" w:bidi="ar-SA"/>
        </w:rPr>
        <w:t>Currency Unit: USD/</w:t>
      </w:r>
      <w:r>
        <w:rPr>
          <w:rFonts w:eastAsia="仿宋_GB2312"/>
          <w:color w:val="000000"/>
          <w:spacing w:val="-10"/>
          <w:kern w:val="2"/>
          <w:sz w:val="21"/>
          <w:szCs w:val="21"/>
          <w:highlight w:val="none"/>
          <w:lang w:val="en-US" w:eastAsia="zh-CN" w:bidi="ar-SA"/>
        </w:rPr>
        <w:t xml:space="preserve"> </w:t>
      </w:r>
      <w:r>
        <w:rPr>
          <w:color w:val="000000"/>
          <w:kern w:val="0"/>
          <w:sz w:val="21"/>
          <w:szCs w:val="21"/>
          <w:highlight w:val="none"/>
          <w:lang w:val="en-US" w:eastAsia="zh-CN" w:bidi="ar-SA"/>
        </w:rPr>
        <w:t>RMB yuan</w:t>
      </w:r>
    </w:p>
    <w:p>
      <w:pPr>
        <w:pStyle w:val="47"/>
        <w:snapToGrid w:val="0"/>
        <w:spacing w:line="260" w:lineRule="exact"/>
        <w:ind w:right="-1786" w:firstLine="735" w:firstLineChars="350"/>
        <w:rPr>
          <w:rFonts w:hint="eastAsia"/>
          <w:color w:val="000000"/>
          <w:kern w:val="0"/>
          <w:sz w:val="21"/>
          <w:szCs w:val="21"/>
          <w:highlight w:val="none"/>
          <w:lang w:val="en-US" w:eastAsia="zh-CN" w:bidi="ar-SA"/>
        </w:rPr>
      </w:pPr>
    </w:p>
    <w:tbl>
      <w:tblPr>
        <w:tblStyle w:val="5"/>
        <w:tblW w:w="1330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825"/>
        <w:gridCol w:w="1980"/>
        <w:gridCol w:w="2070"/>
        <w:gridCol w:w="2070"/>
        <w:gridCol w:w="2190"/>
        <w:gridCol w:w="21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9" w:hRule="atLeast"/>
        </w:trPr>
        <w:tc>
          <w:tcPr>
            <w:tcW w:w="2825" w:type="dxa"/>
            <w:vMerge w:val="restart"/>
            <w:tcBorders>
              <w:top w:val="single" w:color="000000" w:sz="4" w:space="0"/>
              <w:left w:val="single" w:color="000000" w:sz="4" w:space="0"/>
              <w:bottom w:val="single" w:color="000000" w:sz="4" w:space="0"/>
              <w:right w:val="single" w:color="000000" w:sz="4" w:space="0"/>
            </w:tcBorders>
            <w:vAlign w:val="center"/>
          </w:tcPr>
          <w:p>
            <w:pPr>
              <w:pStyle w:val="47"/>
              <w:autoSpaceDE w:val="0"/>
              <w:autoSpaceDN w:val="0"/>
              <w:adjustRightInd w:val="0"/>
              <w:jc w:val="center"/>
              <w:rPr>
                <w:rFonts w:ascii="宋体"/>
                <w:bCs/>
                <w:color w:val="000000"/>
                <w:kern w:val="2"/>
                <w:sz w:val="15"/>
                <w:highlight w:val="none"/>
                <w:lang w:val="en-US" w:eastAsia="zh-CN" w:bidi="ar-SA"/>
              </w:rPr>
            </w:pPr>
            <w:r>
              <w:rPr>
                <w:rFonts w:hint="eastAsia" w:ascii="宋体"/>
                <w:bCs/>
                <w:color w:val="000000"/>
                <w:kern w:val="2"/>
                <w:sz w:val="15"/>
                <w:highlight w:val="none"/>
                <w:lang w:val="en-US" w:eastAsia="zh-CN" w:bidi="ar-SA"/>
              </w:rPr>
              <w:t>类</w:t>
            </w:r>
            <w:r>
              <w:rPr>
                <w:bCs/>
                <w:color w:val="000000"/>
                <w:kern w:val="2"/>
                <w:sz w:val="15"/>
                <w:highlight w:val="none"/>
                <w:lang w:val="en-US" w:eastAsia="zh-CN" w:bidi="ar-SA"/>
              </w:rPr>
              <w:t xml:space="preserve">            </w:t>
            </w:r>
            <w:r>
              <w:rPr>
                <w:rFonts w:hint="eastAsia" w:ascii="宋体"/>
                <w:bCs/>
                <w:color w:val="000000"/>
                <w:kern w:val="2"/>
                <w:sz w:val="15"/>
                <w:highlight w:val="none"/>
                <w:lang w:val="en-US" w:eastAsia="zh-CN" w:bidi="ar-SA"/>
              </w:rPr>
              <w:t>别</w:t>
            </w:r>
          </w:p>
          <w:p>
            <w:pPr>
              <w:pStyle w:val="47"/>
              <w:autoSpaceDE w:val="0"/>
              <w:autoSpaceDN w:val="0"/>
              <w:adjustRightInd w:val="0"/>
              <w:jc w:val="center"/>
              <w:rPr>
                <w:bCs/>
                <w:color w:val="000000"/>
                <w:kern w:val="2"/>
                <w:sz w:val="15"/>
                <w:highlight w:val="none"/>
                <w:lang w:val="en-US" w:eastAsia="zh-CN" w:bidi="ar-SA"/>
              </w:rPr>
            </w:pPr>
            <w:r>
              <w:rPr>
                <w:bCs/>
                <w:color w:val="000000"/>
                <w:kern w:val="2"/>
                <w:sz w:val="15"/>
                <w:highlight w:val="none"/>
                <w:lang w:val="en-US" w:eastAsia="zh-CN" w:bidi="ar-SA"/>
              </w:rPr>
              <w:t>Category</w:t>
            </w:r>
          </w:p>
        </w:tc>
        <w:tc>
          <w:tcPr>
            <w:tcW w:w="1980" w:type="dxa"/>
            <w:vMerge w:val="restart"/>
            <w:tcBorders>
              <w:top w:val="single" w:color="000000" w:sz="4" w:space="0"/>
              <w:left w:val="single" w:color="000000" w:sz="4" w:space="0"/>
              <w:bottom w:val="single" w:color="000000" w:sz="4" w:space="0"/>
              <w:right w:val="single" w:color="000000" w:sz="4" w:space="0"/>
            </w:tcBorders>
            <w:vAlign w:val="center"/>
          </w:tcPr>
          <w:p>
            <w:pPr>
              <w:pStyle w:val="47"/>
              <w:autoSpaceDE w:val="0"/>
              <w:autoSpaceDN w:val="0"/>
              <w:adjustRightInd w:val="0"/>
              <w:jc w:val="center"/>
              <w:rPr>
                <w:rFonts w:ascii="宋体"/>
                <w:bCs/>
                <w:color w:val="000000"/>
                <w:kern w:val="2"/>
                <w:sz w:val="15"/>
                <w:highlight w:val="none"/>
                <w:lang w:val="en-US" w:eastAsia="zh-CN" w:bidi="ar-SA"/>
              </w:rPr>
            </w:pPr>
            <w:r>
              <w:rPr>
                <w:rFonts w:hint="eastAsia" w:ascii="宋体"/>
                <w:bCs/>
                <w:color w:val="000000"/>
                <w:kern w:val="2"/>
                <w:sz w:val="15"/>
                <w:highlight w:val="none"/>
                <w:lang w:val="en-US" w:eastAsia="zh-CN" w:bidi="ar-SA"/>
              </w:rPr>
              <w:t>核定贷款金额</w:t>
            </w:r>
          </w:p>
          <w:p>
            <w:pPr>
              <w:pStyle w:val="47"/>
              <w:autoSpaceDE w:val="0"/>
              <w:autoSpaceDN w:val="0"/>
              <w:adjustRightInd w:val="0"/>
              <w:jc w:val="center"/>
              <w:rPr>
                <w:bCs/>
                <w:color w:val="000000"/>
                <w:kern w:val="2"/>
                <w:sz w:val="15"/>
                <w:highlight w:val="none"/>
                <w:lang w:val="en-US" w:eastAsia="zh-CN" w:bidi="ar-SA"/>
              </w:rPr>
            </w:pPr>
            <w:r>
              <w:rPr>
                <w:bCs/>
                <w:color w:val="000000"/>
                <w:kern w:val="2"/>
                <w:sz w:val="15"/>
                <w:highlight w:val="none"/>
                <w:lang w:val="en-US" w:eastAsia="zh-CN" w:bidi="ar-SA"/>
              </w:rPr>
              <w:t>Loan Amount</w:t>
            </w:r>
          </w:p>
          <w:p>
            <w:pPr>
              <w:pStyle w:val="47"/>
              <w:autoSpaceDE w:val="0"/>
              <w:autoSpaceDN w:val="0"/>
              <w:adjustRightInd w:val="0"/>
              <w:jc w:val="center"/>
              <w:rPr>
                <w:rFonts w:hint="eastAsia"/>
                <w:bCs/>
                <w:color w:val="000000"/>
                <w:kern w:val="2"/>
                <w:sz w:val="15"/>
                <w:highlight w:val="none"/>
                <w:lang w:val="en-US" w:eastAsia="zh-CN" w:bidi="ar-SA"/>
              </w:rPr>
            </w:pPr>
            <w:r>
              <w:rPr>
                <w:rFonts w:hint="eastAsia" w:ascii="宋体"/>
                <w:bCs/>
                <w:color w:val="000000"/>
                <w:kern w:val="2"/>
                <w:sz w:val="15"/>
                <w:highlight w:val="none"/>
                <w:lang w:val="en-US" w:eastAsia="zh-CN" w:bidi="ar-SA"/>
              </w:rPr>
              <w:t>美元</w:t>
            </w:r>
          </w:p>
          <w:p>
            <w:pPr>
              <w:pStyle w:val="47"/>
              <w:autoSpaceDE w:val="0"/>
              <w:autoSpaceDN w:val="0"/>
              <w:adjustRightInd w:val="0"/>
              <w:jc w:val="center"/>
              <w:rPr>
                <w:bCs/>
                <w:color w:val="000000"/>
                <w:kern w:val="2"/>
                <w:sz w:val="15"/>
                <w:highlight w:val="none"/>
                <w:lang w:val="en-US" w:eastAsia="zh-CN" w:bidi="ar-SA"/>
              </w:rPr>
            </w:pPr>
            <w:r>
              <w:rPr>
                <w:bCs/>
                <w:color w:val="000000"/>
                <w:kern w:val="2"/>
                <w:sz w:val="15"/>
                <w:highlight w:val="none"/>
                <w:lang w:val="en-US" w:eastAsia="zh-CN" w:bidi="ar-SA"/>
              </w:rPr>
              <w:t>USD</w:t>
            </w:r>
          </w:p>
        </w:tc>
        <w:tc>
          <w:tcPr>
            <w:tcW w:w="4140" w:type="dxa"/>
            <w:gridSpan w:val="2"/>
            <w:tcBorders>
              <w:top w:val="single" w:color="000000" w:sz="4" w:space="0"/>
              <w:left w:val="single" w:color="000000" w:sz="4" w:space="0"/>
              <w:bottom w:val="single" w:color="000000" w:sz="4" w:space="0"/>
              <w:right w:val="single" w:color="000000" w:sz="4" w:space="0"/>
            </w:tcBorders>
            <w:vAlign w:val="center"/>
          </w:tcPr>
          <w:p>
            <w:pPr>
              <w:pStyle w:val="47"/>
              <w:autoSpaceDE w:val="0"/>
              <w:autoSpaceDN w:val="0"/>
              <w:adjustRightInd w:val="0"/>
              <w:jc w:val="center"/>
              <w:rPr>
                <w:rFonts w:hint="eastAsia"/>
                <w:bCs/>
                <w:color w:val="000000"/>
                <w:kern w:val="2"/>
                <w:sz w:val="15"/>
                <w:highlight w:val="none"/>
                <w:lang w:val="en-US" w:eastAsia="zh-CN" w:bidi="ar-SA"/>
              </w:rPr>
            </w:pPr>
            <w:r>
              <w:rPr>
                <w:rFonts w:hint="eastAsia" w:ascii="宋体"/>
                <w:bCs/>
                <w:color w:val="000000"/>
                <w:kern w:val="2"/>
                <w:sz w:val="15"/>
                <w:highlight w:val="none"/>
                <w:lang w:val="en-US" w:eastAsia="zh-CN" w:bidi="ar-SA"/>
              </w:rPr>
              <w:t>本年度提款数</w:t>
            </w:r>
          </w:p>
          <w:p>
            <w:pPr>
              <w:pStyle w:val="47"/>
              <w:autoSpaceDE w:val="0"/>
              <w:autoSpaceDN w:val="0"/>
              <w:adjustRightInd w:val="0"/>
              <w:jc w:val="center"/>
              <w:rPr>
                <w:rFonts w:ascii="宋体"/>
                <w:bCs/>
                <w:color w:val="000000"/>
                <w:kern w:val="2"/>
                <w:sz w:val="15"/>
                <w:highlight w:val="none"/>
                <w:lang w:val="en-US" w:eastAsia="zh-CN" w:bidi="ar-SA"/>
              </w:rPr>
            </w:pPr>
            <w:r>
              <w:rPr>
                <w:bCs/>
                <w:color w:val="000000"/>
                <w:kern w:val="2"/>
                <w:sz w:val="15"/>
                <w:highlight w:val="none"/>
                <w:lang w:val="en-US" w:eastAsia="zh-CN" w:bidi="ar-SA"/>
              </w:rPr>
              <w:t>Current</w:t>
            </w:r>
            <w:r>
              <w:rPr>
                <w:rFonts w:hint="eastAsia"/>
                <w:bCs/>
                <w:color w:val="000000"/>
                <w:kern w:val="2"/>
                <w:sz w:val="15"/>
                <w:highlight w:val="none"/>
                <w:lang w:val="en-US" w:eastAsia="zh-CN" w:bidi="ar-SA"/>
              </w:rPr>
              <w:t>-p</w:t>
            </w:r>
            <w:r>
              <w:rPr>
                <w:bCs/>
                <w:color w:val="000000"/>
                <w:kern w:val="2"/>
                <w:sz w:val="15"/>
                <w:highlight w:val="none"/>
                <w:lang w:val="en-US" w:eastAsia="zh-CN" w:bidi="ar-SA"/>
              </w:rPr>
              <w:t>eriod Withdrawals</w:t>
            </w:r>
          </w:p>
        </w:tc>
        <w:tc>
          <w:tcPr>
            <w:tcW w:w="4356" w:type="dxa"/>
            <w:gridSpan w:val="2"/>
            <w:tcBorders>
              <w:top w:val="single" w:color="000000" w:sz="4" w:space="0"/>
              <w:left w:val="single" w:color="000000" w:sz="4" w:space="0"/>
              <w:bottom w:val="single" w:color="000000" w:sz="4" w:space="0"/>
              <w:right w:val="single" w:color="000000" w:sz="4" w:space="0"/>
            </w:tcBorders>
            <w:vAlign w:val="center"/>
          </w:tcPr>
          <w:p>
            <w:pPr>
              <w:pStyle w:val="47"/>
              <w:autoSpaceDE w:val="0"/>
              <w:autoSpaceDN w:val="0"/>
              <w:adjustRightInd w:val="0"/>
              <w:jc w:val="center"/>
              <w:rPr>
                <w:rFonts w:hint="eastAsia"/>
                <w:bCs/>
                <w:color w:val="000000"/>
                <w:kern w:val="2"/>
                <w:sz w:val="15"/>
                <w:highlight w:val="none"/>
                <w:lang w:val="en-US" w:eastAsia="zh-CN" w:bidi="ar-SA"/>
              </w:rPr>
            </w:pPr>
            <w:r>
              <w:rPr>
                <w:rFonts w:hint="eastAsia" w:ascii="宋体"/>
                <w:bCs/>
                <w:color w:val="000000"/>
                <w:kern w:val="2"/>
                <w:sz w:val="15"/>
                <w:highlight w:val="none"/>
                <w:lang w:val="en-US" w:eastAsia="zh-CN" w:bidi="ar-SA"/>
              </w:rPr>
              <w:t>累计提款数</w:t>
            </w:r>
          </w:p>
          <w:p>
            <w:pPr>
              <w:pStyle w:val="47"/>
              <w:autoSpaceDE w:val="0"/>
              <w:autoSpaceDN w:val="0"/>
              <w:adjustRightInd w:val="0"/>
              <w:jc w:val="center"/>
              <w:rPr>
                <w:rFonts w:ascii="宋体"/>
                <w:bCs/>
                <w:color w:val="000000"/>
                <w:kern w:val="2"/>
                <w:sz w:val="15"/>
                <w:highlight w:val="none"/>
                <w:lang w:val="en-US" w:eastAsia="zh-CN" w:bidi="ar-SA"/>
              </w:rPr>
            </w:pPr>
            <w:r>
              <w:rPr>
                <w:bCs/>
                <w:color w:val="000000"/>
                <w:kern w:val="2"/>
                <w:sz w:val="15"/>
                <w:highlight w:val="none"/>
                <w:lang w:val="en-US" w:eastAsia="zh-CN" w:bidi="ar-SA"/>
              </w:rPr>
              <w:t>Cumulative Withdrawals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6" w:hRule="atLeast"/>
        </w:trPr>
        <w:tc>
          <w:tcPr>
            <w:tcW w:w="2825" w:type="dxa"/>
            <w:vMerge w:val="continue"/>
            <w:tcBorders>
              <w:top w:val="single" w:color="000000" w:sz="4" w:space="0"/>
              <w:left w:val="single" w:color="000000" w:sz="4" w:space="0"/>
              <w:bottom w:val="single" w:color="000000" w:sz="4" w:space="0"/>
              <w:right w:val="single" w:color="000000" w:sz="4" w:space="0"/>
            </w:tcBorders>
            <w:vAlign w:val="center"/>
          </w:tcPr>
          <w:p>
            <w:pPr>
              <w:pStyle w:val="47"/>
              <w:jc w:val="center"/>
              <w:rPr>
                <w:rFonts w:hint="eastAsia" w:ascii="宋体" w:hAnsi="宋体" w:cs="宋体"/>
                <w:color w:val="000000"/>
                <w:kern w:val="2"/>
                <w:sz w:val="15"/>
                <w:szCs w:val="13"/>
                <w:highlight w:val="none"/>
                <w:lang w:val="en-US" w:eastAsia="zh-CN" w:bidi="ar-SA"/>
              </w:rPr>
            </w:pPr>
          </w:p>
        </w:tc>
        <w:tc>
          <w:tcPr>
            <w:tcW w:w="1980" w:type="dxa"/>
            <w:vMerge w:val="continue"/>
            <w:tcBorders>
              <w:top w:val="single" w:color="000000" w:sz="4" w:space="0"/>
              <w:left w:val="single" w:color="000000" w:sz="4" w:space="0"/>
              <w:bottom w:val="single" w:color="000000" w:sz="4" w:space="0"/>
              <w:right w:val="single" w:color="000000" w:sz="4" w:space="0"/>
            </w:tcBorders>
            <w:vAlign w:val="center"/>
          </w:tcPr>
          <w:p>
            <w:pPr>
              <w:pStyle w:val="47"/>
              <w:jc w:val="center"/>
              <w:rPr>
                <w:rFonts w:hint="eastAsia" w:ascii="宋体" w:hAnsi="宋体" w:cs="宋体"/>
                <w:color w:val="000000"/>
                <w:kern w:val="2"/>
                <w:sz w:val="15"/>
                <w:szCs w:val="13"/>
                <w:highlight w:val="none"/>
                <w:lang w:val="en-US" w:eastAsia="zh-CN" w:bidi="ar-SA"/>
              </w:rPr>
            </w:pPr>
          </w:p>
        </w:tc>
        <w:tc>
          <w:tcPr>
            <w:tcW w:w="2070" w:type="dxa"/>
            <w:tcBorders>
              <w:top w:val="single" w:color="000000" w:sz="4" w:space="0"/>
              <w:left w:val="single" w:color="000000" w:sz="4" w:space="0"/>
              <w:bottom w:val="single" w:color="000000" w:sz="4" w:space="0"/>
              <w:right w:val="single" w:color="000000" w:sz="4" w:space="0"/>
            </w:tcBorders>
            <w:vAlign w:val="center"/>
          </w:tcPr>
          <w:p>
            <w:pPr>
              <w:pStyle w:val="47"/>
              <w:autoSpaceDE w:val="0"/>
              <w:autoSpaceDN w:val="0"/>
              <w:adjustRightInd w:val="0"/>
              <w:jc w:val="center"/>
              <w:rPr>
                <w:rFonts w:hint="eastAsia"/>
                <w:bCs/>
                <w:color w:val="000000"/>
                <w:kern w:val="2"/>
                <w:sz w:val="15"/>
                <w:highlight w:val="none"/>
                <w:lang w:val="en-US" w:eastAsia="zh-CN" w:bidi="ar-SA"/>
              </w:rPr>
            </w:pPr>
            <w:r>
              <w:rPr>
                <w:rFonts w:hint="eastAsia" w:ascii="宋体"/>
                <w:bCs/>
                <w:color w:val="000000"/>
                <w:kern w:val="2"/>
                <w:sz w:val="15"/>
                <w:highlight w:val="none"/>
                <w:lang w:val="en-US" w:eastAsia="zh-CN" w:bidi="ar-SA"/>
              </w:rPr>
              <w:t>美元</w:t>
            </w:r>
          </w:p>
          <w:p>
            <w:pPr>
              <w:pStyle w:val="47"/>
              <w:autoSpaceDE w:val="0"/>
              <w:autoSpaceDN w:val="0"/>
              <w:adjustRightInd w:val="0"/>
              <w:jc w:val="center"/>
              <w:rPr>
                <w:rFonts w:ascii="宋体"/>
                <w:bCs/>
                <w:color w:val="000000"/>
                <w:kern w:val="2"/>
                <w:sz w:val="15"/>
                <w:highlight w:val="none"/>
                <w:lang w:val="en-US" w:eastAsia="zh-CN" w:bidi="ar-SA"/>
              </w:rPr>
            </w:pPr>
            <w:r>
              <w:rPr>
                <w:bCs/>
                <w:color w:val="000000"/>
                <w:kern w:val="2"/>
                <w:sz w:val="15"/>
                <w:highlight w:val="none"/>
                <w:lang w:val="en-US" w:eastAsia="zh-CN" w:bidi="ar-SA"/>
              </w:rPr>
              <w:t>USD</w:t>
            </w:r>
          </w:p>
        </w:tc>
        <w:tc>
          <w:tcPr>
            <w:tcW w:w="2070" w:type="dxa"/>
            <w:tcBorders>
              <w:top w:val="single" w:color="000000" w:sz="4" w:space="0"/>
              <w:left w:val="single" w:color="000000" w:sz="4" w:space="0"/>
              <w:bottom w:val="single" w:color="000000" w:sz="4" w:space="0"/>
              <w:right w:val="single" w:color="000000" w:sz="4" w:space="0"/>
            </w:tcBorders>
            <w:vAlign w:val="center"/>
          </w:tcPr>
          <w:p>
            <w:pPr>
              <w:pStyle w:val="47"/>
              <w:autoSpaceDE w:val="0"/>
              <w:autoSpaceDN w:val="0"/>
              <w:adjustRightInd w:val="0"/>
              <w:jc w:val="center"/>
              <w:rPr>
                <w:rFonts w:hint="eastAsia"/>
                <w:bCs/>
                <w:color w:val="000000"/>
                <w:kern w:val="2"/>
                <w:sz w:val="15"/>
                <w:highlight w:val="none"/>
                <w:lang w:val="en-US" w:eastAsia="zh-CN" w:bidi="ar-SA"/>
              </w:rPr>
            </w:pPr>
            <w:r>
              <w:rPr>
                <w:rFonts w:hint="eastAsia" w:ascii="宋体"/>
                <w:bCs/>
                <w:color w:val="000000"/>
                <w:kern w:val="2"/>
                <w:sz w:val="15"/>
                <w:highlight w:val="none"/>
                <w:lang w:val="en-US" w:eastAsia="zh-CN" w:bidi="ar-SA"/>
              </w:rPr>
              <w:t>折合人民币</w:t>
            </w:r>
          </w:p>
          <w:p>
            <w:pPr>
              <w:pStyle w:val="47"/>
              <w:autoSpaceDE w:val="0"/>
              <w:autoSpaceDN w:val="0"/>
              <w:adjustRightInd w:val="0"/>
              <w:jc w:val="center"/>
              <w:rPr>
                <w:rFonts w:ascii="宋体"/>
                <w:bCs/>
                <w:color w:val="000000"/>
                <w:kern w:val="2"/>
                <w:sz w:val="15"/>
                <w:highlight w:val="none"/>
                <w:lang w:val="en-US" w:eastAsia="zh-CN" w:bidi="ar-SA"/>
              </w:rPr>
            </w:pPr>
            <w:r>
              <w:rPr>
                <w:bCs/>
                <w:color w:val="000000"/>
                <w:kern w:val="2"/>
                <w:sz w:val="15"/>
                <w:highlight w:val="none"/>
                <w:lang w:val="en-US" w:eastAsia="zh-CN" w:bidi="ar-SA"/>
              </w:rPr>
              <w:t>RMB</w:t>
            </w:r>
          </w:p>
        </w:tc>
        <w:tc>
          <w:tcPr>
            <w:tcW w:w="2190" w:type="dxa"/>
            <w:tcBorders>
              <w:top w:val="single" w:color="000000" w:sz="4" w:space="0"/>
              <w:left w:val="single" w:color="000000" w:sz="4" w:space="0"/>
              <w:bottom w:val="single" w:color="000000" w:sz="4" w:space="0"/>
              <w:right w:val="single" w:color="000000" w:sz="4" w:space="0"/>
            </w:tcBorders>
            <w:vAlign w:val="center"/>
          </w:tcPr>
          <w:p>
            <w:pPr>
              <w:pStyle w:val="47"/>
              <w:autoSpaceDE w:val="0"/>
              <w:autoSpaceDN w:val="0"/>
              <w:adjustRightInd w:val="0"/>
              <w:jc w:val="center"/>
              <w:rPr>
                <w:rFonts w:hint="eastAsia"/>
                <w:bCs/>
                <w:color w:val="000000"/>
                <w:kern w:val="2"/>
                <w:sz w:val="15"/>
                <w:highlight w:val="none"/>
                <w:lang w:val="en-US" w:eastAsia="zh-CN" w:bidi="ar-SA"/>
              </w:rPr>
            </w:pPr>
            <w:r>
              <w:rPr>
                <w:rFonts w:hint="eastAsia" w:ascii="宋体"/>
                <w:bCs/>
                <w:color w:val="000000"/>
                <w:kern w:val="2"/>
                <w:sz w:val="15"/>
                <w:highlight w:val="none"/>
                <w:lang w:val="en-US" w:eastAsia="zh-CN" w:bidi="ar-SA"/>
              </w:rPr>
              <w:t>美元</w:t>
            </w:r>
          </w:p>
          <w:p>
            <w:pPr>
              <w:pStyle w:val="47"/>
              <w:autoSpaceDE w:val="0"/>
              <w:autoSpaceDN w:val="0"/>
              <w:adjustRightInd w:val="0"/>
              <w:jc w:val="center"/>
              <w:rPr>
                <w:rFonts w:ascii="宋体"/>
                <w:bCs/>
                <w:color w:val="000000"/>
                <w:kern w:val="2"/>
                <w:sz w:val="15"/>
                <w:highlight w:val="none"/>
                <w:lang w:val="en-US" w:eastAsia="zh-CN" w:bidi="ar-SA"/>
              </w:rPr>
            </w:pPr>
            <w:r>
              <w:rPr>
                <w:bCs/>
                <w:color w:val="000000"/>
                <w:kern w:val="2"/>
                <w:sz w:val="15"/>
                <w:highlight w:val="none"/>
                <w:lang w:val="en-US" w:eastAsia="zh-CN" w:bidi="ar-SA"/>
              </w:rPr>
              <w:t>USD</w:t>
            </w:r>
          </w:p>
        </w:tc>
        <w:tc>
          <w:tcPr>
            <w:tcW w:w="2166" w:type="dxa"/>
            <w:tcBorders>
              <w:top w:val="single" w:color="000000" w:sz="4" w:space="0"/>
              <w:left w:val="single" w:color="000000" w:sz="4" w:space="0"/>
              <w:bottom w:val="single" w:color="000000" w:sz="4" w:space="0"/>
              <w:right w:val="single" w:color="000000" w:sz="4" w:space="0"/>
            </w:tcBorders>
            <w:vAlign w:val="center"/>
          </w:tcPr>
          <w:p>
            <w:pPr>
              <w:pStyle w:val="47"/>
              <w:autoSpaceDE w:val="0"/>
              <w:autoSpaceDN w:val="0"/>
              <w:adjustRightInd w:val="0"/>
              <w:jc w:val="center"/>
              <w:rPr>
                <w:rFonts w:hint="eastAsia"/>
                <w:bCs/>
                <w:color w:val="000000"/>
                <w:kern w:val="2"/>
                <w:sz w:val="15"/>
                <w:highlight w:val="none"/>
                <w:lang w:val="en-US" w:eastAsia="zh-CN" w:bidi="ar-SA"/>
              </w:rPr>
            </w:pPr>
            <w:r>
              <w:rPr>
                <w:rFonts w:hint="eastAsia" w:ascii="宋体"/>
                <w:bCs/>
                <w:color w:val="000000"/>
                <w:kern w:val="2"/>
                <w:sz w:val="15"/>
                <w:highlight w:val="none"/>
                <w:lang w:val="en-US" w:eastAsia="zh-CN" w:bidi="ar-SA"/>
              </w:rPr>
              <w:t>折合人民币</w:t>
            </w:r>
          </w:p>
          <w:p>
            <w:pPr>
              <w:pStyle w:val="47"/>
              <w:autoSpaceDE w:val="0"/>
              <w:autoSpaceDN w:val="0"/>
              <w:adjustRightInd w:val="0"/>
              <w:jc w:val="center"/>
              <w:rPr>
                <w:rFonts w:ascii="宋体"/>
                <w:bCs/>
                <w:color w:val="000000"/>
                <w:kern w:val="2"/>
                <w:sz w:val="15"/>
                <w:highlight w:val="none"/>
                <w:lang w:val="en-US" w:eastAsia="zh-CN" w:bidi="ar-SA"/>
              </w:rPr>
            </w:pPr>
            <w:r>
              <w:rPr>
                <w:bCs/>
                <w:color w:val="000000"/>
                <w:kern w:val="2"/>
                <w:sz w:val="15"/>
                <w:highlight w:val="none"/>
                <w:lang w:val="en-US" w:eastAsia="zh-CN" w:bidi="ar-SA"/>
              </w:rPr>
              <w:t>RMB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2825" w:type="dxa"/>
            <w:tcBorders>
              <w:top w:val="single" w:color="000000" w:sz="4" w:space="0"/>
              <w:left w:val="single" w:color="000000" w:sz="4" w:space="0"/>
              <w:bottom w:val="single" w:color="000000" w:sz="4" w:space="0"/>
              <w:right w:val="single" w:color="000000" w:sz="4" w:space="0"/>
            </w:tcBorders>
            <w:vAlign w:val="center"/>
          </w:tcPr>
          <w:p>
            <w:pPr>
              <w:pStyle w:val="47"/>
              <w:autoSpaceDE w:val="0"/>
              <w:autoSpaceDN w:val="0"/>
              <w:adjustRightInd w:val="0"/>
              <w:rPr>
                <w:rFonts w:hint="eastAsia"/>
                <w:color w:val="000000"/>
                <w:kern w:val="2"/>
                <w:sz w:val="15"/>
                <w:highlight w:val="none"/>
                <w:lang w:val="en-US" w:eastAsia="zh-CN" w:bidi="ar-SA"/>
              </w:rPr>
            </w:pPr>
            <w:r>
              <w:rPr>
                <w:rFonts w:hint="eastAsia" w:ascii="宋体"/>
                <w:color w:val="000000"/>
                <w:kern w:val="2"/>
                <w:sz w:val="15"/>
                <w:highlight w:val="none"/>
                <w:lang w:val="en-US" w:eastAsia="zh-CN" w:bidi="ar-SA"/>
              </w:rPr>
              <w:t>1.土建工程</w:t>
            </w:r>
          </w:p>
          <w:p>
            <w:pPr>
              <w:pStyle w:val="47"/>
              <w:autoSpaceDE w:val="0"/>
              <w:autoSpaceDN w:val="0"/>
              <w:adjustRightInd w:val="0"/>
              <w:ind w:firstLine="150" w:firstLineChars="100"/>
              <w:rPr>
                <w:color w:val="000000"/>
                <w:kern w:val="2"/>
                <w:sz w:val="15"/>
                <w:highlight w:val="none"/>
                <w:lang w:val="en-US" w:eastAsia="zh-CN" w:bidi="ar-SA"/>
              </w:rPr>
            </w:pPr>
            <w:r>
              <w:rPr>
                <w:color w:val="000000"/>
                <w:kern w:val="2"/>
                <w:sz w:val="15"/>
                <w:highlight w:val="none"/>
                <w:lang w:val="en-US" w:eastAsia="zh-CN" w:bidi="ar-SA"/>
              </w:rPr>
              <w:t>Civil Works</w:t>
            </w:r>
          </w:p>
        </w:tc>
        <w:tc>
          <w:tcPr>
            <w:tcW w:w="1980"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widowControl/>
              <w:suppressLineNumbers w:val="0"/>
              <w:jc w:val="right"/>
              <w:textAlignment w:val="top"/>
              <w:rPr>
                <w:color w:val="000000"/>
                <w:kern w:val="2"/>
                <w:sz w:val="15"/>
                <w:szCs w:val="15"/>
                <w:highlight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 xml:space="preserve">98,160,000.00 </w:t>
            </w:r>
          </w:p>
        </w:tc>
        <w:tc>
          <w:tcPr>
            <w:tcW w:w="2070"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widowControl/>
              <w:suppressLineNumbers w:val="0"/>
              <w:jc w:val="right"/>
              <w:textAlignment w:val="top"/>
              <w:rPr>
                <w:color w:val="000000"/>
                <w:kern w:val="2"/>
                <w:sz w:val="15"/>
                <w:szCs w:val="15"/>
                <w:highlight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 xml:space="preserve">22,117,743.15 </w:t>
            </w:r>
          </w:p>
        </w:tc>
        <w:tc>
          <w:tcPr>
            <w:tcW w:w="2070"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widowControl/>
              <w:suppressLineNumbers w:val="0"/>
              <w:jc w:val="right"/>
              <w:textAlignment w:val="top"/>
              <w:rPr>
                <w:color w:val="000000"/>
                <w:kern w:val="2"/>
                <w:sz w:val="15"/>
                <w:highlight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 xml:space="preserve">154,970,179.15 </w:t>
            </w:r>
          </w:p>
        </w:tc>
        <w:tc>
          <w:tcPr>
            <w:tcW w:w="2190"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widowControl/>
              <w:suppressLineNumbers w:val="0"/>
              <w:jc w:val="right"/>
              <w:textAlignment w:val="top"/>
              <w:rPr>
                <w:color w:val="000000"/>
                <w:kern w:val="2"/>
                <w:sz w:val="15"/>
                <w:szCs w:val="15"/>
                <w:highlight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 xml:space="preserve">99,552,627.20 </w:t>
            </w:r>
          </w:p>
        </w:tc>
        <w:tc>
          <w:tcPr>
            <w:tcW w:w="2166"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widowControl/>
              <w:suppressLineNumbers w:val="0"/>
              <w:jc w:val="right"/>
              <w:textAlignment w:val="top"/>
              <w:rPr>
                <w:color w:val="000000"/>
                <w:kern w:val="2"/>
                <w:sz w:val="15"/>
                <w:szCs w:val="15"/>
                <w:highlight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 xml:space="preserve">697,525,437.74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9" w:hRule="atLeast"/>
        </w:trPr>
        <w:tc>
          <w:tcPr>
            <w:tcW w:w="2825" w:type="dxa"/>
            <w:tcBorders>
              <w:top w:val="single" w:color="000000" w:sz="4" w:space="0"/>
              <w:left w:val="single" w:color="000000" w:sz="4" w:space="0"/>
              <w:bottom w:val="single" w:color="000000" w:sz="4" w:space="0"/>
              <w:right w:val="single" w:color="000000" w:sz="4" w:space="0"/>
            </w:tcBorders>
            <w:vAlign w:val="center"/>
          </w:tcPr>
          <w:p>
            <w:pPr>
              <w:pStyle w:val="47"/>
              <w:autoSpaceDE w:val="0"/>
              <w:autoSpaceDN w:val="0"/>
              <w:adjustRightInd w:val="0"/>
              <w:rPr>
                <w:rFonts w:ascii="宋体"/>
                <w:color w:val="000000"/>
                <w:kern w:val="2"/>
                <w:sz w:val="15"/>
                <w:highlight w:val="none"/>
                <w:lang w:val="en-US" w:eastAsia="zh-CN" w:bidi="ar-SA"/>
              </w:rPr>
            </w:pPr>
            <w:r>
              <w:rPr>
                <w:rFonts w:hint="eastAsia" w:ascii="宋体"/>
                <w:color w:val="000000"/>
                <w:kern w:val="2"/>
                <w:sz w:val="15"/>
                <w:highlight w:val="none"/>
                <w:lang w:val="en-US" w:eastAsia="zh-CN" w:bidi="ar-SA"/>
              </w:rPr>
              <w:t xml:space="preserve">  （a）西梓干渠及中小渠系工程</w:t>
            </w:r>
          </w:p>
          <w:p>
            <w:pPr>
              <w:pStyle w:val="47"/>
              <w:autoSpaceDE w:val="0"/>
              <w:autoSpaceDN w:val="0"/>
              <w:adjustRightInd w:val="0"/>
              <w:rPr>
                <w:color w:val="000000"/>
                <w:kern w:val="2"/>
                <w:sz w:val="15"/>
                <w:highlight w:val="none"/>
                <w:lang w:val="en-US" w:eastAsia="zh-CN" w:bidi="ar-SA"/>
              </w:rPr>
            </w:pPr>
            <w:r>
              <w:rPr>
                <w:rFonts w:ascii="宋体"/>
                <w:color w:val="000000"/>
                <w:kern w:val="2"/>
                <w:sz w:val="15"/>
                <w:highlight w:val="none"/>
                <w:lang w:val="en-US" w:eastAsia="zh-CN" w:bidi="ar-SA"/>
              </w:rPr>
              <w:t xml:space="preserve">  </w:t>
            </w:r>
            <w:r>
              <w:rPr>
                <w:color w:val="000000"/>
                <w:kern w:val="2"/>
                <w:sz w:val="15"/>
                <w:highlight w:val="none"/>
                <w:lang w:val="en-US" w:eastAsia="zh-CN" w:bidi="ar-SA"/>
              </w:rPr>
              <w:t>Xizi Canal and Other Irrigation Backbone Trunk Canals</w:t>
            </w:r>
          </w:p>
        </w:tc>
        <w:tc>
          <w:tcPr>
            <w:tcW w:w="1980"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widowControl/>
              <w:suppressLineNumbers w:val="0"/>
              <w:jc w:val="right"/>
              <w:textAlignment w:val="top"/>
              <w:rPr>
                <w:color w:val="000000"/>
                <w:kern w:val="2"/>
                <w:sz w:val="15"/>
                <w:szCs w:val="15"/>
                <w:highlight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 xml:space="preserve">97,410,000.00 </w:t>
            </w:r>
          </w:p>
        </w:tc>
        <w:tc>
          <w:tcPr>
            <w:tcW w:w="2070"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widowControl/>
              <w:suppressLineNumbers w:val="0"/>
              <w:jc w:val="right"/>
              <w:textAlignment w:val="top"/>
              <w:rPr>
                <w:color w:val="000000"/>
                <w:kern w:val="2"/>
                <w:sz w:val="15"/>
                <w:szCs w:val="15"/>
                <w:highlight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 xml:space="preserve">21,861,739.82 </w:t>
            </w:r>
          </w:p>
        </w:tc>
        <w:tc>
          <w:tcPr>
            <w:tcW w:w="2070"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widowControl/>
              <w:suppressLineNumbers w:val="0"/>
              <w:jc w:val="right"/>
              <w:textAlignment w:val="top"/>
              <w:rPr>
                <w:color w:val="000000"/>
                <w:kern w:val="2"/>
                <w:sz w:val="15"/>
                <w:highlight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 xml:space="preserve">153,176,466.22 </w:t>
            </w:r>
          </w:p>
        </w:tc>
        <w:tc>
          <w:tcPr>
            <w:tcW w:w="2190"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widowControl/>
              <w:suppressLineNumbers w:val="0"/>
              <w:jc w:val="right"/>
              <w:textAlignment w:val="top"/>
              <w:rPr>
                <w:color w:val="000000"/>
                <w:kern w:val="2"/>
                <w:sz w:val="15"/>
                <w:szCs w:val="15"/>
                <w:highlight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 xml:space="preserve">99,234,722.42 </w:t>
            </w:r>
          </w:p>
        </w:tc>
        <w:tc>
          <w:tcPr>
            <w:tcW w:w="2166"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widowControl/>
              <w:suppressLineNumbers w:val="0"/>
              <w:jc w:val="right"/>
              <w:textAlignment w:val="top"/>
              <w:rPr>
                <w:color w:val="000000"/>
                <w:kern w:val="2"/>
                <w:sz w:val="15"/>
                <w:szCs w:val="15"/>
                <w:highlight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 xml:space="preserve">695,298,006.11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2825" w:type="dxa"/>
            <w:tcBorders>
              <w:top w:val="single" w:color="000000" w:sz="4" w:space="0"/>
              <w:left w:val="single" w:color="000000" w:sz="4" w:space="0"/>
              <w:bottom w:val="single" w:color="000000" w:sz="4" w:space="0"/>
              <w:right w:val="single" w:color="000000" w:sz="4" w:space="0"/>
            </w:tcBorders>
            <w:vAlign w:val="center"/>
          </w:tcPr>
          <w:p>
            <w:pPr>
              <w:pStyle w:val="47"/>
              <w:autoSpaceDE w:val="0"/>
              <w:autoSpaceDN w:val="0"/>
              <w:adjustRightInd w:val="0"/>
              <w:ind w:firstLine="150" w:firstLineChars="100"/>
              <w:rPr>
                <w:rFonts w:ascii="宋体"/>
                <w:color w:val="000000"/>
                <w:kern w:val="2"/>
                <w:sz w:val="15"/>
                <w:highlight w:val="none"/>
                <w:lang w:val="en-US" w:eastAsia="zh-CN" w:bidi="ar-SA"/>
              </w:rPr>
            </w:pPr>
            <w:r>
              <w:rPr>
                <w:rFonts w:hint="eastAsia" w:ascii="宋体"/>
                <w:color w:val="000000"/>
                <w:kern w:val="2"/>
                <w:sz w:val="15"/>
                <w:highlight w:val="none"/>
                <w:lang w:val="en-US" w:eastAsia="zh-CN" w:bidi="ar-SA"/>
              </w:rPr>
              <w:t>（b）田间工程</w:t>
            </w:r>
          </w:p>
          <w:p>
            <w:pPr>
              <w:pStyle w:val="47"/>
              <w:autoSpaceDE w:val="0"/>
              <w:autoSpaceDN w:val="0"/>
              <w:adjustRightInd w:val="0"/>
              <w:ind w:firstLine="150" w:firstLineChars="100"/>
              <w:rPr>
                <w:color w:val="000000"/>
                <w:kern w:val="2"/>
                <w:sz w:val="15"/>
                <w:highlight w:val="none"/>
                <w:lang w:val="en-US" w:eastAsia="zh-CN" w:bidi="ar-SA"/>
              </w:rPr>
            </w:pPr>
            <w:r>
              <w:rPr>
                <w:color w:val="000000"/>
                <w:kern w:val="2"/>
                <w:sz w:val="15"/>
                <w:highlight w:val="none"/>
                <w:lang w:val="en-US" w:eastAsia="zh-CN" w:bidi="ar-SA"/>
              </w:rPr>
              <w:t>Works Carried Out in the Project Counties</w:t>
            </w:r>
          </w:p>
        </w:tc>
        <w:tc>
          <w:tcPr>
            <w:tcW w:w="1980"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widowControl/>
              <w:suppressLineNumbers w:val="0"/>
              <w:jc w:val="right"/>
              <w:textAlignment w:val="top"/>
              <w:rPr>
                <w:color w:val="000000"/>
                <w:kern w:val="2"/>
                <w:sz w:val="15"/>
                <w:szCs w:val="15"/>
                <w:highlight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 xml:space="preserve">750,000.00 </w:t>
            </w:r>
          </w:p>
        </w:tc>
        <w:tc>
          <w:tcPr>
            <w:tcW w:w="2070"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widowControl/>
              <w:suppressLineNumbers w:val="0"/>
              <w:jc w:val="right"/>
              <w:textAlignment w:val="top"/>
              <w:rPr>
                <w:color w:val="000000"/>
                <w:kern w:val="2"/>
                <w:sz w:val="15"/>
                <w:szCs w:val="15"/>
                <w:highlight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 xml:space="preserve">256,003.33 </w:t>
            </w:r>
          </w:p>
        </w:tc>
        <w:tc>
          <w:tcPr>
            <w:tcW w:w="2070"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widowControl/>
              <w:suppressLineNumbers w:val="0"/>
              <w:jc w:val="right"/>
              <w:textAlignment w:val="top"/>
              <w:rPr>
                <w:color w:val="000000"/>
                <w:kern w:val="2"/>
                <w:sz w:val="15"/>
                <w:highlight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 xml:space="preserve">1,793,712.93 </w:t>
            </w:r>
          </w:p>
        </w:tc>
        <w:tc>
          <w:tcPr>
            <w:tcW w:w="2190"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widowControl/>
              <w:suppressLineNumbers w:val="0"/>
              <w:jc w:val="right"/>
              <w:textAlignment w:val="top"/>
              <w:rPr>
                <w:color w:val="000000"/>
                <w:kern w:val="2"/>
                <w:sz w:val="15"/>
                <w:szCs w:val="15"/>
                <w:highlight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 xml:space="preserve">317,904.78 </w:t>
            </w:r>
          </w:p>
        </w:tc>
        <w:tc>
          <w:tcPr>
            <w:tcW w:w="2166"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widowControl/>
              <w:suppressLineNumbers w:val="0"/>
              <w:jc w:val="right"/>
              <w:textAlignment w:val="top"/>
              <w:rPr>
                <w:color w:val="000000"/>
                <w:kern w:val="2"/>
                <w:sz w:val="15"/>
                <w:szCs w:val="15"/>
                <w:highlight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 xml:space="preserve">2,227,431.63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0" w:hRule="atLeast"/>
        </w:trPr>
        <w:tc>
          <w:tcPr>
            <w:tcW w:w="2825" w:type="dxa"/>
            <w:tcBorders>
              <w:top w:val="single" w:color="000000" w:sz="4" w:space="0"/>
              <w:left w:val="single" w:color="000000" w:sz="4" w:space="0"/>
              <w:bottom w:val="single" w:color="000000" w:sz="4" w:space="0"/>
              <w:right w:val="single" w:color="000000" w:sz="4" w:space="0"/>
            </w:tcBorders>
            <w:vAlign w:val="center"/>
          </w:tcPr>
          <w:p>
            <w:pPr>
              <w:pStyle w:val="47"/>
              <w:autoSpaceDE w:val="0"/>
              <w:autoSpaceDN w:val="0"/>
              <w:adjustRightInd w:val="0"/>
              <w:rPr>
                <w:rFonts w:hint="eastAsia"/>
                <w:color w:val="000000"/>
                <w:kern w:val="2"/>
                <w:sz w:val="15"/>
                <w:highlight w:val="none"/>
                <w:lang w:val="en-US" w:eastAsia="zh-CN" w:bidi="ar-SA"/>
              </w:rPr>
            </w:pPr>
            <w:r>
              <w:rPr>
                <w:rFonts w:hint="eastAsia" w:ascii="宋体"/>
                <w:color w:val="000000"/>
                <w:kern w:val="2"/>
                <w:sz w:val="15"/>
                <w:highlight w:val="none"/>
                <w:lang w:val="en-US" w:eastAsia="zh-CN" w:bidi="ar-SA"/>
              </w:rPr>
              <w:t>2.货物及设备</w:t>
            </w:r>
          </w:p>
          <w:p>
            <w:pPr>
              <w:pStyle w:val="47"/>
              <w:autoSpaceDE w:val="0"/>
              <w:autoSpaceDN w:val="0"/>
              <w:adjustRightInd w:val="0"/>
              <w:rPr>
                <w:rFonts w:ascii="宋体"/>
                <w:color w:val="000000"/>
                <w:kern w:val="2"/>
                <w:sz w:val="15"/>
                <w:highlight w:val="none"/>
                <w:lang w:val="en-US" w:eastAsia="zh-CN" w:bidi="ar-SA"/>
              </w:rPr>
            </w:pPr>
            <w:r>
              <w:rPr>
                <w:color w:val="000000"/>
                <w:kern w:val="2"/>
                <w:sz w:val="15"/>
                <w:highlight w:val="none"/>
                <w:lang w:val="en-US" w:eastAsia="zh-CN" w:bidi="ar-SA"/>
              </w:rPr>
              <w:t xml:space="preserve"> </w:t>
            </w:r>
            <w:r>
              <w:rPr>
                <w:rFonts w:hint="eastAsia"/>
                <w:color w:val="000000"/>
                <w:kern w:val="2"/>
                <w:sz w:val="15"/>
                <w:highlight w:val="none"/>
                <w:lang w:val="en-US" w:eastAsia="zh-CN" w:bidi="ar-SA"/>
              </w:rPr>
              <w:t xml:space="preserve">  </w:t>
            </w:r>
            <w:r>
              <w:rPr>
                <w:color w:val="000000"/>
                <w:kern w:val="2"/>
                <w:sz w:val="15"/>
                <w:highlight w:val="none"/>
                <w:lang w:val="en-US" w:eastAsia="zh-CN" w:bidi="ar-SA"/>
              </w:rPr>
              <w:t>Goods and Equipment</w:t>
            </w:r>
          </w:p>
        </w:tc>
        <w:tc>
          <w:tcPr>
            <w:tcW w:w="1980"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widowControl/>
              <w:suppressLineNumbers w:val="0"/>
              <w:jc w:val="right"/>
              <w:textAlignment w:val="top"/>
              <w:rPr>
                <w:color w:val="000000"/>
                <w:kern w:val="2"/>
                <w:sz w:val="15"/>
                <w:szCs w:val="15"/>
                <w:highlight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 xml:space="preserve">270,000.00 </w:t>
            </w:r>
          </w:p>
        </w:tc>
        <w:tc>
          <w:tcPr>
            <w:tcW w:w="2070" w:type="dxa"/>
            <w:tcBorders>
              <w:top w:val="single" w:color="000000" w:sz="4" w:space="0"/>
              <w:left w:val="single" w:color="000000" w:sz="4" w:space="0"/>
              <w:bottom w:val="single" w:color="000000" w:sz="4" w:space="0"/>
              <w:right w:val="single" w:color="000000" w:sz="4" w:space="0"/>
            </w:tcBorders>
            <w:vAlign w:val="center"/>
          </w:tcPr>
          <w:p>
            <w:pPr>
              <w:pStyle w:val="47"/>
              <w:jc w:val="right"/>
              <w:rPr>
                <w:color w:val="000000"/>
                <w:kern w:val="2"/>
                <w:sz w:val="15"/>
                <w:szCs w:val="15"/>
                <w:highlight w:val="none"/>
                <w:lang w:val="en-US" w:eastAsia="zh-CN" w:bidi="ar-SA"/>
              </w:rPr>
            </w:pPr>
            <w:r>
              <w:rPr>
                <w:rFonts w:hint="default" w:ascii="Times New Roman" w:hAnsi="Times New Roman" w:cs="Times New Roman"/>
                <w:b w:val="0"/>
                <w:bCs/>
                <w:color w:val="000000"/>
                <w:kern w:val="2"/>
                <w:sz w:val="15"/>
                <w:szCs w:val="15"/>
                <w:highlight w:val="none"/>
                <w:lang w:val="en-US" w:eastAsia="zh-CN" w:bidi="ar-SA"/>
              </w:rPr>
              <w:t>-</w:t>
            </w:r>
          </w:p>
        </w:tc>
        <w:tc>
          <w:tcPr>
            <w:tcW w:w="2070" w:type="dxa"/>
            <w:tcBorders>
              <w:top w:val="single" w:color="000000" w:sz="4" w:space="0"/>
              <w:left w:val="single" w:color="000000" w:sz="4" w:space="0"/>
              <w:bottom w:val="single" w:color="000000" w:sz="4" w:space="0"/>
              <w:right w:val="single" w:color="000000" w:sz="4" w:space="0"/>
            </w:tcBorders>
            <w:vAlign w:val="center"/>
          </w:tcPr>
          <w:p>
            <w:pPr>
              <w:pStyle w:val="47"/>
              <w:jc w:val="right"/>
              <w:rPr>
                <w:color w:val="000000"/>
                <w:kern w:val="2"/>
                <w:sz w:val="15"/>
                <w:szCs w:val="15"/>
                <w:highlight w:val="none"/>
                <w:lang w:val="en-US" w:eastAsia="zh-CN" w:bidi="ar-SA"/>
              </w:rPr>
            </w:pPr>
            <w:r>
              <w:rPr>
                <w:rFonts w:hint="default" w:ascii="Times New Roman" w:hAnsi="Times New Roman" w:cs="Times New Roman"/>
                <w:b w:val="0"/>
                <w:bCs/>
                <w:color w:val="000000"/>
                <w:kern w:val="2"/>
                <w:sz w:val="15"/>
                <w:szCs w:val="15"/>
                <w:highlight w:val="none"/>
                <w:lang w:val="en-US" w:eastAsia="zh-CN" w:bidi="ar-SA"/>
              </w:rPr>
              <w:t>-</w:t>
            </w:r>
          </w:p>
        </w:tc>
        <w:tc>
          <w:tcPr>
            <w:tcW w:w="2190" w:type="dxa"/>
            <w:tcBorders>
              <w:top w:val="single" w:color="000000" w:sz="4" w:space="0"/>
              <w:left w:val="single" w:color="000000" w:sz="4" w:space="0"/>
              <w:bottom w:val="single" w:color="000000" w:sz="4" w:space="0"/>
              <w:right w:val="single" w:color="000000" w:sz="4" w:space="0"/>
            </w:tcBorders>
            <w:vAlign w:val="center"/>
          </w:tcPr>
          <w:p>
            <w:pPr>
              <w:pStyle w:val="47"/>
              <w:jc w:val="right"/>
              <w:rPr>
                <w:color w:val="000000"/>
                <w:kern w:val="2"/>
                <w:sz w:val="15"/>
                <w:szCs w:val="15"/>
                <w:highlight w:val="none"/>
                <w:lang w:val="en-US" w:eastAsia="zh-CN" w:bidi="ar-SA"/>
              </w:rPr>
            </w:pPr>
            <w:r>
              <w:rPr>
                <w:rFonts w:hint="default" w:ascii="Times New Roman" w:hAnsi="Times New Roman" w:cs="Times New Roman"/>
                <w:b w:val="0"/>
                <w:bCs/>
                <w:color w:val="000000"/>
                <w:kern w:val="2"/>
                <w:sz w:val="15"/>
                <w:szCs w:val="15"/>
                <w:highlight w:val="none"/>
                <w:lang w:val="en-US" w:eastAsia="zh-CN" w:bidi="ar-SA"/>
              </w:rPr>
              <w:t>-</w:t>
            </w:r>
          </w:p>
        </w:tc>
        <w:tc>
          <w:tcPr>
            <w:tcW w:w="2166" w:type="dxa"/>
            <w:tcBorders>
              <w:top w:val="single" w:color="000000" w:sz="4" w:space="0"/>
              <w:left w:val="single" w:color="000000" w:sz="4" w:space="0"/>
              <w:bottom w:val="single" w:color="000000" w:sz="4" w:space="0"/>
              <w:right w:val="single" w:color="000000" w:sz="4" w:space="0"/>
            </w:tcBorders>
            <w:vAlign w:val="center"/>
          </w:tcPr>
          <w:p>
            <w:pPr>
              <w:pStyle w:val="47"/>
              <w:jc w:val="right"/>
              <w:rPr>
                <w:color w:val="000000"/>
                <w:kern w:val="2"/>
                <w:sz w:val="15"/>
                <w:szCs w:val="15"/>
                <w:highlight w:val="none"/>
                <w:lang w:val="en-US" w:eastAsia="zh-CN" w:bidi="ar-SA"/>
              </w:rPr>
            </w:pPr>
            <w:r>
              <w:rPr>
                <w:rFonts w:hint="default" w:ascii="Times New Roman" w:hAnsi="Times New Roman" w:cs="Times New Roman"/>
                <w:b w:val="0"/>
                <w:bCs/>
                <w:color w:val="000000"/>
                <w:kern w:val="2"/>
                <w:sz w:val="15"/>
                <w:szCs w:val="15"/>
                <w:highlight w:val="none"/>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0" w:hRule="atLeast"/>
        </w:trPr>
        <w:tc>
          <w:tcPr>
            <w:tcW w:w="2825" w:type="dxa"/>
            <w:tcBorders>
              <w:top w:val="single" w:color="000000" w:sz="4" w:space="0"/>
              <w:left w:val="single" w:color="000000" w:sz="4" w:space="0"/>
              <w:bottom w:val="single" w:color="000000" w:sz="4" w:space="0"/>
              <w:right w:val="single" w:color="000000" w:sz="4" w:space="0"/>
            </w:tcBorders>
            <w:vAlign w:val="center"/>
          </w:tcPr>
          <w:p>
            <w:pPr>
              <w:pStyle w:val="47"/>
              <w:autoSpaceDE w:val="0"/>
              <w:autoSpaceDN w:val="0"/>
              <w:adjustRightInd w:val="0"/>
              <w:rPr>
                <w:color w:val="000000"/>
                <w:kern w:val="2"/>
                <w:sz w:val="15"/>
                <w:highlight w:val="none"/>
                <w:lang w:val="en-US" w:eastAsia="zh-CN" w:bidi="ar-SA"/>
              </w:rPr>
            </w:pPr>
            <w:r>
              <w:rPr>
                <w:rFonts w:hint="eastAsia"/>
                <w:color w:val="000000"/>
                <w:kern w:val="2"/>
                <w:sz w:val="15"/>
                <w:highlight w:val="none"/>
                <w:lang w:val="en-US" w:eastAsia="zh-CN" w:bidi="ar-SA"/>
              </w:rPr>
              <w:t>3.咨询服务</w:t>
            </w:r>
          </w:p>
          <w:p>
            <w:pPr>
              <w:pStyle w:val="47"/>
              <w:autoSpaceDE w:val="0"/>
              <w:autoSpaceDN w:val="0"/>
              <w:adjustRightInd w:val="0"/>
              <w:rPr>
                <w:color w:val="000000"/>
                <w:kern w:val="2"/>
                <w:sz w:val="15"/>
                <w:highlight w:val="none"/>
                <w:lang w:val="en-US" w:eastAsia="zh-CN" w:bidi="ar-SA"/>
              </w:rPr>
            </w:pPr>
            <w:r>
              <w:rPr>
                <w:color w:val="000000"/>
                <w:kern w:val="2"/>
                <w:sz w:val="15"/>
                <w:highlight w:val="none"/>
                <w:lang w:val="en-US" w:eastAsia="zh-CN" w:bidi="ar-SA"/>
              </w:rPr>
              <w:t>Consultants’ Services</w:t>
            </w:r>
          </w:p>
        </w:tc>
        <w:tc>
          <w:tcPr>
            <w:tcW w:w="1980"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widowControl/>
              <w:suppressLineNumbers w:val="0"/>
              <w:jc w:val="right"/>
              <w:textAlignment w:val="top"/>
              <w:rPr>
                <w:color w:val="000000"/>
                <w:kern w:val="2"/>
                <w:sz w:val="15"/>
                <w:szCs w:val="15"/>
                <w:highlight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 xml:space="preserve">510,000.00 </w:t>
            </w:r>
          </w:p>
        </w:tc>
        <w:tc>
          <w:tcPr>
            <w:tcW w:w="2070" w:type="dxa"/>
            <w:tcBorders>
              <w:top w:val="single" w:color="000000" w:sz="4" w:space="0"/>
              <w:left w:val="single" w:color="000000" w:sz="4" w:space="0"/>
              <w:bottom w:val="single" w:color="000000" w:sz="4" w:space="0"/>
              <w:right w:val="single" w:color="000000" w:sz="4" w:space="0"/>
            </w:tcBorders>
            <w:vAlign w:val="center"/>
          </w:tcPr>
          <w:p>
            <w:pPr>
              <w:pStyle w:val="47"/>
              <w:jc w:val="right"/>
              <w:rPr>
                <w:color w:val="000000"/>
                <w:kern w:val="2"/>
                <w:sz w:val="15"/>
                <w:szCs w:val="15"/>
                <w:highlight w:val="none"/>
                <w:lang w:val="en-US" w:eastAsia="zh-CN" w:bidi="ar-SA"/>
              </w:rPr>
            </w:pPr>
            <w:r>
              <w:rPr>
                <w:rFonts w:hint="default" w:ascii="Times New Roman" w:hAnsi="Times New Roman" w:cs="Times New Roman"/>
                <w:b w:val="0"/>
                <w:bCs/>
                <w:color w:val="000000"/>
                <w:kern w:val="2"/>
                <w:sz w:val="15"/>
                <w:szCs w:val="15"/>
                <w:highlight w:val="none"/>
                <w:lang w:val="en-US" w:eastAsia="zh-CN" w:bidi="ar-SA"/>
              </w:rPr>
              <w:t>-</w:t>
            </w:r>
          </w:p>
        </w:tc>
        <w:tc>
          <w:tcPr>
            <w:tcW w:w="2070" w:type="dxa"/>
            <w:tcBorders>
              <w:top w:val="single" w:color="000000" w:sz="4" w:space="0"/>
              <w:left w:val="single" w:color="000000" w:sz="4" w:space="0"/>
              <w:bottom w:val="single" w:color="000000" w:sz="4" w:space="0"/>
              <w:right w:val="single" w:color="000000" w:sz="4" w:space="0"/>
            </w:tcBorders>
            <w:vAlign w:val="center"/>
          </w:tcPr>
          <w:p>
            <w:pPr>
              <w:pStyle w:val="47"/>
              <w:jc w:val="right"/>
              <w:rPr>
                <w:color w:val="000000"/>
                <w:kern w:val="2"/>
                <w:sz w:val="15"/>
                <w:szCs w:val="15"/>
                <w:highlight w:val="none"/>
                <w:lang w:val="en-US" w:eastAsia="zh-CN" w:bidi="ar-SA"/>
              </w:rPr>
            </w:pPr>
            <w:r>
              <w:rPr>
                <w:rFonts w:hint="default" w:ascii="Times New Roman" w:hAnsi="Times New Roman" w:cs="Times New Roman"/>
                <w:b w:val="0"/>
                <w:bCs/>
                <w:color w:val="000000"/>
                <w:kern w:val="2"/>
                <w:sz w:val="15"/>
                <w:szCs w:val="15"/>
                <w:highlight w:val="none"/>
                <w:lang w:val="en-US" w:eastAsia="zh-CN" w:bidi="ar-SA"/>
              </w:rPr>
              <w:t>-</w:t>
            </w:r>
          </w:p>
        </w:tc>
        <w:tc>
          <w:tcPr>
            <w:tcW w:w="2190"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widowControl/>
              <w:suppressLineNumbers w:val="0"/>
              <w:jc w:val="right"/>
              <w:textAlignment w:val="top"/>
              <w:rPr>
                <w:color w:val="000000"/>
                <w:kern w:val="2"/>
                <w:sz w:val="15"/>
                <w:szCs w:val="15"/>
                <w:highlight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 xml:space="preserve">117,185.91 </w:t>
            </w:r>
          </w:p>
        </w:tc>
        <w:tc>
          <w:tcPr>
            <w:tcW w:w="2166"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widowControl/>
              <w:suppressLineNumbers w:val="0"/>
              <w:jc w:val="right"/>
              <w:textAlignment w:val="top"/>
              <w:rPr>
                <w:color w:val="000000"/>
                <w:kern w:val="2"/>
                <w:sz w:val="15"/>
                <w:szCs w:val="15"/>
                <w:highlight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 xml:space="preserve">821,074.80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3" w:hRule="atLeast"/>
        </w:trPr>
        <w:tc>
          <w:tcPr>
            <w:tcW w:w="2825" w:type="dxa"/>
            <w:tcBorders>
              <w:top w:val="single" w:color="000000" w:sz="4" w:space="0"/>
              <w:left w:val="single" w:color="000000" w:sz="4" w:space="0"/>
              <w:bottom w:val="single" w:color="000000" w:sz="4" w:space="0"/>
              <w:right w:val="single" w:color="000000" w:sz="4" w:space="0"/>
            </w:tcBorders>
            <w:vAlign w:val="center"/>
          </w:tcPr>
          <w:p>
            <w:pPr>
              <w:pStyle w:val="47"/>
              <w:autoSpaceDE w:val="0"/>
              <w:autoSpaceDN w:val="0"/>
              <w:adjustRightInd w:val="0"/>
              <w:rPr>
                <w:rFonts w:hint="eastAsia"/>
                <w:color w:val="000000"/>
                <w:kern w:val="2"/>
                <w:sz w:val="15"/>
                <w:highlight w:val="none"/>
                <w:lang w:val="en-US" w:eastAsia="zh-CN" w:bidi="ar-SA"/>
              </w:rPr>
            </w:pPr>
            <w:r>
              <w:rPr>
                <w:rFonts w:hint="eastAsia" w:ascii="宋体"/>
                <w:color w:val="000000"/>
                <w:kern w:val="2"/>
                <w:sz w:val="15"/>
                <w:highlight w:val="none"/>
                <w:lang w:val="en-US" w:eastAsia="zh-CN" w:bidi="ar-SA"/>
              </w:rPr>
              <w:t>4.培训考察和研讨会</w:t>
            </w:r>
          </w:p>
          <w:p>
            <w:pPr>
              <w:pStyle w:val="47"/>
              <w:autoSpaceDE w:val="0"/>
              <w:autoSpaceDN w:val="0"/>
              <w:adjustRightInd w:val="0"/>
              <w:rPr>
                <w:rFonts w:ascii="宋体"/>
                <w:color w:val="000000"/>
                <w:kern w:val="2"/>
                <w:sz w:val="15"/>
                <w:highlight w:val="none"/>
                <w:lang w:val="en-US" w:eastAsia="zh-CN" w:bidi="ar-SA"/>
              </w:rPr>
            </w:pPr>
            <w:r>
              <w:rPr>
                <w:color w:val="000000"/>
                <w:kern w:val="2"/>
                <w:sz w:val="15"/>
                <w:highlight w:val="none"/>
                <w:lang w:val="en-US" w:eastAsia="zh-CN" w:bidi="ar-SA"/>
              </w:rPr>
              <w:t>Study Tours, Training and Workshops</w:t>
            </w:r>
          </w:p>
        </w:tc>
        <w:tc>
          <w:tcPr>
            <w:tcW w:w="1980"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widowControl/>
              <w:suppressLineNumbers w:val="0"/>
              <w:jc w:val="right"/>
              <w:textAlignment w:val="top"/>
              <w:rPr>
                <w:color w:val="000000"/>
                <w:kern w:val="2"/>
                <w:sz w:val="15"/>
                <w:szCs w:val="15"/>
                <w:highlight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 xml:space="preserve">710,000.00 </w:t>
            </w:r>
          </w:p>
        </w:tc>
        <w:tc>
          <w:tcPr>
            <w:tcW w:w="2070" w:type="dxa"/>
            <w:tcBorders>
              <w:top w:val="single" w:color="000000" w:sz="4" w:space="0"/>
              <w:left w:val="single" w:color="000000" w:sz="4" w:space="0"/>
              <w:bottom w:val="single" w:color="000000" w:sz="4" w:space="0"/>
              <w:right w:val="single" w:color="000000" w:sz="4" w:space="0"/>
            </w:tcBorders>
            <w:vAlign w:val="center"/>
          </w:tcPr>
          <w:p>
            <w:pPr>
              <w:pStyle w:val="47"/>
              <w:jc w:val="right"/>
              <w:rPr>
                <w:color w:val="000000"/>
                <w:kern w:val="2"/>
                <w:sz w:val="15"/>
                <w:szCs w:val="15"/>
                <w:highlight w:val="none"/>
                <w:lang w:val="en-US" w:eastAsia="zh-CN" w:bidi="ar-SA"/>
              </w:rPr>
            </w:pPr>
            <w:r>
              <w:rPr>
                <w:rFonts w:hint="default" w:ascii="Times New Roman" w:hAnsi="Times New Roman" w:cs="Times New Roman"/>
                <w:b w:val="0"/>
                <w:bCs/>
                <w:color w:val="000000"/>
                <w:kern w:val="2"/>
                <w:sz w:val="15"/>
                <w:szCs w:val="15"/>
                <w:highlight w:val="none"/>
                <w:lang w:val="en-US" w:eastAsia="zh-CN" w:bidi="ar-SA"/>
              </w:rPr>
              <w:t>-</w:t>
            </w:r>
          </w:p>
        </w:tc>
        <w:tc>
          <w:tcPr>
            <w:tcW w:w="2070" w:type="dxa"/>
            <w:tcBorders>
              <w:top w:val="single" w:color="000000" w:sz="4" w:space="0"/>
              <w:left w:val="single" w:color="000000" w:sz="4" w:space="0"/>
              <w:bottom w:val="single" w:color="000000" w:sz="4" w:space="0"/>
              <w:right w:val="single" w:color="000000" w:sz="4" w:space="0"/>
            </w:tcBorders>
            <w:vAlign w:val="center"/>
          </w:tcPr>
          <w:p>
            <w:pPr>
              <w:pStyle w:val="47"/>
              <w:jc w:val="right"/>
              <w:rPr>
                <w:color w:val="000000"/>
                <w:kern w:val="2"/>
                <w:sz w:val="15"/>
                <w:szCs w:val="15"/>
                <w:highlight w:val="none"/>
                <w:lang w:val="en-US" w:eastAsia="zh-CN" w:bidi="ar-SA"/>
              </w:rPr>
            </w:pPr>
            <w:r>
              <w:rPr>
                <w:rFonts w:hint="default" w:ascii="Times New Roman" w:hAnsi="Times New Roman" w:cs="Times New Roman"/>
                <w:b w:val="0"/>
                <w:bCs/>
                <w:color w:val="000000"/>
                <w:kern w:val="2"/>
                <w:sz w:val="15"/>
                <w:szCs w:val="15"/>
                <w:highlight w:val="none"/>
                <w:lang w:val="en-US" w:eastAsia="zh-CN" w:bidi="ar-SA"/>
              </w:rPr>
              <w:t>-</w:t>
            </w:r>
          </w:p>
        </w:tc>
        <w:tc>
          <w:tcPr>
            <w:tcW w:w="2190"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widowControl/>
              <w:suppressLineNumbers w:val="0"/>
              <w:jc w:val="right"/>
              <w:textAlignment w:val="top"/>
              <w:rPr>
                <w:color w:val="000000"/>
                <w:kern w:val="2"/>
                <w:sz w:val="15"/>
                <w:szCs w:val="15"/>
                <w:highlight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 xml:space="preserve">72,968.76 </w:t>
            </w:r>
          </w:p>
        </w:tc>
        <w:tc>
          <w:tcPr>
            <w:tcW w:w="2166"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widowControl/>
              <w:suppressLineNumbers w:val="0"/>
              <w:jc w:val="right"/>
              <w:textAlignment w:val="top"/>
              <w:rPr>
                <w:color w:val="000000"/>
                <w:kern w:val="2"/>
                <w:sz w:val="15"/>
                <w:szCs w:val="15"/>
                <w:highlight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 xml:space="preserve">511,262.91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7" w:hRule="atLeast"/>
        </w:trPr>
        <w:tc>
          <w:tcPr>
            <w:tcW w:w="2825" w:type="dxa"/>
            <w:tcBorders>
              <w:top w:val="single" w:color="000000" w:sz="4" w:space="0"/>
              <w:left w:val="single" w:color="000000" w:sz="4" w:space="0"/>
              <w:bottom w:val="single" w:color="000000" w:sz="4" w:space="0"/>
              <w:right w:val="single" w:color="000000" w:sz="4" w:space="0"/>
            </w:tcBorders>
            <w:vAlign w:val="center"/>
          </w:tcPr>
          <w:p>
            <w:pPr>
              <w:pStyle w:val="47"/>
              <w:autoSpaceDE w:val="0"/>
              <w:autoSpaceDN w:val="0"/>
              <w:adjustRightInd w:val="0"/>
              <w:rPr>
                <w:rFonts w:hint="eastAsia" w:ascii="宋体"/>
                <w:color w:val="000000"/>
                <w:kern w:val="2"/>
                <w:sz w:val="15"/>
                <w:highlight w:val="none"/>
                <w:lang w:val="en-US" w:eastAsia="zh-CN" w:bidi="ar-SA"/>
              </w:rPr>
            </w:pPr>
            <w:r>
              <w:rPr>
                <w:rFonts w:hint="eastAsia" w:ascii="宋体"/>
                <w:color w:val="000000"/>
                <w:kern w:val="2"/>
                <w:sz w:val="15"/>
                <w:highlight w:val="none"/>
                <w:lang w:val="en-US" w:eastAsia="zh-CN" w:bidi="ar-SA"/>
              </w:rPr>
              <w:t>5.农民用水户协会</w:t>
            </w:r>
          </w:p>
          <w:p>
            <w:pPr>
              <w:pStyle w:val="47"/>
              <w:autoSpaceDE w:val="0"/>
              <w:autoSpaceDN w:val="0"/>
              <w:adjustRightInd w:val="0"/>
              <w:rPr>
                <w:color w:val="000000"/>
                <w:kern w:val="2"/>
                <w:sz w:val="15"/>
                <w:highlight w:val="none"/>
                <w:lang w:val="en-US" w:eastAsia="zh-CN" w:bidi="ar-SA"/>
              </w:rPr>
            </w:pPr>
            <w:r>
              <w:rPr>
                <w:color w:val="000000"/>
                <w:kern w:val="2"/>
                <w:sz w:val="15"/>
                <w:highlight w:val="none"/>
                <w:lang w:val="en-US" w:eastAsia="zh-CN" w:bidi="ar-SA"/>
              </w:rPr>
              <w:t>WUA</w:t>
            </w:r>
          </w:p>
        </w:tc>
        <w:tc>
          <w:tcPr>
            <w:tcW w:w="1980"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widowControl/>
              <w:suppressLineNumbers w:val="0"/>
              <w:jc w:val="right"/>
              <w:textAlignment w:val="top"/>
              <w:rPr>
                <w:color w:val="000000"/>
                <w:kern w:val="2"/>
                <w:sz w:val="15"/>
                <w:szCs w:val="15"/>
                <w:highlight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 xml:space="preserve">100,000.00 </w:t>
            </w:r>
          </w:p>
        </w:tc>
        <w:tc>
          <w:tcPr>
            <w:tcW w:w="2070"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widowControl/>
              <w:suppressLineNumbers w:val="0"/>
              <w:jc w:val="right"/>
              <w:textAlignment w:val="top"/>
              <w:rPr>
                <w:color w:val="000000"/>
                <w:kern w:val="2"/>
                <w:sz w:val="15"/>
                <w:szCs w:val="15"/>
                <w:highlight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 xml:space="preserve">7,218.13 </w:t>
            </w:r>
          </w:p>
        </w:tc>
        <w:tc>
          <w:tcPr>
            <w:tcW w:w="2070"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widowControl/>
              <w:suppressLineNumbers w:val="0"/>
              <w:jc w:val="right"/>
              <w:textAlignment w:val="top"/>
              <w:rPr>
                <w:color w:val="000000"/>
                <w:kern w:val="2"/>
                <w:sz w:val="15"/>
                <w:szCs w:val="15"/>
                <w:highlight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 xml:space="preserve">50,574.55 </w:t>
            </w:r>
          </w:p>
        </w:tc>
        <w:tc>
          <w:tcPr>
            <w:tcW w:w="2190"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widowControl/>
              <w:suppressLineNumbers w:val="0"/>
              <w:jc w:val="right"/>
              <w:textAlignment w:val="top"/>
              <w:rPr>
                <w:color w:val="000000"/>
                <w:kern w:val="2"/>
                <w:sz w:val="15"/>
                <w:szCs w:val="15"/>
                <w:highlight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 xml:space="preserve">7,218.13 </w:t>
            </w:r>
          </w:p>
        </w:tc>
        <w:tc>
          <w:tcPr>
            <w:tcW w:w="2166"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widowControl/>
              <w:suppressLineNumbers w:val="0"/>
              <w:jc w:val="right"/>
              <w:textAlignment w:val="top"/>
              <w:rPr>
                <w:color w:val="000000"/>
                <w:kern w:val="2"/>
                <w:sz w:val="15"/>
                <w:szCs w:val="15"/>
                <w:highlight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 xml:space="preserve">50,574.55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2" w:hRule="atLeast"/>
        </w:trPr>
        <w:tc>
          <w:tcPr>
            <w:tcW w:w="2825" w:type="dxa"/>
            <w:tcBorders>
              <w:top w:val="single" w:color="000000" w:sz="4" w:space="0"/>
              <w:left w:val="single" w:color="000000" w:sz="4" w:space="0"/>
              <w:bottom w:val="single" w:color="000000" w:sz="4" w:space="0"/>
              <w:right w:val="single" w:color="000000" w:sz="4" w:space="0"/>
            </w:tcBorders>
            <w:vAlign w:val="center"/>
          </w:tcPr>
          <w:p>
            <w:pPr>
              <w:pStyle w:val="47"/>
              <w:autoSpaceDE w:val="0"/>
              <w:autoSpaceDN w:val="0"/>
              <w:adjustRightInd w:val="0"/>
              <w:rPr>
                <w:rFonts w:hint="eastAsia" w:ascii="宋体"/>
                <w:color w:val="000000"/>
                <w:kern w:val="2"/>
                <w:sz w:val="15"/>
                <w:highlight w:val="none"/>
                <w:lang w:val="en-US" w:eastAsia="zh-CN" w:bidi="ar-SA"/>
              </w:rPr>
            </w:pPr>
            <w:r>
              <w:rPr>
                <w:rFonts w:hint="eastAsia" w:ascii="宋体"/>
                <w:color w:val="000000"/>
                <w:kern w:val="2"/>
                <w:sz w:val="15"/>
                <w:highlight w:val="none"/>
                <w:lang w:val="en-US" w:eastAsia="zh-CN" w:bidi="ar-SA"/>
              </w:rPr>
              <w:t>6.先征费</w:t>
            </w:r>
          </w:p>
          <w:p>
            <w:pPr>
              <w:pStyle w:val="47"/>
              <w:autoSpaceDE w:val="0"/>
              <w:autoSpaceDN w:val="0"/>
              <w:adjustRightInd w:val="0"/>
              <w:rPr>
                <w:rFonts w:hint="eastAsia" w:ascii="宋体"/>
                <w:color w:val="000000"/>
                <w:kern w:val="2"/>
                <w:sz w:val="15"/>
                <w:highlight w:val="none"/>
                <w:lang w:val="en-US" w:eastAsia="zh-CN" w:bidi="ar-SA"/>
              </w:rPr>
            </w:pPr>
            <w:r>
              <w:rPr>
                <w:color w:val="000000"/>
                <w:kern w:val="2"/>
                <w:sz w:val="15"/>
                <w:highlight w:val="none"/>
                <w:lang w:val="en-US" w:eastAsia="zh-CN" w:bidi="ar-SA"/>
              </w:rPr>
              <w:t>Front-end Fee</w:t>
            </w:r>
          </w:p>
        </w:tc>
        <w:tc>
          <w:tcPr>
            <w:tcW w:w="1980"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widowControl/>
              <w:suppressLineNumbers w:val="0"/>
              <w:jc w:val="right"/>
              <w:textAlignment w:val="top"/>
              <w:rPr>
                <w:color w:val="000000"/>
                <w:kern w:val="2"/>
                <w:sz w:val="15"/>
                <w:szCs w:val="15"/>
                <w:highlight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 xml:space="preserve">250,000.00 </w:t>
            </w:r>
          </w:p>
        </w:tc>
        <w:tc>
          <w:tcPr>
            <w:tcW w:w="2070" w:type="dxa"/>
            <w:tcBorders>
              <w:top w:val="single" w:color="000000" w:sz="4" w:space="0"/>
              <w:left w:val="single" w:color="000000" w:sz="4" w:space="0"/>
              <w:bottom w:val="single" w:color="000000" w:sz="4" w:space="0"/>
              <w:right w:val="single" w:color="000000" w:sz="4" w:space="0"/>
            </w:tcBorders>
            <w:vAlign w:val="center"/>
          </w:tcPr>
          <w:p>
            <w:pPr>
              <w:pStyle w:val="47"/>
              <w:jc w:val="right"/>
              <w:rPr>
                <w:color w:val="000000"/>
                <w:kern w:val="2"/>
                <w:sz w:val="15"/>
                <w:szCs w:val="15"/>
                <w:highlight w:val="none"/>
                <w:lang w:val="en-US" w:eastAsia="zh-CN" w:bidi="ar-SA"/>
              </w:rPr>
            </w:pPr>
            <w:r>
              <w:rPr>
                <w:rFonts w:hint="default" w:ascii="Times New Roman" w:hAnsi="Times New Roman" w:cs="Times New Roman"/>
                <w:b w:val="0"/>
                <w:bCs/>
                <w:color w:val="000000"/>
                <w:kern w:val="2"/>
                <w:sz w:val="15"/>
                <w:szCs w:val="15"/>
                <w:highlight w:val="none"/>
                <w:lang w:val="en-US" w:eastAsia="zh-CN" w:bidi="ar-SA"/>
              </w:rPr>
              <w:t>-</w:t>
            </w:r>
          </w:p>
        </w:tc>
        <w:tc>
          <w:tcPr>
            <w:tcW w:w="2070" w:type="dxa"/>
            <w:tcBorders>
              <w:top w:val="single" w:color="000000" w:sz="4" w:space="0"/>
              <w:left w:val="single" w:color="000000" w:sz="4" w:space="0"/>
              <w:bottom w:val="single" w:color="000000" w:sz="4" w:space="0"/>
              <w:right w:val="single" w:color="000000" w:sz="4" w:space="0"/>
            </w:tcBorders>
            <w:vAlign w:val="center"/>
          </w:tcPr>
          <w:p>
            <w:pPr>
              <w:pStyle w:val="47"/>
              <w:jc w:val="right"/>
              <w:rPr>
                <w:color w:val="000000"/>
                <w:kern w:val="2"/>
                <w:sz w:val="15"/>
                <w:szCs w:val="15"/>
                <w:highlight w:val="none"/>
                <w:lang w:val="en-US" w:eastAsia="zh-CN" w:bidi="ar-SA"/>
              </w:rPr>
            </w:pPr>
            <w:r>
              <w:rPr>
                <w:rFonts w:hint="default" w:ascii="Times New Roman" w:hAnsi="Times New Roman" w:cs="Times New Roman"/>
                <w:b w:val="0"/>
                <w:bCs/>
                <w:color w:val="000000"/>
                <w:kern w:val="2"/>
                <w:sz w:val="15"/>
                <w:szCs w:val="15"/>
                <w:highlight w:val="none"/>
                <w:lang w:val="en-US" w:eastAsia="zh-CN" w:bidi="ar-SA"/>
              </w:rPr>
              <w:t>-</w:t>
            </w:r>
          </w:p>
        </w:tc>
        <w:tc>
          <w:tcPr>
            <w:tcW w:w="2190"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widowControl/>
              <w:suppressLineNumbers w:val="0"/>
              <w:jc w:val="right"/>
              <w:textAlignment w:val="top"/>
              <w:rPr>
                <w:color w:val="000000"/>
                <w:kern w:val="2"/>
                <w:sz w:val="15"/>
                <w:szCs w:val="15"/>
                <w:highlight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 xml:space="preserve">250,000.00 </w:t>
            </w:r>
          </w:p>
        </w:tc>
        <w:tc>
          <w:tcPr>
            <w:tcW w:w="2166"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widowControl/>
              <w:suppressLineNumbers w:val="0"/>
              <w:jc w:val="right"/>
              <w:textAlignment w:val="top"/>
              <w:rPr>
                <w:color w:val="000000"/>
                <w:kern w:val="2"/>
                <w:sz w:val="15"/>
                <w:szCs w:val="15"/>
                <w:highlight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 xml:space="preserve">1,751,650.00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0" w:hRule="atLeast"/>
        </w:trPr>
        <w:tc>
          <w:tcPr>
            <w:tcW w:w="2825" w:type="dxa"/>
            <w:vMerge w:val="restart"/>
            <w:tcBorders>
              <w:top w:val="single" w:color="000000" w:sz="4" w:space="0"/>
              <w:left w:val="single" w:color="000000" w:sz="4" w:space="0"/>
              <w:right w:val="single" w:color="000000" w:sz="4" w:space="0"/>
            </w:tcBorders>
            <w:vAlign w:val="center"/>
          </w:tcPr>
          <w:p>
            <w:pPr>
              <w:pStyle w:val="47"/>
              <w:autoSpaceDE w:val="0"/>
              <w:autoSpaceDN w:val="0"/>
              <w:adjustRightInd w:val="0"/>
              <w:jc w:val="center"/>
              <w:rPr>
                <w:rFonts w:ascii="宋体"/>
                <w:bCs/>
                <w:color w:val="000000"/>
                <w:kern w:val="2"/>
                <w:sz w:val="15"/>
                <w:highlight w:val="none"/>
                <w:lang w:val="en-US" w:eastAsia="zh-CN" w:bidi="ar-SA"/>
              </w:rPr>
            </w:pPr>
            <w:r>
              <w:rPr>
                <w:rFonts w:hint="eastAsia" w:ascii="宋体"/>
                <w:bCs/>
                <w:color w:val="000000"/>
                <w:kern w:val="2"/>
                <w:sz w:val="15"/>
                <w:highlight w:val="none"/>
                <w:lang w:val="en-US" w:eastAsia="zh-CN" w:bidi="ar-SA"/>
              </w:rPr>
              <w:t>类</w:t>
            </w:r>
            <w:r>
              <w:rPr>
                <w:bCs/>
                <w:color w:val="000000"/>
                <w:kern w:val="2"/>
                <w:sz w:val="15"/>
                <w:highlight w:val="none"/>
                <w:lang w:val="en-US" w:eastAsia="zh-CN" w:bidi="ar-SA"/>
              </w:rPr>
              <w:t xml:space="preserve">            </w:t>
            </w:r>
            <w:r>
              <w:rPr>
                <w:rFonts w:hint="eastAsia" w:ascii="宋体"/>
                <w:bCs/>
                <w:color w:val="000000"/>
                <w:kern w:val="2"/>
                <w:sz w:val="15"/>
                <w:highlight w:val="none"/>
                <w:lang w:val="en-US" w:eastAsia="zh-CN" w:bidi="ar-SA"/>
              </w:rPr>
              <w:t>别</w:t>
            </w:r>
          </w:p>
          <w:p>
            <w:pPr>
              <w:pStyle w:val="47"/>
              <w:autoSpaceDE w:val="0"/>
              <w:autoSpaceDN w:val="0"/>
              <w:adjustRightInd w:val="0"/>
              <w:jc w:val="center"/>
              <w:rPr>
                <w:bCs/>
                <w:color w:val="000000"/>
                <w:kern w:val="2"/>
                <w:sz w:val="15"/>
                <w:highlight w:val="none"/>
                <w:lang w:val="en-US" w:eastAsia="zh-CN" w:bidi="ar-SA"/>
              </w:rPr>
            </w:pPr>
            <w:r>
              <w:rPr>
                <w:bCs/>
                <w:color w:val="000000"/>
                <w:kern w:val="2"/>
                <w:sz w:val="15"/>
                <w:highlight w:val="none"/>
                <w:lang w:val="en-US" w:eastAsia="zh-CN" w:bidi="ar-SA"/>
              </w:rPr>
              <w:t>Category</w:t>
            </w:r>
          </w:p>
        </w:tc>
        <w:tc>
          <w:tcPr>
            <w:tcW w:w="1980" w:type="dxa"/>
            <w:vMerge w:val="restart"/>
            <w:tcBorders>
              <w:top w:val="single" w:color="000000" w:sz="4" w:space="0"/>
              <w:left w:val="single" w:color="000000" w:sz="4" w:space="0"/>
              <w:right w:val="single" w:color="000000" w:sz="4" w:space="0"/>
            </w:tcBorders>
            <w:vAlign w:val="center"/>
          </w:tcPr>
          <w:p>
            <w:pPr>
              <w:pStyle w:val="47"/>
              <w:autoSpaceDE w:val="0"/>
              <w:autoSpaceDN w:val="0"/>
              <w:adjustRightInd w:val="0"/>
              <w:jc w:val="center"/>
              <w:rPr>
                <w:rFonts w:ascii="宋体"/>
                <w:bCs/>
                <w:color w:val="000000"/>
                <w:kern w:val="2"/>
                <w:sz w:val="15"/>
                <w:highlight w:val="none"/>
                <w:lang w:val="en-US" w:eastAsia="zh-CN" w:bidi="ar-SA"/>
              </w:rPr>
            </w:pPr>
            <w:r>
              <w:rPr>
                <w:rFonts w:hint="eastAsia" w:ascii="宋体"/>
                <w:bCs/>
                <w:color w:val="000000"/>
                <w:kern w:val="2"/>
                <w:sz w:val="15"/>
                <w:highlight w:val="none"/>
                <w:lang w:val="en-US" w:eastAsia="zh-CN" w:bidi="ar-SA"/>
              </w:rPr>
              <w:t>核定贷款金额</w:t>
            </w:r>
          </w:p>
          <w:p>
            <w:pPr>
              <w:pStyle w:val="47"/>
              <w:autoSpaceDE w:val="0"/>
              <w:autoSpaceDN w:val="0"/>
              <w:adjustRightInd w:val="0"/>
              <w:jc w:val="center"/>
              <w:rPr>
                <w:bCs/>
                <w:color w:val="000000"/>
                <w:kern w:val="2"/>
                <w:sz w:val="15"/>
                <w:highlight w:val="none"/>
                <w:lang w:val="en-US" w:eastAsia="zh-CN" w:bidi="ar-SA"/>
              </w:rPr>
            </w:pPr>
            <w:r>
              <w:rPr>
                <w:bCs/>
                <w:color w:val="000000"/>
                <w:kern w:val="2"/>
                <w:sz w:val="15"/>
                <w:highlight w:val="none"/>
                <w:lang w:val="en-US" w:eastAsia="zh-CN" w:bidi="ar-SA"/>
              </w:rPr>
              <w:t>Loan Amount</w:t>
            </w:r>
          </w:p>
          <w:p>
            <w:pPr>
              <w:pStyle w:val="47"/>
              <w:autoSpaceDE w:val="0"/>
              <w:autoSpaceDN w:val="0"/>
              <w:adjustRightInd w:val="0"/>
              <w:jc w:val="center"/>
              <w:rPr>
                <w:rFonts w:hint="eastAsia"/>
                <w:bCs/>
                <w:color w:val="000000"/>
                <w:kern w:val="2"/>
                <w:sz w:val="15"/>
                <w:highlight w:val="none"/>
                <w:lang w:val="en-US" w:eastAsia="zh-CN" w:bidi="ar-SA"/>
              </w:rPr>
            </w:pPr>
            <w:r>
              <w:rPr>
                <w:rFonts w:hint="eastAsia" w:ascii="宋体"/>
                <w:bCs/>
                <w:color w:val="000000"/>
                <w:kern w:val="2"/>
                <w:sz w:val="15"/>
                <w:highlight w:val="none"/>
                <w:lang w:val="en-US" w:eastAsia="zh-CN" w:bidi="ar-SA"/>
              </w:rPr>
              <w:t>美元</w:t>
            </w:r>
          </w:p>
          <w:p>
            <w:pPr>
              <w:pStyle w:val="47"/>
              <w:autoSpaceDE w:val="0"/>
              <w:autoSpaceDN w:val="0"/>
              <w:adjustRightInd w:val="0"/>
              <w:jc w:val="center"/>
              <w:rPr>
                <w:bCs/>
                <w:color w:val="000000"/>
                <w:kern w:val="2"/>
                <w:sz w:val="15"/>
                <w:highlight w:val="none"/>
                <w:lang w:val="en-US" w:eastAsia="zh-CN" w:bidi="ar-SA"/>
              </w:rPr>
            </w:pPr>
            <w:r>
              <w:rPr>
                <w:bCs/>
                <w:color w:val="000000"/>
                <w:kern w:val="2"/>
                <w:sz w:val="15"/>
                <w:highlight w:val="none"/>
                <w:lang w:val="en-US" w:eastAsia="zh-CN" w:bidi="ar-SA"/>
              </w:rPr>
              <w:t>USD</w:t>
            </w:r>
          </w:p>
        </w:tc>
        <w:tc>
          <w:tcPr>
            <w:tcW w:w="4140" w:type="dxa"/>
            <w:gridSpan w:val="2"/>
            <w:tcBorders>
              <w:top w:val="single" w:color="000000" w:sz="4" w:space="0"/>
              <w:left w:val="single" w:color="000000" w:sz="4" w:space="0"/>
              <w:bottom w:val="single" w:color="000000" w:sz="4" w:space="0"/>
              <w:right w:val="single" w:color="000000" w:sz="4" w:space="0"/>
            </w:tcBorders>
            <w:vAlign w:val="center"/>
          </w:tcPr>
          <w:p>
            <w:pPr>
              <w:pStyle w:val="47"/>
              <w:autoSpaceDE w:val="0"/>
              <w:autoSpaceDN w:val="0"/>
              <w:adjustRightInd w:val="0"/>
              <w:jc w:val="center"/>
              <w:rPr>
                <w:rFonts w:hint="eastAsia"/>
                <w:bCs/>
                <w:color w:val="000000"/>
                <w:kern w:val="2"/>
                <w:sz w:val="15"/>
                <w:highlight w:val="none"/>
                <w:lang w:val="en-US" w:eastAsia="zh-CN" w:bidi="ar-SA"/>
              </w:rPr>
            </w:pPr>
            <w:r>
              <w:rPr>
                <w:rFonts w:hint="eastAsia" w:ascii="宋体"/>
                <w:bCs/>
                <w:color w:val="000000"/>
                <w:kern w:val="2"/>
                <w:sz w:val="15"/>
                <w:highlight w:val="none"/>
                <w:lang w:val="en-US" w:eastAsia="zh-CN" w:bidi="ar-SA"/>
              </w:rPr>
              <w:t>本年度提款数</w:t>
            </w:r>
          </w:p>
          <w:p>
            <w:pPr>
              <w:pStyle w:val="47"/>
              <w:autoSpaceDE w:val="0"/>
              <w:autoSpaceDN w:val="0"/>
              <w:adjustRightInd w:val="0"/>
              <w:jc w:val="center"/>
              <w:rPr>
                <w:rFonts w:ascii="宋体"/>
                <w:bCs/>
                <w:color w:val="000000"/>
                <w:kern w:val="2"/>
                <w:sz w:val="15"/>
                <w:highlight w:val="none"/>
                <w:lang w:val="en-US" w:eastAsia="zh-CN" w:bidi="ar-SA"/>
              </w:rPr>
            </w:pPr>
            <w:r>
              <w:rPr>
                <w:bCs/>
                <w:color w:val="000000"/>
                <w:kern w:val="2"/>
                <w:sz w:val="15"/>
                <w:highlight w:val="none"/>
                <w:lang w:val="en-US" w:eastAsia="zh-CN" w:bidi="ar-SA"/>
              </w:rPr>
              <w:t>Current</w:t>
            </w:r>
            <w:r>
              <w:rPr>
                <w:rFonts w:hint="eastAsia"/>
                <w:bCs/>
                <w:color w:val="000000"/>
                <w:kern w:val="2"/>
                <w:sz w:val="15"/>
                <w:highlight w:val="none"/>
                <w:lang w:val="en-US" w:eastAsia="zh-CN" w:bidi="ar-SA"/>
              </w:rPr>
              <w:t>-p</w:t>
            </w:r>
            <w:r>
              <w:rPr>
                <w:bCs/>
                <w:color w:val="000000"/>
                <w:kern w:val="2"/>
                <w:sz w:val="15"/>
                <w:highlight w:val="none"/>
                <w:lang w:val="en-US" w:eastAsia="zh-CN" w:bidi="ar-SA"/>
              </w:rPr>
              <w:t>eriod Withdrawals</w:t>
            </w:r>
          </w:p>
        </w:tc>
        <w:tc>
          <w:tcPr>
            <w:tcW w:w="4356" w:type="dxa"/>
            <w:gridSpan w:val="2"/>
            <w:tcBorders>
              <w:top w:val="single" w:color="000000" w:sz="4" w:space="0"/>
              <w:left w:val="single" w:color="000000" w:sz="4" w:space="0"/>
              <w:bottom w:val="single" w:color="000000" w:sz="4" w:space="0"/>
              <w:right w:val="single" w:color="000000" w:sz="4" w:space="0"/>
            </w:tcBorders>
            <w:vAlign w:val="center"/>
          </w:tcPr>
          <w:p>
            <w:pPr>
              <w:pStyle w:val="47"/>
              <w:autoSpaceDE w:val="0"/>
              <w:autoSpaceDN w:val="0"/>
              <w:adjustRightInd w:val="0"/>
              <w:jc w:val="center"/>
              <w:rPr>
                <w:rFonts w:hint="eastAsia"/>
                <w:bCs/>
                <w:color w:val="000000"/>
                <w:kern w:val="2"/>
                <w:sz w:val="15"/>
                <w:highlight w:val="none"/>
                <w:lang w:val="en-US" w:eastAsia="zh-CN" w:bidi="ar-SA"/>
              </w:rPr>
            </w:pPr>
            <w:r>
              <w:rPr>
                <w:rFonts w:hint="eastAsia" w:ascii="宋体"/>
                <w:bCs/>
                <w:color w:val="000000"/>
                <w:kern w:val="2"/>
                <w:sz w:val="15"/>
                <w:highlight w:val="none"/>
                <w:lang w:val="en-US" w:eastAsia="zh-CN" w:bidi="ar-SA"/>
              </w:rPr>
              <w:t>累计提款数</w:t>
            </w:r>
          </w:p>
          <w:p>
            <w:pPr>
              <w:pStyle w:val="47"/>
              <w:autoSpaceDE w:val="0"/>
              <w:autoSpaceDN w:val="0"/>
              <w:adjustRightInd w:val="0"/>
              <w:jc w:val="center"/>
              <w:rPr>
                <w:bCs/>
                <w:color w:val="000000"/>
                <w:kern w:val="2"/>
                <w:sz w:val="15"/>
                <w:highlight w:val="none"/>
                <w:lang w:val="en-US" w:eastAsia="zh-CN" w:bidi="ar-SA"/>
              </w:rPr>
            </w:pPr>
            <w:r>
              <w:rPr>
                <w:bCs/>
                <w:color w:val="000000"/>
                <w:kern w:val="2"/>
                <w:sz w:val="15"/>
                <w:highlight w:val="none"/>
                <w:lang w:val="en-US" w:eastAsia="zh-CN" w:bidi="ar-SA"/>
              </w:rPr>
              <w:t>Cumulative Withdrawals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0" w:hRule="atLeast"/>
        </w:trPr>
        <w:tc>
          <w:tcPr>
            <w:tcW w:w="2825" w:type="dxa"/>
            <w:vMerge w:val="continue"/>
            <w:tcBorders>
              <w:left w:val="single" w:color="000000" w:sz="4" w:space="0"/>
              <w:bottom w:val="single" w:color="000000" w:sz="4" w:space="0"/>
              <w:right w:val="single" w:color="000000" w:sz="4" w:space="0"/>
            </w:tcBorders>
            <w:vAlign w:val="center"/>
          </w:tcPr>
          <w:p>
            <w:pPr>
              <w:pStyle w:val="47"/>
              <w:jc w:val="center"/>
              <w:rPr>
                <w:rFonts w:hint="eastAsia" w:ascii="宋体" w:hAnsi="宋体" w:cs="宋体"/>
                <w:color w:val="000000"/>
                <w:kern w:val="2"/>
                <w:sz w:val="15"/>
                <w:szCs w:val="13"/>
                <w:highlight w:val="none"/>
                <w:lang w:val="en-US" w:eastAsia="zh-CN" w:bidi="ar-SA"/>
              </w:rPr>
            </w:pPr>
          </w:p>
        </w:tc>
        <w:tc>
          <w:tcPr>
            <w:tcW w:w="1980" w:type="dxa"/>
            <w:vMerge w:val="continue"/>
            <w:tcBorders>
              <w:left w:val="single" w:color="000000" w:sz="4" w:space="0"/>
              <w:bottom w:val="single" w:color="000000" w:sz="4" w:space="0"/>
              <w:right w:val="single" w:color="000000" w:sz="4" w:space="0"/>
            </w:tcBorders>
            <w:vAlign w:val="center"/>
          </w:tcPr>
          <w:p>
            <w:pPr>
              <w:pStyle w:val="47"/>
              <w:jc w:val="center"/>
              <w:rPr>
                <w:rFonts w:hint="eastAsia" w:ascii="宋体" w:hAnsi="宋体" w:cs="宋体"/>
                <w:color w:val="000000"/>
                <w:kern w:val="2"/>
                <w:sz w:val="15"/>
                <w:szCs w:val="13"/>
                <w:highlight w:val="none"/>
                <w:lang w:val="en-US" w:eastAsia="zh-CN" w:bidi="ar-SA"/>
              </w:rPr>
            </w:pPr>
          </w:p>
        </w:tc>
        <w:tc>
          <w:tcPr>
            <w:tcW w:w="2070" w:type="dxa"/>
            <w:tcBorders>
              <w:top w:val="single" w:color="000000" w:sz="4" w:space="0"/>
              <w:left w:val="single" w:color="000000" w:sz="4" w:space="0"/>
              <w:bottom w:val="single" w:color="000000" w:sz="4" w:space="0"/>
              <w:right w:val="single" w:color="000000" w:sz="4" w:space="0"/>
            </w:tcBorders>
            <w:vAlign w:val="center"/>
          </w:tcPr>
          <w:p>
            <w:pPr>
              <w:pStyle w:val="47"/>
              <w:autoSpaceDE w:val="0"/>
              <w:autoSpaceDN w:val="0"/>
              <w:adjustRightInd w:val="0"/>
              <w:jc w:val="center"/>
              <w:rPr>
                <w:rFonts w:hint="eastAsia"/>
                <w:bCs/>
                <w:color w:val="000000"/>
                <w:kern w:val="2"/>
                <w:sz w:val="15"/>
                <w:highlight w:val="none"/>
                <w:lang w:val="en-US" w:eastAsia="zh-CN" w:bidi="ar-SA"/>
              </w:rPr>
            </w:pPr>
            <w:r>
              <w:rPr>
                <w:rFonts w:hint="eastAsia" w:ascii="宋体"/>
                <w:bCs/>
                <w:color w:val="000000"/>
                <w:kern w:val="2"/>
                <w:sz w:val="15"/>
                <w:highlight w:val="none"/>
                <w:lang w:val="en-US" w:eastAsia="zh-CN" w:bidi="ar-SA"/>
              </w:rPr>
              <w:t>美元</w:t>
            </w:r>
          </w:p>
          <w:p>
            <w:pPr>
              <w:pStyle w:val="47"/>
              <w:autoSpaceDE w:val="0"/>
              <w:autoSpaceDN w:val="0"/>
              <w:adjustRightInd w:val="0"/>
              <w:jc w:val="center"/>
              <w:rPr>
                <w:rFonts w:ascii="宋体"/>
                <w:bCs/>
                <w:color w:val="000000"/>
                <w:kern w:val="2"/>
                <w:sz w:val="15"/>
                <w:highlight w:val="none"/>
                <w:lang w:val="en-US" w:eastAsia="zh-CN" w:bidi="ar-SA"/>
              </w:rPr>
            </w:pPr>
            <w:r>
              <w:rPr>
                <w:bCs/>
                <w:color w:val="000000"/>
                <w:kern w:val="2"/>
                <w:sz w:val="15"/>
                <w:highlight w:val="none"/>
                <w:lang w:val="en-US" w:eastAsia="zh-CN" w:bidi="ar-SA"/>
              </w:rPr>
              <w:t>USD</w:t>
            </w:r>
          </w:p>
        </w:tc>
        <w:tc>
          <w:tcPr>
            <w:tcW w:w="2070" w:type="dxa"/>
            <w:tcBorders>
              <w:top w:val="single" w:color="000000" w:sz="4" w:space="0"/>
              <w:left w:val="single" w:color="000000" w:sz="4" w:space="0"/>
              <w:bottom w:val="single" w:color="000000" w:sz="4" w:space="0"/>
              <w:right w:val="single" w:color="000000" w:sz="4" w:space="0"/>
            </w:tcBorders>
            <w:vAlign w:val="center"/>
          </w:tcPr>
          <w:p>
            <w:pPr>
              <w:pStyle w:val="47"/>
              <w:autoSpaceDE w:val="0"/>
              <w:autoSpaceDN w:val="0"/>
              <w:adjustRightInd w:val="0"/>
              <w:jc w:val="center"/>
              <w:rPr>
                <w:rFonts w:hint="eastAsia"/>
                <w:bCs/>
                <w:color w:val="000000"/>
                <w:kern w:val="2"/>
                <w:sz w:val="15"/>
                <w:highlight w:val="none"/>
                <w:lang w:val="en-US" w:eastAsia="zh-CN" w:bidi="ar-SA"/>
              </w:rPr>
            </w:pPr>
            <w:r>
              <w:rPr>
                <w:rFonts w:hint="eastAsia" w:ascii="宋体"/>
                <w:bCs/>
                <w:color w:val="000000"/>
                <w:kern w:val="2"/>
                <w:sz w:val="15"/>
                <w:highlight w:val="none"/>
                <w:lang w:val="en-US" w:eastAsia="zh-CN" w:bidi="ar-SA"/>
              </w:rPr>
              <w:t>折合人民币</w:t>
            </w:r>
          </w:p>
          <w:p>
            <w:pPr>
              <w:pStyle w:val="47"/>
              <w:autoSpaceDE w:val="0"/>
              <w:autoSpaceDN w:val="0"/>
              <w:adjustRightInd w:val="0"/>
              <w:jc w:val="center"/>
              <w:rPr>
                <w:rFonts w:ascii="宋体"/>
                <w:bCs/>
                <w:color w:val="000000"/>
                <w:kern w:val="2"/>
                <w:sz w:val="15"/>
                <w:highlight w:val="none"/>
                <w:lang w:val="en-US" w:eastAsia="zh-CN" w:bidi="ar-SA"/>
              </w:rPr>
            </w:pPr>
            <w:r>
              <w:rPr>
                <w:bCs/>
                <w:color w:val="000000"/>
                <w:kern w:val="2"/>
                <w:sz w:val="15"/>
                <w:highlight w:val="none"/>
                <w:lang w:val="en-US" w:eastAsia="zh-CN" w:bidi="ar-SA"/>
              </w:rPr>
              <w:t>RMB</w:t>
            </w:r>
          </w:p>
        </w:tc>
        <w:tc>
          <w:tcPr>
            <w:tcW w:w="2190" w:type="dxa"/>
            <w:tcBorders>
              <w:top w:val="single" w:color="000000" w:sz="4" w:space="0"/>
              <w:left w:val="single" w:color="000000" w:sz="4" w:space="0"/>
              <w:bottom w:val="single" w:color="000000" w:sz="4" w:space="0"/>
              <w:right w:val="single" w:color="000000" w:sz="4" w:space="0"/>
            </w:tcBorders>
            <w:vAlign w:val="center"/>
          </w:tcPr>
          <w:p>
            <w:pPr>
              <w:pStyle w:val="47"/>
              <w:autoSpaceDE w:val="0"/>
              <w:autoSpaceDN w:val="0"/>
              <w:adjustRightInd w:val="0"/>
              <w:jc w:val="center"/>
              <w:rPr>
                <w:rFonts w:hint="eastAsia"/>
                <w:bCs/>
                <w:color w:val="000000"/>
                <w:kern w:val="2"/>
                <w:sz w:val="15"/>
                <w:highlight w:val="none"/>
                <w:lang w:val="en-US" w:eastAsia="zh-CN" w:bidi="ar-SA"/>
              </w:rPr>
            </w:pPr>
            <w:r>
              <w:rPr>
                <w:rFonts w:hint="eastAsia" w:ascii="宋体"/>
                <w:bCs/>
                <w:color w:val="000000"/>
                <w:kern w:val="2"/>
                <w:sz w:val="15"/>
                <w:highlight w:val="none"/>
                <w:lang w:val="en-US" w:eastAsia="zh-CN" w:bidi="ar-SA"/>
              </w:rPr>
              <w:t>美元</w:t>
            </w:r>
          </w:p>
          <w:p>
            <w:pPr>
              <w:pStyle w:val="47"/>
              <w:autoSpaceDE w:val="0"/>
              <w:autoSpaceDN w:val="0"/>
              <w:adjustRightInd w:val="0"/>
              <w:jc w:val="center"/>
              <w:rPr>
                <w:rFonts w:ascii="宋体"/>
                <w:bCs/>
                <w:color w:val="000000"/>
                <w:kern w:val="2"/>
                <w:sz w:val="15"/>
                <w:highlight w:val="none"/>
                <w:lang w:val="en-US" w:eastAsia="zh-CN" w:bidi="ar-SA"/>
              </w:rPr>
            </w:pPr>
            <w:r>
              <w:rPr>
                <w:bCs/>
                <w:color w:val="000000"/>
                <w:kern w:val="2"/>
                <w:sz w:val="15"/>
                <w:highlight w:val="none"/>
                <w:lang w:val="en-US" w:eastAsia="zh-CN" w:bidi="ar-SA"/>
              </w:rPr>
              <w:t>USD</w:t>
            </w:r>
          </w:p>
        </w:tc>
        <w:tc>
          <w:tcPr>
            <w:tcW w:w="2166" w:type="dxa"/>
            <w:tcBorders>
              <w:top w:val="single" w:color="000000" w:sz="4" w:space="0"/>
              <w:left w:val="single" w:color="000000" w:sz="4" w:space="0"/>
              <w:bottom w:val="single" w:color="000000" w:sz="4" w:space="0"/>
              <w:right w:val="single" w:color="000000" w:sz="4" w:space="0"/>
            </w:tcBorders>
            <w:vAlign w:val="center"/>
          </w:tcPr>
          <w:p>
            <w:pPr>
              <w:pStyle w:val="47"/>
              <w:autoSpaceDE w:val="0"/>
              <w:autoSpaceDN w:val="0"/>
              <w:adjustRightInd w:val="0"/>
              <w:jc w:val="center"/>
              <w:rPr>
                <w:rFonts w:hint="eastAsia"/>
                <w:bCs/>
                <w:color w:val="000000"/>
                <w:kern w:val="2"/>
                <w:sz w:val="15"/>
                <w:highlight w:val="none"/>
                <w:lang w:val="en-US" w:eastAsia="zh-CN" w:bidi="ar-SA"/>
              </w:rPr>
            </w:pPr>
            <w:r>
              <w:rPr>
                <w:rFonts w:hint="eastAsia" w:ascii="宋体"/>
                <w:bCs/>
                <w:color w:val="000000"/>
                <w:kern w:val="2"/>
                <w:sz w:val="15"/>
                <w:highlight w:val="none"/>
                <w:lang w:val="en-US" w:eastAsia="zh-CN" w:bidi="ar-SA"/>
              </w:rPr>
              <w:t>折合人民币</w:t>
            </w:r>
          </w:p>
          <w:p>
            <w:pPr>
              <w:pStyle w:val="47"/>
              <w:autoSpaceDE w:val="0"/>
              <w:autoSpaceDN w:val="0"/>
              <w:adjustRightInd w:val="0"/>
              <w:jc w:val="center"/>
              <w:rPr>
                <w:rFonts w:ascii="宋体"/>
                <w:bCs/>
                <w:color w:val="000000"/>
                <w:kern w:val="2"/>
                <w:sz w:val="15"/>
                <w:highlight w:val="none"/>
                <w:lang w:val="en-US" w:eastAsia="zh-CN" w:bidi="ar-SA"/>
              </w:rPr>
            </w:pPr>
            <w:r>
              <w:rPr>
                <w:bCs/>
                <w:color w:val="000000"/>
                <w:kern w:val="2"/>
                <w:sz w:val="15"/>
                <w:highlight w:val="none"/>
                <w:lang w:val="en-US" w:eastAsia="zh-CN" w:bidi="ar-SA"/>
              </w:rPr>
              <w:t>RMB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2825" w:type="dxa"/>
            <w:tcBorders>
              <w:top w:val="single" w:color="000000" w:sz="4" w:space="0"/>
              <w:left w:val="single" w:color="000000" w:sz="4" w:space="0"/>
              <w:bottom w:val="single" w:color="000000" w:sz="4" w:space="0"/>
              <w:right w:val="single" w:color="000000" w:sz="4" w:space="0"/>
            </w:tcBorders>
            <w:vAlign w:val="center"/>
          </w:tcPr>
          <w:p>
            <w:pPr>
              <w:pStyle w:val="47"/>
              <w:autoSpaceDE w:val="0"/>
              <w:autoSpaceDN w:val="0"/>
              <w:adjustRightInd w:val="0"/>
              <w:jc w:val="left"/>
              <w:rPr>
                <w:rFonts w:hint="eastAsia" w:ascii="宋体"/>
                <w:color w:val="000000"/>
                <w:kern w:val="2"/>
                <w:sz w:val="15"/>
                <w:highlight w:val="none"/>
                <w:lang w:val="en-US" w:eastAsia="zh-CN" w:bidi="ar-SA"/>
              </w:rPr>
            </w:pPr>
            <w:r>
              <w:rPr>
                <w:rFonts w:hint="eastAsia" w:ascii="宋体"/>
                <w:color w:val="000000"/>
                <w:kern w:val="2"/>
                <w:sz w:val="15"/>
                <w:highlight w:val="none"/>
                <w:lang w:val="en-US" w:eastAsia="zh-CN" w:bidi="ar-SA"/>
              </w:rPr>
              <w:t>7.专用账户</w:t>
            </w:r>
          </w:p>
          <w:p>
            <w:pPr>
              <w:pStyle w:val="47"/>
              <w:autoSpaceDE w:val="0"/>
              <w:autoSpaceDN w:val="0"/>
              <w:adjustRightInd w:val="0"/>
              <w:rPr>
                <w:color w:val="000000"/>
                <w:kern w:val="2"/>
                <w:sz w:val="15"/>
                <w:highlight w:val="none"/>
                <w:lang w:val="en-US" w:eastAsia="zh-CN" w:bidi="ar-SA"/>
              </w:rPr>
            </w:pPr>
            <w:r>
              <w:rPr>
                <w:rFonts w:hint="eastAsia"/>
                <w:color w:val="000000"/>
                <w:kern w:val="2"/>
                <w:sz w:val="15"/>
                <w:highlight w:val="none"/>
                <w:lang w:val="en-US" w:eastAsia="zh-CN" w:bidi="ar-SA"/>
              </w:rPr>
              <w:t>S</w:t>
            </w:r>
            <w:r>
              <w:rPr>
                <w:color w:val="000000"/>
                <w:kern w:val="2"/>
                <w:sz w:val="15"/>
                <w:highlight w:val="none"/>
                <w:lang w:val="en-US" w:eastAsia="zh-CN" w:bidi="ar-SA"/>
              </w:rPr>
              <w:t xml:space="preserve">pecial </w:t>
            </w:r>
            <w:r>
              <w:rPr>
                <w:rFonts w:hint="eastAsia"/>
                <w:color w:val="000000"/>
                <w:kern w:val="2"/>
                <w:sz w:val="15"/>
                <w:highlight w:val="none"/>
                <w:lang w:val="en-US" w:eastAsia="zh-CN" w:bidi="ar-SA"/>
              </w:rPr>
              <w:t>A</w:t>
            </w:r>
            <w:r>
              <w:rPr>
                <w:color w:val="000000"/>
                <w:kern w:val="2"/>
                <w:sz w:val="15"/>
                <w:highlight w:val="none"/>
                <w:lang w:val="en-US" w:eastAsia="zh-CN" w:bidi="ar-SA"/>
              </w:rPr>
              <w:t>ccount</w:t>
            </w:r>
          </w:p>
        </w:tc>
        <w:tc>
          <w:tcPr>
            <w:tcW w:w="1980" w:type="dxa"/>
            <w:tcBorders>
              <w:top w:val="single" w:color="000000" w:sz="4" w:space="0"/>
              <w:left w:val="single" w:color="000000" w:sz="4" w:space="0"/>
              <w:bottom w:val="single" w:color="000000" w:sz="4" w:space="0"/>
              <w:right w:val="single" w:color="000000" w:sz="4" w:space="0"/>
            </w:tcBorders>
            <w:vAlign w:val="center"/>
          </w:tcPr>
          <w:p>
            <w:pPr>
              <w:pStyle w:val="47"/>
              <w:jc w:val="right"/>
              <w:rPr>
                <w:rFonts w:hint="eastAsia"/>
                <w:color w:val="000000"/>
                <w:kern w:val="2"/>
                <w:sz w:val="15"/>
                <w:szCs w:val="15"/>
                <w:highlight w:val="none"/>
                <w:lang w:val="en-US" w:eastAsia="zh-CN" w:bidi="ar-SA"/>
              </w:rPr>
            </w:pPr>
            <w:r>
              <w:rPr>
                <w:rFonts w:hint="eastAsia" w:ascii="Times New Roman" w:hAnsi="Times New Roman" w:cs="Times New Roman"/>
                <w:b w:val="0"/>
                <w:bCs/>
                <w:color w:val="000000"/>
                <w:kern w:val="2"/>
                <w:sz w:val="15"/>
                <w:szCs w:val="15"/>
                <w:lang w:val="en-US" w:eastAsia="zh-CN" w:bidi="ar-SA"/>
              </w:rPr>
              <w:t>-</w:t>
            </w:r>
          </w:p>
        </w:tc>
        <w:tc>
          <w:tcPr>
            <w:tcW w:w="2070"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widowControl/>
              <w:suppressLineNumbers w:val="0"/>
              <w:jc w:val="right"/>
              <w:textAlignment w:val="top"/>
              <w:rPr>
                <w:rFonts w:hint="eastAsia"/>
                <w:color w:val="000000"/>
                <w:kern w:val="2"/>
                <w:sz w:val="15"/>
                <w:szCs w:val="15"/>
                <w:highlight w:val="none"/>
                <w:lang w:val="en-US" w:eastAsia="zh-CN" w:bidi="ar-SA"/>
              </w:rPr>
            </w:pPr>
            <w:r>
              <w:rPr>
                <w:rFonts w:hint="eastAsia" w:ascii="Times New Roman" w:hAnsi="Times New Roman" w:eastAsia="宋体" w:cs="Times New Roman"/>
                <w:i w:val="0"/>
                <w:color w:val="000000"/>
                <w:kern w:val="0"/>
                <w:sz w:val="15"/>
                <w:szCs w:val="15"/>
                <w:u w:val="none"/>
                <w:lang w:val="en-US" w:eastAsia="zh-CN" w:bidi="ar"/>
              </w:rPr>
              <w:t>-</w:t>
            </w:r>
            <w:r>
              <w:rPr>
                <w:rFonts w:hint="default" w:ascii="Times New Roman" w:hAnsi="Times New Roman" w:eastAsia="宋体" w:cs="Times New Roman"/>
                <w:i w:val="0"/>
                <w:color w:val="000000"/>
                <w:kern w:val="0"/>
                <w:sz w:val="15"/>
                <w:szCs w:val="15"/>
                <w:u w:val="none"/>
                <w:lang w:val="en-US" w:eastAsia="zh-CN" w:bidi="ar"/>
              </w:rPr>
              <w:t>9</w:t>
            </w:r>
            <w:r>
              <w:rPr>
                <w:rFonts w:hint="eastAsia" w:ascii="Times New Roman" w:hAnsi="Times New Roman" w:eastAsia="宋体" w:cs="Times New Roman"/>
                <w:i w:val="0"/>
                <w:color w:val="000000"/>
                <w:kern w:val="0"/>
                <w:sz w:val="15"/>
                <w:szCs w:val="15"/>
                <w:u w:val="none"/>
                <w:lang w:val="en-US" w:eastAsia="zh-CN" w:bidi="ar"/>
              </w:rPr>
              <w:t>,</w:t>
            </w:r>
            <w:r>
              <w:rPr>
                <w:rFonts w:hint="default" w:ascii="Times New Roman" w:hAnsi="Times New Roman" w:eastAsia="宋体" w:cs="Times New Roman"/>
                <w:i w:val="0"/>
                <w:color w:val="000000"/>
                <w:kern w:val="0"/>
                <w:sz w:val="15"/>
                <w:szCs w:val="15"/>
                <w:u w:val="none"/>
                <w:lang w:val="en-US" w:eastAsia="zh-CN" w:bidi="ar"/>
              </w:rPr>
              <w:t>919</w:t>
            </w:r>
            <w:r>
              <w:rPr>
                <w:rFonts w:hint="eastAsia" w:ascii="Times New Roman" w:hAnsi="Times New Roman" w:eastAsia="宋体" w:cs="Times New Roman"/>
                <w:i w:val="0"/>
                <w:color w:val="000000"/>
                <w:kern w:val="0"/>
                <w:sz w:val="15"/>
                <w:szCs w:val="15"/>
                <w:u w:val="none"/>
                <w:lang w:val="en-US" w:eastAsia="zh-CN" w:bidi="ar"/>
              </w:rPr>
              <w:t>,</w:t>
            </w:r>
            <w:r>
              <w:rPr>
                <w:rFonts w:hint="default" w:ascii="Times New Roman" w:hAnsi="Times New Roman" w:eastAsia="宋体" w:cs="Times New Roman"/>
                <w:i w:val="0"/>
                <w:color w:val="000000"/>
                <w:kern w:val="0"/>
                <w:sz w:val="15"/>
                <w:szCs w:val="15"/>
                <w:u w:val="none"/>
                <w:lang w:val="en-US" w:eastAsia="zh-CN" w:bidi="ar"/>
              </w:rPr>
              <w:t>988.58</w:t>
            </w:r>
          </w:p>
        </w:tc>
        <w:tc>
          <w:tcPr>
            <w:tcW w:w="2070"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widowControl/>
              <w:suppressLineNumbers w:val="0"/>
              <w:jc w:val="right"/>
              <w:textAlignment w:val="top"/>
              <w:rPr>
                <w:rFonts w:hint="eastAsia"/>
                <w:color w:val="000000"/>
                <w:kern w:val="2"/>
                <w:sz w:val="15"/>
                <w:szCs w:val="15"/>
                <w:highlight w:val="none"/>
                <w:lang w:val="en-US" w:eastAsia="zh-CN" w:bidi="ar-SA"/>
              </w:rPr>
            </w:pPr>
            <w:r>
              <w:rPr>
                <w:rFonts w:hint="eastAsia" w:ascii="Times New Roman" w:hAnsi="Times New Roman" w:eastAsia="宋体" w:cs="Times New Roman"/>
                <w:i w:val="0"/>
                <w:color w:val="000000"/>
                <w:kern w:val="0"/>
                <w:sz w:val="15"/>
                <w:szCs w:val="15"/>
                <w:u w:val="none"/>
                <w:lang w:val="en-US" w:eastAsia="zh-CN" w:bidi="ar"/>
              </w:rPr>
              <w:t>-</w:t>
            </w:r>
            <w:r>
              <w:rPr>
                <w:rFonts w:hint="default" w:ascii="Times New Roman" w:hAnsi="Times New Roman" w:eastAsia="宋体" w:cs="Times New Roman"/>
                <w:i w:val="0"/>
                <w:color w:val="000000"/>
                <w:kern w:val="0"/>
                <w:sz w:val="15"/>
                <w:szCs w:val="15"/>
                <w:u w:val="none"/>
                <w:lang w:val="en-US" w:eastAsia="zh-CN" w:bidi="ar"/>
              </w:rPr>
              <w:t>69</w:t>
            </w:r>
            <w:r>
              <w:rPr>
                <w:rFonts w:hint="eastAsia" w:ascii="Times New Roman" w:hAnsi="Times New Roman" w:eastAsia="宋体" w:cs="Times New Roman"/>
                <w:i w:val="0"/>
                <w:color w:val="000000"/>
                <w:kern w:val="0"/>
                <w:sz w:val="15"/>
                <w:szCs w:val="15"/>
                <w:u w:val="none"/>
                <w:lang w:val="en-US" w:eastAsia="zh-CN" w:bidi="ar"/>
              </w:rPr>
              <w:t>,</w:t>
            </w:r>
            <w:r>
              <w:rPr>
                <w:rFonts w:hint="default" w:ascii="Times New Roman" w:hAnsi="Times New Roman" w:eastAsia="宋体" w:cs="Times New Roman"/>
                <w:i w:val="0"/>
                <w:color w:val="000000"/>
                <w:kern w:val="0"/>
                <w:sz w:val="15"/>
                <w:szCs w:val="15"/>
                <w:u w:val="none"/>
                <w:lang w:val="en-US" w:eastAsia="zh-CN" w:bidi="ar"/>
              </w:rPr>
              <w:t>505</w:t>
            </w:r>
            <w:r>
              <w:rPr>
                <w:rFonts w:hint="eastAsia" w:ascii="Times New Roman" w:hAnsi="Times New Roman" w:eastAsia="宋体" w:cs="Times New Roman"/>
                <w:i w:val="0"/>
                <w:color w:val="000000"/>
                <w:kern w:val="0"/>
                <w:sz w:val="15"/>
                <w:szCs w:val="15"/>
                <w:u w:val="none"/>
                <w:lang w:val="en-US" w:eastAsia="zh-CN" w:bidi="ar"/>
              </w:rPr>
              <w:t>,</w:t>
            </w:r>
            <w:r>
              <w:rPr>
                <w:rFonts w:hint="default" w:ascii="Times New Roman" w:hAnsi="Times New Roman" w:eastAsia="宋体" w:cs="Times New Roman"/>
                <w:i w:val="0"/>
                <w:color w:val="000000"/>
                <w:kern w:val="0"/>
                <w:sz w:val="15"/>
                <w:szCs w:val="15"/>
                <w:u w:val="none"/>
                <w:lang w:val="en-US" w:eastAsia="zh-CN" w:bidi="ar"/>
              </w:rPr>
              <w:t>391.98</w:t>
            </w:r>
          </w:p>
        </w:tc>
        <w:tc>
          <w:tcPr>
            <w:tcW w:w="2190" w:type="dxa"/>
            <w:tcBorders>
              <w:top w:val="single" w:color="000000" w:sz="4" w:space="0"/>
              <w:left w:val="single" w:color="000000" w:sz="4" w:space="0"/>
              <w:bottom w:val="single" w:color="000000" w:sz="4" w:space="0"/>
              <w:right w:val="single" w:color="000000" w:sz="4" w:space="0"/>
            </w:tcBorders>
            <w:vAlign w:val="center"/>
          </w:tcPr>
          <w:p>
            <w:pPr>
              <w:pStyle w:val="47"/>
              <w:jc w:val="right"/>
              <w:rPr>
                <w:color w:val="000000"/>
                <w:kern w:val="2"/>
                <w:sz w:val="15"/>
                <w:szCs w:val="15"/>
                <w:highlight w:val="none"/>
                <w:lang w:val="en-US" w:eastAsia="zh-CN" w:bidi="ar-SA"/>
              </w:rPr>
            </w:pPr>
            <w:r>
              <w:rPr>
                <w:rFonts w:hint="default" w:ascii="Times New Roman" w:hAnsi="Times New Roman" w:cs="Times New Roman"/>
                <w:b w:val="0"/>
                <w:bCs/>
                <w:color w:val="000000"/>
                <w:kern w:val="2"/>
                <w:sz w:val="15"/>
                <w:szCs w:val="15"/>
                <w:highlight w:val="none"/>
                <w:lang w:val="en-US" w:eastAsia="zh-CN" w:bidi="ar-SA"/>
              </w:rPr>
              <w:t>-</w:t>
            </w:r>
          </w:p>
        </w:tc>
        <w:tc>
          <w:tcPr>
            <w:tcW w:w="2166" w:type="dxa"/>
            <w:tcBorders>
              <w:top w:val="single" w:color="000000" w:sz="4" w:space="0"/>
              <w:left w:val="single" w:color="000000" w:sz="4" w:space="0"/>
              <w:bottom w:val="single" w:color="000000" w:sz="4" w:space="0"/>
              <w:right w:val="single" w:color="000000" w:sz="4" w:space="0"/>
            </w:tcBorders>
            <w:vAlign w:val="center"/>
          </w:tcPr>
          <w:p>
            <w:pPr>
              <w:pStyle w:val="47"/>
              <w:jc w:val="right"/>
              <w:rPr>
                <w:color w:val="000000"/>
                <w:kern w:val="2"/>
                <w:sz w:val="15"/>
                <w:szCs w:val="15"/>
                <w:highlight w:val="none"/>
                <w:lang w:val="en-US" w:eastAsia="zh-CN" w:bidi="ar-SA"/>
              </w:rPr>
            </w:pPr>
            <w:r>
              <w:rPr>
                <w:rFonts w:hint="default" w:ascii="Times New Roman" w:hAnsi="Times New Roman" w:cs="Times New Roman"/>
                <w:b w:val="0"/>
                <w:bCs/>
                <w:color w:val="000000"/>
                <w:kern w:val="2"/>
                <w:sz w:val="15"/>
                <w:szCs w:val="15"/>
                <w:highlight w:val="none"/>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0" w:hRule="atLeast"/>
        </w:trPr>
        <w:tc>
          <w:tcPr>
            <w:tcW w:w="2825" w:type="dxa"/>
            <w:tcBorders>
              <w:top w:val="single" w:color="000000" w:sz="4" w:space="0"/>
              <w:left w:val="single" w:color="000000" w:sz="4" w:space="0"/>
              <w:bottom w:val="single" w:color="000000" w:sz="4" w:space="0"/>
              <w:right w:val="single" w:color="000000" w:sz="4" w:space="0"/>
            </w:tcBorders>
            <w:vAlign w:val="center"/>
          </w:tcPr>
          <w:p>
            <w:pPr>
              <w:pStyle w:val="47"/>
              <w:autoSpaceDE w:val="0"/>
              <w:autoSpaceDN w:val="0"/>
              <w:adjustRightInd w:val="0"/>
              <w:jc w:val="center"/>
              <w:rPr>
                <w:rFonts w:hint="eastAsia"/>
                <w:color w:val="000000"/>
                <w:kern w:val="2"/>
                <w:sz w:val="15"/>
                <w:highlight w:val="none"/>
                <w:lang w:val="en-US" w:eastAsia="zh-CN" w:bidi="ar-SA"/>
              </w:rPr>
            </w:pPr>
            <w:r>
              <w:rPr>
                <w:rFonts w:hint="eastAsia" w:ascii="宋体"/>
                <w:color w:val="000000"/>
                <w:kern w:val="2"/>
                <w:sz w:val="15"/>
                <w:highlight w:val="none"/>
                <w:lang w:val="en-US" w:eastAsia="zh-CN" w:bidi="ar-SA"/>
              </w:rPr>
              <w:t>总计</w:t>
            </w:r>
          </w:p>
          <w:p>
            <w:pPr>
              <w:pStyle w:val="47"/>
              <w:autoSpaceDE w:val="0"/>
              <w:autoSpaceDN w:val="0"/>
              <w:adjustRightInd w:val="0"/>
              <w:jc w:val="center"/>
              <w:rPr>
                <w:rFonts w:ascii="宋体"/>
                <w:color w:val="000000"/>
                <w:kern w:val="2"/>
                <w:sz w:val="15"/>
                <w:highlight w:val="none"/>
                <w:lang w:val="en-US" w:eastAsia="zh-CN" w:bidi="ar-SA"/>
              </w:rPr>
            </w:pPr>
            <w:r>
              <w:rPr>
                <w:rFonts w:hint="eastAsia"/>
                <w:color w:val="000000"/>
                <w:kern w:val="2"/>
                <w:sz w:val="15"/>
                <w:highlight w:val="none"/>
                <w:lang w:val="en-US" w:eastAsia="zh-CN" w:bidi="ar-SA"/>
              </w:rPr>
              <w:t>Total</w:t>
            </w:r>
          </w:p>
        </w:tc>
        <w:tc>
          <w:tcPr>
            <w:tcW w:w="1980"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widowControl/>
              <w:suppressLineNumbers w:val="0"/>
              <w:jc w:val="right"/>
              <w:textAlignment w:val="top"/>
              <w:rPr>
                <w:color w:val="000000"/>
                <w:kern w:val="2"/>
                <w:sz w:val="15"/>
                <w:szCs w:val="15"/>
                <w:highlight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 xml:space="preserve">100,000,000.00 </w:t>
            </w:r>
          </w:p>
        </w:tc>
        <w:tc>
          <w:tcPr>
            <w:tcW w:w="2070"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widowControl/>
              <w:suppressLineNumbers w:val="0"/>
              <w:jc w:val="right"/>
              <w:textAlignment w:val="top"/>
              <w:rPr>
                <w:color w:val="000000"/>
                <w:kern w:val="2"/>
                <w:sz w:val="15"/>
                <w:szCs w:val="15"/>
                <w:highlight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 xml:space="preserve">12,204,972.70 </w:t>
            </w:r>
          </w:p>
        </w:tc>
        <w:tc>
          <w:tcPr>
            <w:tcW w:w="2070"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widowControl/>
              <w:suppressLineNumbers w:val="0"/>
              <w:jc w:val="right"/>
              <w:textAlignment w:val="top"/>
              <w:rPr>
                <w:color w:val="000000"/>
                <w:kern w:val="2"/>
                <w:sz w:val="15"/>
                <w:szCs w:val="15"/>
                <w:highlight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 xml:space="preserve">85,515,361.72 </w:t>
            </w:r>
          </w:p>
        </w:tc>
        <w:tc>
          <w:tcPr>
            <w:tcW w:w="2190"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widowControl/>
              <w:suppressLineNumbers w:val="0"/>
              <w:jc w:val="right"/>
              <w:textAlignment w:val="top"/>
              <w:rPr>
                <w:color w:val="000000"/>
                <w:kern w:val="2"/>
                <w:sz w:val="15"/>
                <w:szCs w:val="15"/>
                <w:highlight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 xml:space="preserve">100,000,000.00 </w:t>
            </w:r>
          </w:p>
        </w:tc>
        <w:tc>
          <w:tcPr>
            <w:tcW w:w="2166" w:type="dxa"/>
            <w:tcBorders>
              <w:top w:val="single" w:color="000000" w:sz="4" w:space="0"/>
              <w:left w:val="single" w:color="000000" w:sz="4" w:space="0"/>
              <w:bottom w:val="single" w:color="000000" w:sz="4" w:space="0"/>
              <w:right w:val="single" w:color="000000" w:sz="4" w:space="0"/>
            </w:tcBorders>
            <w:vAlign w:val="center"/>
          </w:tcPr>
          <w:p>
            <w:pPr>
              <w:pStyle w:val="47"/>
              <w:keepNext w:val="0"/>
              <w:keepLines w:val="0"/>
              <w:widowControl/>
              <w:suppressLineNumbers w:val="0"/>
              <w:jc w:val="right"/>
              <w:textAlignment w:val="top"/>
              <w:rPr>
                <w:color w:val="000000"/>
                <w:kern w:val="2"/>
                <w:sz w:val="15"/>
                <w:szCs w:val="15"/>
                <w:highlight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 xml:space="preserve">700,660,000.00 </w:t>
            </w:r>
          </w:p>
        </w:tc>
      </w:tr>
    </w:tbl>
    <w:p>
      <w:pPr>
        <w:pStyle w:val="47"/>
        <w:snapToGrid w:val="0"/>
        <w:spacing w:line="120" w:lineRule="atLeast"/>
        <w:ind w:right="-1784" w:firstLine="735" w:firstLineChars="350"/>
        <w:rPr>
          <w:rFonts w:hint="eastAsia" w:eastAsia="仿宋_GB2312"/>
          <w:color w:val="000000"/>
          <w:kern w:val="2"/>
          <w:sz w:val="21"/>
          <w:szCs w:val="21"/>
          <w:highlight w:val="none"/>
          <w:lang w:val="en-US" w:eastAsia="zh-CN" w:bidi="ar-SA"/>
        </w:rPr>
      </w:pPr>
    </w:p>
    <w:p>
      <w:pPr>
        <w:pStyle w:val="47"/>
        <w:spacing w:line="240" w:lineRule="exact"/>
        <w:ind w:firstLine="1155" w:firstLineChars="550"/>
        <w:jc w:val="left"/>
        <w:rPr>
          <w:rFonts w:hint="eastAsia" w:ascii="仿宋_GB2312" w:eastAsia="仿宋_GB2312"/>
          <w:color w:val="000000"/>
          <w:kern w:val="2"/>
          <w:sz w:val="21"/>
          <w:highlight w:val="none"/>
          <w:lang w:val="en-US" w:eastAsia="zh-CN" w:bidi="ar-SA"/>
        </w:rPr>
      </w:pPr>
      <w:r>
        <w:rPr>
          <w:rFonts w:hint="eastAsia" w:ascii="仿宋_GB2312" w:eastAsia="仿宋_GB2312"/>
          <w:color w:val="000000"/>
          <w:kern w:val="2"/>
          <w:sz w:val="21"/>
          <w:highlight w:val="none"/>
          <w:lang w:val="en-US" w:eastAsia="zh-CN" w:bidi="ar-SA"/>
        </w:rPr>
        <w:t>美元与人民币兑换率为:</w:t>
      </w:r>
      <w:r>
        <w:rPr>
          <w:rFonts w:hint="default" w:ascii="Times New Roman" w:hAnsi="Times New Roman" w:eastAsia="仿宋_GB2312" w:cs="Times New Roman"/>
          <w:color w:val="000000"/>
          <w:kern w:val="2"/>
          <w:sz w:val="21"/>
          <w:highlight w:val="none"/>
          <w:lang w:val="en-US" w:eastAsia="zh-CN" w:bidi="ar-SA"/>
        </w:rPr>
        <w:t xml:space="preserve"> 1美元=</w:t>
      </w:r>
      <w:r>
        <w:rPr>
          <w:rFonts w:hint="eastAsia" w:ascii="Times New Roman" w:hAnsi="Times New Roman" w:eastAsia="仿宋_GB2312" w:cs="Times New Roman"/>
          <w:color w:val="000000"/>
          <w:kern w:val="2"/>
          <w:sz w:val="21"/>
          <w:highlight w:val="none"/>
          <w:lang w:val="en-US" w:eastAsia="zh-CN" w:bidi="ar-SA"/>
        </w:rPr>
        <w:t>7.0066</w:t>
      </w:r>
      <w:r>
        <w:rPr>
          <w:rFonts w:hint="default" w:ascii="Times New Roman" w:hAnsi="Times New Roman" w:eastAsia="仿宋_GB2312" w:cs="Times New Roman"/>
          <w:color w:val="000000"/>
          <w:kern w:val="2"/>
          <w:sz w:val="21"/>
          <w:highlight w:val="none"/>
          <w:lang w:val="en-US" w:eastAsia="zh-CN" w:bidi="ar-SA"/>
        </w:rPr>
        <w:t xml:space="preserve">元人民币（Exchange Rate: USD1=RMB </w:t>
      </w:r>
      <w:r>
        <w:rPr>
          <w:rFonts w:hint="eastAsia" w:ascii="Times New Roman" w:hAnsi="Times New Roman" w:eastAsia="仿宋_GB2312" w:cs="Times New Roman"/>
          <w:color w:val="000000"/>
          <w:kern w:val="2"/>
          <w:sz w:val="21"/>
          <w:highlight w:val="none"/>
          <w:lang w:val="en-US" w:eastAsia="zh-CN" w:bidi="ar-SA"/>
        </w:rPr>
        <w:t>7.0066</w:t>
      </w:r>
      <w:r>
        <w:rPr>
          <w:rFonts w:hint="default" w:ascii="Times New Roman" w:hAnsi="Times New Roman" w:eastAsia="仿宋_GB2312" w:cs="Times New Roman"/>
          <w:color w:val="000000"/>
          <w:kern w:val="2"/>
          <w:sz w:val="21"/>
          <w:highlight w:val="none"/>
          <w:lang w:val="en-US" w:eastAsia="zh-CN" w:bidi="ar-SA"/>
        </w:rPr>
        <w:t>yuan）</w:t>
      </w:r>
    </w:p>
    <w:p>
      <w:pPr>
        <w:pStyle w:val="47"/>
        <w:autoSpaceDE w:val="0"/>
        <w:autoSpaceDN w:val="0"/>
        <w:adjustRightInd w:val="0"/>
        <w:spacing w:line="300" w:lineRule="exact"/>
        <w:rPr>
          <w:rFonts w:hint="eastAsia"/>
          <w:color w:val="000000"/>
          <w:kern w:val="2"/>
          <w:sz w:val="28"/>
          <w:highlight w:val="none"/>
          <w:lang w:val="en-US" w:eastAsia="zh-CN" w:bidi="ar-SA"/>
        </w:rPr>
        <w:sectPr>
          <w:pgSz w:w="16840" w:h="11907" w:orient="landscape"/>
          <w:pgMar w:top="2097" w:right="1474" w:bottom="1984" w:left="1587" w:header="851" w:footer="992" w:gutter="0"/>
          <w:pgBorders>
            <w:top w:val="none" w:sz="0" w:space="0"/>
            <w:left w:val="none" w:sz="0" w:space="0"/>
            <w:bottom w:val="none" w:sz="0" w:space="0"/>
            <w:right w:val="none" w:sz="0" w:space="0"/>
          </w:pgBorders>
          <w:pgNumType w:fmt="decimal"/>
          <w:cols w:space="720" w:num="1"/>
          <w:formProt w:val="0"/>
          <w:docGrid w:type="linesAndChars" w:linePitch="312" w:charSpace="0"/>
        </w:sectPr>
      </w:pPr>
    </w:p>
    <w:p>
      <w:pPr>
        <w:pStyle w:val="53"/>
        <w:rPr>
          <w:rFonts w:hint="eastAsia" w:ascii="楷体_GB2312" w:eastAsia="仿宋_GB2312"/>
          <w:b/>
          <w:bCs/>
          <w:color w:val="000000"/>
          <w:kern w:val="2"/>
          <w:sz w:val="28"/>
          <w:szCs w:val="30"/>
          <w:highlight w:val="none"/>
          <w:lang w:val="en-US" w:eastAsia="zh-CN" w:bidi="ar-SA"/>
        </w:rPr>
      </w:pPr>
      <w:bookmarkStart w:id="73" w:name="_Toc198720319"/>
      <w:bookmarkStart w:id="74" w:name="_Toc198720764"/>
      <w:bookmarkStart w:id="75" w:name="_Toc198720796"/>
      <w:bookmarkStart w:id="76" w:name="_Toc198720970"/>
      <w:bookmarkStart w:id="77" w:name="_Toc198721081"/>
      <w:bookmarkStart w:id="78" w:name="_Toc198721119"/>
      <w:bookmarkStart w:id="79" w:name="_Toc262213558"/>
      <w:bookmarkStart w:id="80" w:name="_Toc326853661"/>
      <w:bookmarkStart w:id="81" w:name="_Toc326853875"/>
      <w:bookmarkStart w:id="82" w:name="_Toc328047402"/>
      <w:bookmarkStart w:id="83" w:name="_Toc328047770"/>
      <w:bookmarkStart w:id="84" w:name="_Toc328048397"/>
      <w:bookmarkStart w:id="85" w:name="_Toc24692"/>
      <w:bookmarkStart w:id="86" w:name="_Toc24068"/>
      <w:r>
        <w:rPr>
          <w:rFonts w:hint="eastAsia" w:ascii="楷体_GB2312" w:eastAsia="仿宋_GB2312"/>
          <w:b/>
          <w:bCs/>
          <w:color w:val="000000"/>
          <w:kern w:val="2"/>
          <w:sz w:val="28"/>
          <w:szCs w:val="30"/>
          <w:highlight w:val="none"/>
          <w:lang w:val="en-US" w:eastAsia="zh-CN" w:bidi="ar-SA"/>
        </w:rPr>
        <w:t>（四）专用账户报表</w:t>
      </w:r>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24"/>
        <w:rPr>
          <w:rFonts w:hint="eastAsia" w:eastAsia="Times New Roman" w:cs="宋体"/>
          <w:b/>
          <w:bCs/>
          <w:color w:val="000000"/>
          <w:kern w:val="2"/>
          <w:sz w:val="28"/>
          <w:szCs w:val="30"/>
          <w:highlight w:val="none"/>
          <w:lang w:val="en-GB" w:eastAsia="zh-CN" w:bidi="ar-SA"/>
        </w:rPr>
      </w:pPr>
      <w:bookmarkStart w:id="87" w:name="_Toc326853662"/>
      <w:bookmarkStart w:id="88" w:name="_Toc1497"/>
      <w:bookmarkStart w:id="89" w:name="_Toc328048398"/>
      <w:bookmarkStart w:id="90" w:name="_Toc262213559"/>
      <w:bookmarkStart w:id="91" w:name="_Toc32349"/>
      <w:bookmarkStart w:id="92" w:name="_Toc326853876"/>
      <w:bookmarkStart w:id="93" w:name="_Toc328047403"/>
      <w:bookmarkStart w:id="94" w:name="_Toc328047771"/>
      <w:r>
        <w:rPr>
          <w:rFonts w:hint="eastAsia" w:eastAsia="Times New Roman" w:cs="宋体"/>
          <w:b/>
          <w:bCs/>
          <w:color w:val="000000"/>
          <w:kern w:val="2"/>
          <w:sz w:val="28"/>
          <w:szCs w:val="30"/>
          <w:highlight w:val="none"/>
          <w:lang w:val="en-GB" w:eastAsia="zh-CN" w:bidi="ar-SA"/>
        </w:rPr>
        <w:t>iv. Special Account Statement</w:t>
      </w:r>
      <w:bookmarkEnd w:id="87"/>
      <w:bookmarkEnd w:id="88"/>
      <w:bookmarkEnd w:id="89"/>
      <w:bookmarkEnd w:id="90"/>
      <w:bookmarkEnd w:id="91"/>
      <w:bookmarkEnd w:id="92"/>
      <w:bookmarkEnd w:id="93"/>
      <w:bookmarkEnd w:id="94"/>
    </w:p>
    <w:p>
      <w:pPr>
        <w:pStyle w:val="57"/>
        <w:rPr>
          <w:rFonts w:hint="eastAsia" w:eastAsia="仿宋_GB2312"/>
          <w:b/>
          <w:color w:val="000000"/>
          <w:kern w:val="2"/>
          <w:sz w:val="32"/>
          <w:szCs w:val="32"/>
          <w:highlight w:val="none"/>
          <w:lang w:val="en-GB" w:eastAsia="zh-CN" w:bidi="ar-SA"/>
        </w:rPr>
      </w:pPr>
      <w:r>
        <w:rPr>
          <w:rFonts w:hint="eastAsia" w:eastAsia="仿宋_GB2312"/>
          <w:b/>
          <w:color w:val="000000"/>
          <w:kern w:val="2"/>
          <w:sz w:val="32"/>
          <w:szCs w:val="32"/>
          <w:highlight w:val="none"/>
          <w:lang w:val="en-GB" w:eastAsia="zh-CN" w:bidi="ar-SA"/>
        </w:rPr>
        <w:t>专 用 账 户 报 表</w:t>
      </w:r>
    </w:p>
    <w:p>
      <w:pPr>
        <w:pStyle w:val="59"/>
        <w:rPr>
          <w:b/>
          <w:bCs/>
          <w:color w:val="000000"/>
          <w:kern w:val="2"/>
          <w:sz w:val="32"/>
          <w:szCs w:val="32"/>
          <w:highlight w:val="none"/>
          <w:lang w:val="en-US" w:eastAsia="zh-CN" w:bidi="ar-SA"/>
        </w:rPr>
      </w:pPr>
      <w:r>
        <w:rPr>
          <w:b/>
          <w:bCs/>
          <w:color w:val="000000"/>
          <w:kern w:val="2"/>
          <w:sz w:val="32"/>
          <w:szCs w:val="32"/>
          <w:highlight w:val="none"/>
          <w:lang w:val="en-US" w:eastAsia="zh-CN" w:bidi="ar-SA"/>
        </w:rPr>
        <w:t>SPECIAL ACCOUNT STATEMENT</w:t>
      </w:r>
    </w:p>
    <w:p>
      <w:pPr>
        <w:pStyle w:val="55"/>
        <w:spacing w:line="240" w:lineRule="exact"/>
        <w:ind w:firstLine="3045" w:firstLineChars="1450"/>
        <w:jc w:val="left"/>
        <w:rPr>
          <w:rFonts w:hint="eastAsia" w:ascii="仿宋_GB2312" w:eastAsia="仿宋_GB2312"/>
          <w:color w:val="000000"/>
          <w:kern w:val="0"/>
          <w:sz w:val="21"/>
          <w:highlight w:val="none"/>
          <w:lang w:val="en-US" w:eastAsia="zh-CN" w:bidi="ar-SA"/>
        </w:rPr>
      </w:pPr>
      <w:r>
        <w:rPr>
          <w:rFonts w:hint="eastAsia" w:eastAsia="仿宋_GB2312"/>
          <w:color w:val="000000"/>
          <w:kern w:val="2"/>
          <w:sz w:val="21"/>
          <w:szCs w:val="21"/>
          <w:highlight w:val="none"/>
          <w:lang w:val="en-US" w:eastAsia="zh-CN" w:bidi="ar-SA"/>
        </w:rPr>
        <w:t>本期截至2020</w:t>
      </w:r>
      <w:r>
        <w:rPr>
          <w:rFonts w:eastAsia="仿宋_GB2312"/>
          <w:color w:val="000000"/>
          <w:kern w:val="2"/>
          <w:sz w:val="21"/>
          <w:szCs w:val="21"/>
          <w:highlight w:val="none"/>
          <w:lang w:val="en-US" w:eastAsia="zh-CN" w:bidi="ar-SA"/>
        </w:rPr>
        <w:t>年</w:t>
      </w:r>
      <w:r>
        <w:rPr>
          <w:rFonts w:hint="eastAsia" w:eastAsia="仿宋_GB2312"/>
          <w:color w:val="000000"/>
          <w:kern w:val="2"/>
          <w:sz w:val="21"/>
          <w:szCs w:val="21"/>
          <w:highlight w:val="none"/>
          <w:lang w:val="en-US" w:eastAsia="zh-CN" w:bidi="ar-SA"/>
        </w:rPr>
        <w:t>2</w:t>
      </w:r>
      <w:r>
        <w:rPr>
          <w:rFonts w:eastAsia="仿宋_GB2312"/>
          <w:color w:val="000000"/>
          <w:kern w:val="2"/>
          <w:sz w:val="21"/>
          <w:szCs w:val="21"/>
          <w:highlight w:val="none"/>
          <w:lang w:val="en-US" w:eastAsia="zh-CN" w:bidi="ar-SA"/>
        </w:rPr>
        <w:t>月</w:t>
      </w:r>
      <w:r>
        <w:rPr>
          <w:rFonts w:hint="eastAsia" w:eastAsia="仿宋_GB2312"/>
          <w:color w:val="000000"/>
          <w:kern w:val="2"/>
          <w:sz w:val="21"/>
          <w:szCs w:val="21"/>
          <w:highlight w:val="none"/>
          <w:lang w:val="en-US" w:eastAsia="zh-CN" w:bidi="ar-SA"/>
        </w:rPr>
        <w:t>29</w:t>
      </w:r>
      <w:r>
        <w:rPr>
          <w:rFonts w:eastAsia="仿宋_GB2312"/>
          <w:color w:val="000000"/>
          <w:kern w:val="2"/>
          <w:sz w:val="21"/>
          <w:szCs w:val="21"/>
          <w:highlight w:val="none"/>
          <w:lang w:val="en-US" w:eastAsia="zh-CN" w:bidi="ar-SA"/>
        </w:rPr>
        <w:t>日</w:t>
      </w:r>
      <w:r>
        <w:rPr>
          <w:rFonts w:hint="eastAsia" w:eastAsia="仿宋_GB2312"/>
          <w:color w:val="000000"/>
          <w:kern w:val="2"/>
          <w:sz w:val="21"/>
          <w:szCs w:val="21"/>
          <w:highlight w:val="none"/>
          <w:lang w:val="en-US" w:eastAsia="zh-CN" w:bidi="ar-SA"/>
        </w:rPr>
        <w:t xml:space="preserve"> </w:t>
      </w:r>
      <w:r>
        <w:rPr>
          <w:rFonts w:hint="eastAsia" w:ascii="仿宋_GB2312" w:eastAsia="仿宋_GB2312"/>
          <w:color w:val="000000"/>
          <w:kern w:val="0"/>
          <w:sz w:val="21"/>
          <w:highlight w:val="none"/>
          <w:lang w:val="en-US" w:eastAsia="zh-CN" w:bidi="ar-SA"/>
        </w:rPr>
        <w:t xml:space="preserve">   </w:t>
      </w:r>
    </w:p>
    <w:p>
      <w:pPr>
        <w:pStyle w:val="55"/>
        <w:spacing w:line="240" w:lineRule="exact"/>
        <w:ind w:firstLine="2520" w:firstLineChars="1200"/>
        <w:jc w:val="left"/>
        <w:rPr>
          <w:rFonts w:hint="eastAsia"/>
          <w:color w:val="000000"/>
          <w:kern w:val="2"/>
          <w:sz w:val="21"/>
          <w:highlight w:val="none"/>
          <w:lang w:val="en-US" w:eastAsia="zh-CN" w:bidi="ar-SA"/>
        </w:rPr>
      </w:pPr>
      <w:r>
        <w:rPr>
          <w:rFonts w:hint="eastAsia"/>
          <w:color w:val="000000"/>
          <w:kern w:val="2"/>
          <w:sz w:val="21"/>
          <w:highlight w:val="none"/>
          <w:lang w:val="en-US" w:eastAsia="zh-CN" w:bidi="ar-SA"/>
        </w:rPr>
        <w:t>(F</w:t>
      </w:r>
      <w:r>
        <w:rPr>
          <w:color w:val="000000"/>
          <w:kern w:val="2"/>
          <w:sz w:val="21"/>
          <w:highlight w:val="none"/>
          <w:lang w:val="en-US" w:eastAsia="zh-CN" w:bidi="ar-SA"/>
        </w:rPr>
        <w:t>or the</w:t>
      </w:r>
      <w:r>
        <w:rPr>
          <w:rFonts w:hint="eastAsia"/>
          <w:color w:val="000000"/>
          <w:kern w:val="2"/>
          <w:sz w:val="21"/>
          <w:highlight w:val="none"/>
          <w:lang w:val="en-US" w:eastAsia="zh-CN" w:bidi="ar-SA"/>
        </w:rPr>
        <w:t xml:space="preserve"> period ended February 29</w:t>
      </w:r>
      <w:r>
        <w:rPr>
          <w:color w:val="000000"/>
          <w:kern w:val="2"/>
          <w:sz w:val="21"/>
          <w:highlight w:val="none"/>
          <w:lang w:val="en-US" w:eastAsia="zh-CN" w:bidi="ar-SA"/>
        </w:rPr>
        <w:t>, 20</w:t>
      </w:r>
      <w:r>
        <w:rPr>
          <w:rFonts w:hint="eastAsia"/>
          <w:color w:val="000000"/>
          <w:kern w:val="2"/>
          <w:sz w:val="21"/>
          <w:highlight w:val="none"/>
          <w:lang w:val="en-US" w:eastAsia="zh-CN" w:bidi="ar-SA"/>
        </w:rPr>
        <w:t>20</w:t>
      </w:r>
      <w:r>
        <w:rPr>
          <w:color w:val="000000"/>
          <w:kern w:val="2"/>
          <w:sz w:val="21"/>
          <w:highlight w:val="none"/>
          <w:lang w:val="en-US" w:eastAsia="zh-CN" w:bidi="ar-SA"/>
        </w:rPr>
        <w:t>）</w:t>
      </w:r>
    </w:p>
    <w:p>
      <w:pPr>
        <w:pStyle w:val="55"/>
        <w:spacing w:line="240" w:lineRule="exact"/>
        <w:ind w:firstLine="2520" w:firstLineChars="1200"/>
        <w:jc w:val="left"/>
        <w:rPr>
          <w:rFonts w:hint="eastAsia"/>
          <w:color w:val="000000"/>
          <w:kern w:val="2"/>
          <w:sz w:val="21"/>
          <w:highlight w:val="none"/>
          <w:lang w:val="en-US" w:eastAsia="zh-CN" w:bidi="ar-SA"/>
        </w:rPr>
      </w:pPr>
    </w:p>
    <w:tbl>
      <w:tblPr>
        <w:tblStyle w:val="5"/>
        <w:tblW w:w="890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
        <w:gridCol w:w="2980"/>
        <w:gridCol w:w="17"/>
        <w:gridCol w:w="1188"/>
        <w:gridCol w:w="1999"/>
        <w:gridCol w:w="26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jc w:val="center"/>
        </w:trPr>
        <w:tc>
          <w:tcPr>
            <w:tcW w:w="4216" w:type="dxa"/>
            <w:gridSpan w:val="4"/>
            <w:vAlign w:val="top"/>
          </w:tcPr>
          <w:p>
            <w:pPr>
              <w:pStyle w:val="55"/>
              <w:tabs>
                <w:tab w:val="left" w:pos="3150"/>
              </w:tabs>
              <w:spacing w:line="80" w:lineRule="atLeast"/>
              <w:jc w:val="left"/>
              <w:rPr>
                <w:rFonts w:hint="eastAsia" w:ascii="仿宋_GB2312" w:hAnsi="宋体" w:eastAsia="仿宋_GB2312"/>
                <w:color w:val="000000"/>
                <w:kern w:val="2"/>
                <w:sz w:val="21"/>
                <w:highlight w:val="none"/>
                <w:lang w:val="en-US" w:eastAsia="zh-CN" w:bidi="ar-SA"/>
              </w:rPr>
            </w:pPr>
            <w:r>
              <w:rPr>
                <w:rFonts w:hint="eastAsia" w:ascii="仿宋_GB2312" w:hAnsi="宋体" w:eastAsia="仿宋_GB2312"/>
                <w:color w:val="000000"/>
                <w:kern w:val="2"/>
                <w:sz w:val="21"/>
                <w:highlight w:val="none"/>
                <w:lang w:val="en-US" w:eastAsia="zh-CN" w:bidi="ar-SA"/>
              </w:rPr>
              <w:t>项目名称：世界银行贷款四川武都引水二期灌溉工程项目</w:t>
            </w:r>
          </w:p>
        </w:tc>
        <w:tc>
          <w:tcPr>
            <w:tcW w:w="4689" w:type="dxa"/>
            <w:gridSpan w:val="2"/>
            <w:vAlign w:val="top"/>
          </w:tcPr>
          <w:p>
            <w:pPr>
              <w:pStyle w:val="55"/>
              <w:spacing w:line="80" w:lineRule="atLeast"/>
              <w:jc w:val="left"/>
              <w:rPr>
                <w:rFonts w:hint="eastAsia" w:ascii="仿宋_GB2312" w:hAnsi="宋体" w:eastAsia="仿宋_GB2312"/>
                <w:color w:val="000000"/>
                <w:kern w:val="2"/>
                <w:sz w:val="21"/>
                <w:highlight w:val="none"/>
                <w:lang w:val="en-US" w:eastAsia="zh-CN" w:bidi="ar-SA"/>
              </w:rPr>
            </w:pPr>
            <w:r>
              <w:rPr>
                <w:rFonts w:hint="eastAsia" w:ascii="仿宋_GB2312" w:hAnsi="宋体" w:eastAsia="仿宋_GB2312"/>
                <w:color w:val="000000"/>
                <w:kern w:val="2"/>
                <w:sz w:val="21"/>
                <w:highlight w:val="none"/>
                <w:lang w:val="en-US" w:eastAsia="zh-CN" w:bidi="ar-SA"/>
              </w:rPr>
              <w:t>开户银行名称：建行成都第三支行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41" w:hRule="atLeast"/>
          <w:jc w:val="center"/>
        </w:trPr>
        <w:tc>
          <w:tcPr>
            <w:tcW w:w="4216" w:type="dxa"/>
            <w:gridSpan w:val="4"/>
            <w:vAlign w:val="top"/>
          </w:tcPr>
          <w:p>
            <w:pPr>
              <w:pStyle w:val="55"/>
              <w:spacing w:line="80" w:lineRule="atLeast"/>
              <w:jc w:val="left"/>
              <w:rPr>
                <w:rFonts w:eastAsia="仿宋_GB2312"/>
                <w:color w:val="000000"/>
                <w:kern w:val="2"/>
                <w:sz w:val="21"/>
                <w:highlight w:val="none"/>
                <w:lang w:val="en-US" w:eastAsia="zh-CN" w:bidi="ar-SA"/>
              </w:rPr>
            </w:pPr>
            <w:r>
              <w:rPr>
                <w:rFonts w:eastAsia="仿宋_GB2312"/>
                <w:color w:val="000000"/>
                <w:kern w:val="2"/>
                <w:sz w:val="21"/>
                <w:highlight w:val="none"/>
                <w:lang w:val="en-US" w:eastAsia="zh-CN" w:bidi="ar-SA"/>
              </w:rPr>
              <w:t>Project Name: Sichuan Wudu Irrigated Agriculture Development Project Financed by the World Bank</w:t>
            </w:r>
          </w:p>
        </w:tc>
        <w:tc>
          <w:tcPr>
            <w:tcW w:w="4689" w:type="dxa"/>
            <w:gridSpan w:val="2"/>
            <w:vAlign w:val="top"/>
          </w:tcPr>
          <w:p>
            <w:pPr>
              <w:pStyle w:val="55"/>
              <w:spacing w:line="80" w:lineRule="atLeast"/>
              <w:jc w:val="left"/>
              <w:rPr>
                <w:rFonts w:eastAsia="仿宋_GB2312"/>
                <w:color w:val="000000"/>
                <w:kern w:val="2"/>
                <w:sz w:val="21"/>
                <w:highlight w:val="none"/>
                <w:lang w:val="en-US" w:eastAsia="zh-CN" w:bidi="ar-SA"/>
              </w:rPr>
            </w:pPr>
            <w:r>
              <w:rPr>
                <w:rFonts w:eastAsia="仿宋_GB2312"/>
                <w:color w:val="000000"/>
                <w:kern w:val="2"/>
                <w:sz w:val="21"/>
                <w:highlight w:val="none"/>
                <w:lang w:val="en-US" w:eastAsia="zh-CN" w:bidi="ar-SA"/>
              </w:rPr>
              <w:t>Depository Bank: China Construction Bank , Chengdu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1" w:hRule="atLeast"/>
          <w:jc w:val="center"/>
        </w:trPr>
        <w:tc>
          <w:tcPr>
            <w:tcW w:w="4216" w:type="dxa"/>
            <w:gridSpan w:val="4"/>
            <w:vAlign w:val="top"/>
          </w:tcPr>
          <w:p>
            <w:pPr>
              <w:pStyle w:val="55"/>
              <w:spacing w:line="80" w:lineRule="atLeast"/>
              <w:jc w:val="left"/>
              <w:rPr>
                <w:rFonts w:hint="eastAsia" w:ascii="仿宋_GB2312" w:hAnsi="宋体" w:eastAsia="仿宋_GB2312"/>
                <w:color w:val="000000"/>
                <w:kern w:val="2"/>
                <w:sz w:val="21"/>
                <w:highlight w:val="none"/>
                <w:lang w:val="en-US" w:eastAsia="zh-CN" w:bidi="ar-SA"/>
              </w:rPr>
            </w:pPr>
            <w:r>
              <w:rPr>
                <w:rFonts w:hint="eastAsia" w:ascii="仿宋_GB2312" w:hAnsi="宋体" w:eastAsia="仿宋_GB2312"/>
                <w:color w:val="000000"/>
                <w:kern w:val="2"/>
                <w:sz w:val="21"/>
                <w:highlight w:val="none"/>
                <w:lang w:val="en-US" w:eastAsia="zh-CN" w:bidi="ar-SA"/>
              </w:rPr>
              <w:t>贷款号：</w:t>
            </w:r>
            <w:r>
              <w:rPr>
                <w:rFonts w:eastAsia="仿宋_GB2312"/>
                <w:color w:val="000000"/>
                <w:kern w:val="2"/>
                <w:sz w:val="21"/>
                <w:highlight w:val="none"/>
                <w:lang w:val="en-US" w:eastAsia="zh-CN" w:bidi="ar-SA"/>
              </w:rPr>
              <w:t>8122-CN</w:t>
            </w:r>
          </w:p>
        </w:tc>
        <w:tc>
          <w:tcPr>
            <w:tcW w:w="4689" w:type="dxa"/>
            <w:gridSpan w:val="2"/>
            <w:vAlign w:val="top"/>
          </w:tcPr>
          <w:p>
            <w:pPr>
              <w:pStyle w:val="55"/>
              <w:spacing w:line="80" w:lineRule="atLeast"/>
              <w:jc w:val="left"/>
              <w:rPr>
                <w:rFonts w:hint="eastAsia" w:ascii="仿宋_GB2312" w:hAnsi="宋体" w:eastAsia="仿宋_GB2312"/>
                <w:color w:val="000000"/>
                <w:kern w:val="2"/>
                <w:sz w:val="21"/>
                <w:highlight w:val="none"/>
                <w:lang w:val="en-US" w:eastAsia="zh-CN" w:bidi="ar-SA"/>
              </w:rPr>
            </w:pPr>
            <w:r>
              <w:rPr>
                <w:rFonts w:hint="eastAsia" w:ascii="仿宋_GB2312" w:hAnsi="宋体" w:eastAsia="仿宋_GB2312"/>
                <w:color w:val="000000"/>
                <w:kern w:val="2"/>
                <w:sz w:val="21"/>
                <w:highlight w:val="none"/>
                <w:lang w:val="en-US" w:eastAsia="zh-CN" w:bidi="ar-SA"/>
              </w:rPr>
              <w:t>账号：</w:t>
            </w:r>
            <w:r>
              <w:rPr>
                <w:rFonts w:eastAsia="仿宋_GB2312"/>
                <w:color w:val="000000"/>
                <w:kern w:val="2"/>
                <w:sz w:val="21"/>
                <w:highlight w:val="none"/>
                <w:lang w:val="en-US" w:eastAsia="zh-CN" w:bidi="ar-SA"/>
              </w:rPr>
              <w:t>51014003800221001368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3" w:hRule="atLeast"/>
          <w:jc w:val="center"/>
        </w:trPr>
        <w:tc>
          <w:tcPr>
            <w:tcW w:w="4216" w:type="dxa"/>
            <w:gridSpan w:val="4"/>
            <w:vAlign w:val="top"/>
          </w:tcPr>
          <w:p>
            <w:pPr>
              <w:pStyle w:val="55"/>
              <w:spacing w:line="80" w:lineRule="atLeast"/>
              <w:jc w:val="left"/>
              <w:rPr>
                <w:rFonts w:eastAsia="仿宋_GB2312"/>
                <w:color w:val="000000"/>
                <w:kern w:val="2"/>
                <w:sz w:val="21"/>
                <w:highlight w:val="none"/>
                <w:lang w:val="en-US" w:eastAsia="zh-CN" w:bidi="ar-SA"/>
              </w:rPr>
            </w:pPr>
            <w:r>
              <w:rPr>
                <w:rFonts w:eastAsia="仿宋_GB2312"/>
                <w:color w:val="000000"/>
                <w:kern w:val="2"/>
                <w:sz w:val="21"/>
                <w:highlight w:val="none"/>
                <w:lang w:val="en-US" w:eastAsia="zh-CN" w:bidi="ar-SA"/>
              </w:rPr>
              <w:t>Loan No.</w:t>
            </w:r>
            <w:r>
              <w:rPr>
                <w:rFonts w:eastAsia="仿宋_GB2312"/>
                <w:color w:val="000000"/>
                <w:kern w:val="2"/>
                <w:sz w:val="21"/>
                <w:highlight w:val="none"/>
                <w:lang w:val="en-US" w:eastAsia="zh-CN" w:bidi="ar-SA"/>
              </w:rPr>
              <w:tab/>
            </w:r>
            <w:r>
              <w:rPr>
                <w:rFonts w:eastAsia="仿宋_GB2312"/>
                <w:color w:val="000000"/>
                <w:kern w:val="2"/>
                <w:sz w:val="21"/>
                <w:highlight w:val="none"/>
                <w:lang w:val="en-US" w:eastAsia="zh-CN" w:bidi="ar-SA"/>
              </w:rPr>
              <w:t>8122-CN</w:t>
            </w:r>
          </w:p>
        </w:tc>
        <w:tc>
          <w:tcPr>
            <w:tcW w:w="4689" w:type="dxa"/>
            <w:gridSpan w:val="2"/>
            <w:vAlign w:val="top"/>
          </w:tcPr>
          <w:p>
            <w:pPr>
              <w:pStyle w:val="55"/>
              <w:spacing w:line="80" w:lineRule="atLeast"/>
              <w:jc w:val="left"/>
              <w:rPr>
                <w:rFonts w:eastAsia="仿宋_GB2312"/>
                <w:color w:val="000000"/>
                <w:kern w:val="2"/>
                <w:sz w:val="21"/>
                <w:highlight w:val="none"/>
                <w:lang w:val="en-US" w:eastAsia="zh-CN" w:bidi="ar-SA"/>
              </w:rPr>
            </w:pPr>
            <w:r>
              <w:rPr>
                <w:rFonts w:eastAsia="仿宋_GB2312"/>
                <w:color w:val="000000"/>
                <w:kern w:val="2"/>
                <w:sz w:val="21"/>
                <w:highlight w:val="none"/>
                <w:lang w:val="en-US" w:eastAsia="zh-CN" w:bidi="ar-SA"/>
              </w:rPr>
              <w:t>Account No.: 51014003800221001368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0" w:hRule="atLeast"/>
          <w:jc w:val="center"/>
        </w:trPr>
        <w:tc>
          <w:tcPr>
            <w:tcW w:w="4216" w:type="dxa"/>
            <w:gridSpan w:val="4"/>
            <w:vAlign w:val="top"/>
          </w:tcPr>
          <w:p>
            <w:pPr>
              <w:pStyle w:val="55"/>
              <w:spacing w:line="80" w:lineRule="atLeast"/>
              <w:jc w:val="left"/>
              <w:rPr>
                <w:rFonts w:hint="eastAsia" w:ascii="仿宋_GB2312" w:hAnsi="宋体" w:eastAsia="仿宋_GB2312"/>
                <w:color w:val="000000"/>
                <w:kern w:val="2"/>
                <w:sz w:val="21"/>
                <w:highlight w:val="none"/>
                <w:lang w:val="en-US" w:eastAsia="zh-CN" w:bidi="ar-SA"/>
              </w:rPr>
            </w:pPr>
            <w:r>
              <w:rPr>
                <w:rFonts w:hint="eastAsia" w:ascii="仿宋_GB2312" w:hAnsi="宋体" w:eastAsia="仿宋_GB2312"/>
                <w:color w:val="000000"/>
                <w:kern w:val="2"/>
                <w:sz w:val="21"/>
                <w:highlight w:val="none"/>
                <w:lang w:val="en-US" w:eastAsia="zh-CN" w:bidi="ar-SA"/>
              </w:rPr>
              <w:t>编报单位：四川省财政厅</w:t>
            </w:r>
          </w:p>
        </w:tc>
        <w:tc>
          <w:tcPr>
            <w:tcW w:w="4689" w:type="dxa"/>
            <w:gridSpan w:val="2"/>
            <w:vAlign w:val="top"/>
          </w:tcPr>
          <w:p>
            <w:pPr>
              <w:pStyle w:val="55"/>
              <w:spacing w:line="80" w:lineRule="atLeast"/>
              <w:jc w:val="left"/>
              <w:rPr>
                <w:rFonts w:hint="eastAsia" w:ascii="仿宋_GB2312" w:hAnsi="宋体" w:eastAsia="仿宋_GB2312"/>
                <w:color w:val="000000"/>
                <w:kern w:val="2"/>
                <w:sz w:val="21"/>
                <w:highlight w:val="none"/>
                <w:lang w:val="en-US" w:eastAsia="zh-CN" w:bidi="ar-SA"/>
              </w:rPr>
            </w:pPr>
            <w:r>
              <w:rPr>
                <w:rFonts w:hint="eastAsia" w:ascii="仿宋_GB2312" w:hAnsi="宋体" w:eastAsia="仿宋_GB2312"/>
                <w:color w:val="000000"/>
                <w:kern w:val="2"/>
                <w:sz w:val="21"/>
                <w:highlight w:val="none"/>
                <w:lang w:val="en-US" w:eastAsia="zh-CN" w:bidi="ar-SA"/>
              </w:rPr>
              <w:t>货币种类：美元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7" w:hRule="atLeast"/>
          <w:jc w:val="center"/>
        </w:trPr>
        <w:tc>
          <w:tcPr>
            <w:tcW w:w="4216" w:type="dxa"/>
            <w:gridSpan w:val="4"/>
            <w:vAlign w:val="top"/>
          </w:tcPr>
          <w:p>
            <w:pPr>
              <w:pStyle w:val="55"/>
              <w:spacing w:line="80" w:lineRule="atLeast"/>
              <w:jc w:val="left"/>
              <w:rPr>
                <w:rFonts w:eastAsia="仿宋_GB2312"/>
                <w:color w:val="000000"/>
                <w:kern w:val="2"/>
                <w:sz w:val="21"/>
                <w:highlight w:val="none"/>
                <w:lang w:val="en-US" w:eastAsia="zh-CN" w:bidi="ar-SA"/>
              </w:rPr>
            </w:pPr>
            <w:r>
              <w:rPr>
                <w:rFonts w:eastAsia="仿宋_GB2312"/>
                <w:color w:val="000000"/>
                <w:kern w:val="2"/>
                <w:sz w:val="21"/>
                <w:highlight w:val="none"/>
                <w:lang w:val="en-US" w:eastAsia="zh-CN" w:bidi="ar-SA"/>
              </w:rPr>
              <w:t>Prepared by: The Finance Department of  Sichuan Province</w:t>
            </w:r>
          </w:p>
        </w:tc>
        <w:tc>
          <w:tcPr>
            <w:tcW w:w="4689" w:type="dxa"/>
            <w:gridSpan w:val="2"/>
            <w:vAlign w:val="top"/>
          </w:tcPr>
          <w:p>
            <w:pPr>
              <w:pStyle w:val="55"/>
              <w:spacing w:line="80" w:lineRule="atLeast"/>
              <w:jc w:val="left"/>
              <w:rPr>
                <w:rFonts w:eastAsia="仿宋_GB2312"/>
                <w:color w:val="000000"/>
                <w:kern w:val="2"/>
                <w:sz w:val="21"/>
                <w:highlight w:val="none"/>
                <w:lang w:val="en-US" w:eastAsia="zh-CN" w:bidi="ar-SA"/>
              </w:rPr>
            </w:pPr>
            <w:r>
              <w:rPr>
                <w:rFonts w:eastAsia="仿宋_GB2312"/>
                <w:color w:val="000000"/>
                <w:kern w:val="2"/>
                <w:sz w:val="21"/>
                <w:highlight w:val="none"/>
                <w:lang w:val="en-US" w:eastAsia="zh-CN" w:bidi="ar-SA"/>
              </w:rPr>
              <w:t>Currency : USD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4216" w:type="dxa"/>
            <w:gridSpan w:val="4"/>
            <w:vAlign w:val="top"/>
          </w:tcPr>
          <w:p>
            <w:pPr>
              <w:pStyle w:val="55"/>
              <w:spacing w:line="80" w:lineRule="atLeast"/>
              <w:jc w:val="left"/>
              <w:rPr>
                <w:rFonts w:hint="eastAsia" w:eastAsia="仿宋_GB2312"/>
                <w:color w:val="000000"/>
                <w:kern w:val="2"/>
                <w:sz w:val="21"/>
                <w:highlight w:val="none"/>
                <w:lang w:val="en-US" w:eastAsia="zh-CN" w:bidi="ar-SA"/>
              </w:rPr>
            </w:pPr>
          </w:p>
          <w:p>
            <w:pPr>
              <w:pStyle w:val="55"/>
              <w:spacing w:line="80" w:lineRule="atLeast"/>
              <w:jc w:val="left"/>
              <w:rPr>
                <w:rFonts w:hint="eastAsia" w:eastAsia="仿宋_GB2312"/>
                <w:color w:val="000000"/>
                <w:kern w:val="2"/>
                <w:sz w:val="21"/>
                <w:highlight w:val="none"/>
                <w:lang w:val="en-US" w:eastAsia="zh-CN" w:bidi="ar-SA"/>
              </w:rPr>
            </w:pPr>
          </w:p>
        </w:tc>
        <w:tc>
          <w:tcPr>
            <w:tcW w:w="4689" w:type="dxa"/>
            <w:gridSpan w:val="2"/>
            <w:vAlign w:val="top"/>
          </w:tcPr>
          <w:p>
            <w:pPr>
              <w:pStyle w:val="55"/>
              <w:spacing w:line="80" w:lineRule="atLeast"/>
              <w:jc w:val="left"/>
              <w:rPr>
                <w:rFonts w:eastAsia="仿宋_GB2312"/>
                <w:color w:val="000000"/>
                <w:kern w:val="2"/>
                <w:sz w:val="21"/>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31" w:type="dxa"/>
          <w:trHeight w:val="421" w:hRule="atLeast"/>
          <w:jc w:val="center"/>
        </w:trPr>
        <w:tc>
          <w:tcPr>
            <w:tcW w:w="6184" w:type="dxa"/>
            <w:gridSpan w:val="4"/>
            <w:tcBorders>
              <w:top w:val="single" w:color="000000" w:sz="4" w:space="0"/>
              <w:left w:val="single" w:color="000000" w:sz="4" w:space="0"/>
              <w:bottom w:val="single" w:color="000000" w:sz="4" w:space="0"/>
              <w:right w:val="single" w:color="000000" w:sz="4" w:space="0"/>
            </w:tcBorders>
            <w:vAlign w:val="center"/>
          </w:tcPr>
          <w:p>
            <w:pPr>
              <w:pStyle w:val="55"/>
              <w:spacing w:line="80" w:lineRule="atLeast"/>
              <w:jc w:val="center"/>
              <w:rPr>
                <w:rFonts w:hint="eastAsia"/>
                <w:color w:val="000000"/>
                <w:kern w:val="2"/>
                <w:sz w:val="13"/>
                <w:szCs w:val="13"/>
                <w:highlight w:val="none"/>
                <w:lang w:val="en-US" w:eastAsia="zh-CN" w:bidi="ar-SA"/>
              </w:rPr>
            </w:pPr>
            <w:r>
              <w:rPr>
                <w:rFonts w:hint="eastAsia"/>
                <w:color w:val="000000"/>
                <w:kern w:val="2"/>
                <w:sz w:val="13"/>
                <w:szCs w:val="13"/>
                <w:highlight w:val="none"/>
                <w:lang w:val="en-US" w:eastAsia="zh-CN" w:bidi="ar-SA"/>
              </w:rPr>
              <w:t>A部分：本期专用账户收支情况</w:t>
            </w:r>
          </w:p>
          <w:p>
            <w:pPr>
              <w:pStyle w:val="55"/>
              <w:spacing w:line="80" w:lineRule="atLeast"/>
              <w:jc w:val="center"/>
              <w:rPr>
                <w:rFonts w:hint="eastAsia"/>
                <w:color w:val="000000"/>
                <w:kern w:val="2"/>
                <w:sz w:val="13"/>
                <w:szCs w:val="13"/>
                <w:highlight w:val="none"/>
                <w:lang w:val="en-US" w:eastAsia="zh-CN" w:bidi="ar-SA"/>
              </w:rPr>
            </w:pPr>
            <w:r>
              <w:rPr>
                <w:color w:val="000000"/>
                <w:kern w:val="2"/>
                <w:sz w:val="13"/>
                <w:szCs w:val="13"/>
                <w:highlight w:val="none"/>
                <w:lang w:val="en-US" w:eastAsia="zh-CN" w:bidi="ar-SA"/>
              </w:rPr>
              <w:t>Part A</w:t>
            </w:r>
            <w:r>
              <w:rPr>
                <w:rFonts w:hint="eastAsia"/>
                <w:color w:val="000000"/>
                <w:kern w:val="2"/>
                <w:sz w:val="13"/>
                <w:szCs w:val="13"/>
                <w:highlight w:val="none"/>
                <w:lang w:val="en-US" w:eastAsia="zh-CN" w:bidi="ar-SA"/>
              </w:rPr>
              <w:t>-</w:t>
            </w:r>
            <w:r>
              <w:rPr>
                <w:color w:val="000000"/>
                <w:kern w:val="2"/>
                <w:sz w:val="13"/>
                <w:szCs w:val="13"/>
                <w:highlight w:val="none"/>
                <w:lang w:val="en-US" w:eastAsia="zh-CN" w:bidi="ar-SA"/>
              </w:rPr>
              <w:t xml:space="preserve">Account </w:t>
            </w:r>
            <w:r>
              <w:rPr>
                <w:rFonts w:hint="eastAsia"/>
                <w:color w:val="000000"/>
                <w:kern w:val="2"/>
                <w:sz w:val="13"/>
                <w:szCs w:val="13"/>
                <w:highlight w:val="none"/>
                <w:lang w:val="en-US" w:eastAsia="zh-CN" w:bidi="ar-SA"/>
              </w:rPr>
              <w:t>A</w:t>
            </w:r>
            <w:r>
              <w:rPr>
                <w:color w:val="000000"/>
                <w:kern w:val="2"/>
                <w:sz w:val="13"/>
                <w:szCs w:val="13"/>
                <w:highlight w:val="none"/>
                <w:lang w:val="en-US" w:eastAsia="zh-CN" w:bidi="ar-SA"/>
              </w:rPr>
              <w:t xml:space="preserve">ctivity for the </w:t>
            </w:r>
            <w:r>
              <w:rPr>
                <w:rFonts w:hint="eastAsia"/>
                <w:color w:val="000000"/>
                <w:kern w:val="2"/>
                <w:sz w:val="13"/>
                <w:szCs w:val="13"/>
                <w:highlight w:val="none"/>
                <w:lang w:val="en-US" w:eastAsia="zh-CN" w:bidi="ar-SA"/>
              </w:rPr>
              <w:t>C</w:t>
            </w:r>
            <w:r>
              <w:rPr>
                <w:color w:val="000000"/>
                <w:kern w:val="2"/>
                <w:sz w:val="13"/>
                <w:szCs w:val="13"/>
                <w:highlight w:val="none"/>
                <w:lang w:val="en-US" w:eastAsia="zh-CN" w:bidi="ar-SA"/>
              </w:rPr>
              <w:t xml:space="preserve">urrent </w:t>
            </w:r>
            <w:r>
              <w:rPr>
                <w:rFonts w:hint="eastAsia"/>
                <w:color w:val="000000"/>
                <w:kern w:val="2"/>
                <w:sz w:val="13"/>
                <w:szCs w:val="13"/>
                <w:highlight w:val="none"/>
                <w:lang w:val="en-US" w:eastAsia="zh-CN" w:bidi="ar-SA"/>
              </w:rPr>
              <w:t>P</w:t>
            </w:r>
            <w:r>
              <w:rPr>
                <w:color w:val="000000"/>
                <w:kern w:val="2"/>
                <w:sz w:val="13"/>
                <w:szCs w:val="13"/>
                <w:highlight w:val="none"/>
                <w:lang w:val="en-US" w:eastAsia="zh-CN" w:bidi="ar-SA"/>
              </w:rPr>
              <w:t>eriod</w:t>
            </w:r>
          </w:p>
        </w:tc>
        <w:tc>
          <w:tcPr>
            <w:tcW w:w="2690" w:type="dxa"/>
            <w:tcBorders>
              <w:top w:val="single" w:color="000000" w:sz="4" w:space="0"/>
              <w:left w:val="single" w:color="000000" w:sz="4" w:space="0"/>
              <w:bottom w:val="single" w:color="000000" w:sz="4" w:space="0"/>
              <w:right w:val="single" w:color="000000" w:sz="4" w:space="0"/>
            </w:tcBorders>
            <w:vAlign w:val="center"/>
          </w:tcPr>
          <w:p>
            <w:pPr>
              <w:pStyle w:val="55"/>
              <w:spacing w:line="80" w:lineRule="atLeast"/>
              <w:jc w:val="center"/>
              <w:rPr>
                <w:rFonts w:hint="eastAsia"/>
                <w:color w:val="000000"/>
                <w:kern w:val="2"/>
                <w:sz w:val="13"/>
                <w:szCs w:val="13"/>
                <w:highlight w:val="none"/>
                <w:lang w:val="en-US" w:eastAsia="zh-CN" w:bidi="ar-SA"/>
              </w:rPr>
            </w:pPr>
            <w:r>
              <w:rPr>
                <w:rFonts w:hint="eastAsia"/>
                <w:color w:val="000000"/>
                <w:kern w:val="2"/>
                <w:sz w:val="13"/>
                <w:szCs w:val="13"/>
                <w:highlight w:val="none"/>
                <w:lang w:val="en-US" w:eastAsia="zh-CN" w:bidi="ar-SA"/>
              </w:rPr>
              <w:t>金额</w:t>
            </w:r>
          </w:p>
          <w:p>
            <w:pPr>
              <w:pStyle w:val="55"/>
              <w:spacing w:line="80" w:lineRule="atLeast"/>
              <w:jc w:val="center"/>
              <w:rPr>
                <w:rFonts w:hint="eastAsia"/>
                <w:color w:val="000000"/>
                <w:kern w:val="2"/>
                <w:sz w:val="15"/>
                <w:szCs w:val="15"/>
                <w:highlight w:val="none"/>
                <w:lang w:val="en-US" w:eastAsia="zh-CN" w:bidi="ar-SA"/>
              </w:rPr>
            </w:pPr>
            <w:r>
              <w:rPr>
                <w:color w:val="000000"/>
                <w:kern w:val="2"/>
                <w:sz w:val="13"/>
                <w:szCs w:val="13"/>
                <w:highlight w:val="none"/>
                <w:lang w:val="en-US" w:eastAsia="zh-CN" w:bidi="ar-SA"/>
              </w:rPr>
              <w:t>Amount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31" w:type="dxa"/>
          <w:trHeight w:val="429" w:hRule="atLeast"/>
          <w:jc w:val="center"/>
        </w:trPr>
        <w:tc>
          <w:tcPr>
            <w:tcW w:w="6184" w:type="dxa"/>
            <w:gridSpan w:val="4"/>
            <w:tcBorders>
              <w:top w:val="single" w:color="000000" w:sz="4" w:space="0"/>
              <w:left w:val="single" w:color="000000" w:sz="4" w:space="0"/>
              <w:bottom w:val="single" w:color="000000" w:sz="4" w:space="0"/>
              <w:right w:val="single" w:color="000000" w:sz="4" w:space="0"/>
            </w:tcBorders>
            <w:vAlign w:val="center"/>
          </w:tcPr>
          <w:p>
            <w:pPr>
              <w:pStyle w:val="55"/>
              <w:widowControl/>
              <w:spacing w:line="80" w:lineRule="atLeast"/>
              <w:textAlignment w:val="center"/>
              <w:rPr>
                <w:rFonts w:hint="eastAsia" w:ascii="宋体" w:hAnsi="宋体" w:cs="宋体"/>
                <w:color w:val="000000"/>
                <w:kern w:val="0"/>
                <w:sz w:val="13"/>
                <w:szCs w:val="13"/>
                <w:highlight w:val="none"/>
                <w:lang w:val="en-US" w:eastAsia="zh-CN" w:bidi="ar"/>
              </w:rPr>
            </w:pPr>
            <w:r>
              <w:rPr>
                <w:rFonts w:hint="eastAsia" w:ascii="宋体" w:hAnsi="宋体" w:cs="宋体"/>
                <w:color w:val="000000"/>
                <w:kern w:val="0"/>
                <w:sz w:val="13"/>
                <w:szCs w:val="13"/>
                <w:highlight w:val="none"/>
                <w:lang w:val="en-US" w:eastAsia="zh-CN" w:bidi="ar"/>
              </w:rPr>
              <w:t xml:space="preserve"> 期初余额</w:t>
            </w:r>
          </w:p>
          <w:p>
            <w:pPr>
              <w:pStyle w:val="55"/>
              <w:widowControl/>
              <w:spacing w:line="80" w:lineRule="atLeast"/>
              <w:textAlignment w:val="center"/>
              <w:rPr>
                <w:rFonts w:hint="eastAsia" w:ascii="宋体" w:hAnsi="宋体" w:cs="宋体"/>
                <w:color w:val="000000"/>
                <w:kern w:val="0"/>
                <w:sz w:val="13"/>
                <w:szCs w:val="13"/>
                <w:highlight w:val="none"/>
                <w:lang w:val="en-US" w:eastAsia="zh-CN" w:bidi="ar"/>
              </w:rPr>
            </w:pPr>
            <w:r>
              <w:rPr>
                <w:rFonts w:hint="eastAsia"/>
                <w:color w:val="000000"/>
                <w:kern w:val="2"/>
                <w:sz w:val="13"/>
                <w:szCs w:val="13"/>
                <w:highlight w:val="none"/>
                <w:lang w:val="en-US" w:eastAsia="zh-CN" w:bidi="ar-SA"/>
              </w:rPr>
              <w:t xml:space="preserve"> </w:t>
            </w:r>
            <w:r>
              <w:rPr>
                <w:color w:val="000000"/>
                <w:kern w:val="2"/>
                <w:sz w:val="13"/>
                <w:szCs w:val="13"/>
                <w:highlight w:val="none"/>
                <w:lang w:val="en-US" w:eastAsia="zh-CN" w:bidi="ar-SA"/>
              </w:rPr>
              <w:t xml:space="preserve">Beginning </w:t>
            </w:r>
            <w:r>
              <w:rPr>
                <w:rFonts w:hint="eastAsia"/>
                <w:color w:val="000000"/>
                <w:kern w:val="2"/>
                <w:sz w:val="13"/>
                <w:szCs w:val="13"/>
                <w:highlight w:val="none"/>
                <w:lang w:val="en-US" w:eastAsia="zh-CN" w:bidi="ar-SA"/>
              </w:rPr>
              <w:t>B</w:t>
            </w:r>
            <w:r>
              <w:rPr>
                <w:color w:val="000000"/>
                <w:kern w:val="2"/>
                <w:sz w:val="13"/>
                <w:szCs w:val="13"/>
                <w:highlight w:val="none"/>
                <w:lang w:val="en-US" w:eastAsia="zh-CN" w:bidi="ar-SA"/>
              </w:rPr>
              <w:t>alance</w:t>
            </w:r>
          </w:p>
        </w:tc>
        <w:tc>
          <w:tcPr>
            <w:tcW w:w="2690" w:type="dxa"/>
            <w:tcBorders>
              <w:top w:val="single" w:color="000000" w:sz="4" w:space="0"/>
              <w:left w:val="single" w:color="000000" w:sz="4" w:space="0"/>
              <w:bottom w:val="single" w:color="000000" w:sz="4" w:space="0"/>
              <w:right w:val="single" w:color="000000" w:sz="4" w:space="0"/>
            </w:tcBorders>
            <w:vAlign w:val="center"/>
          </w:tcPr>
          <w:p>
            <w:pPr>
              <w:pStyle w:val="55"/>
              <w:keepNext w:val="0"/>
              <w:keepLines w:val="0"/>
              <w:widowControl/>
              <w:suppressLineNumbers w:val="0"/>
              <w:jc w:val="right"/>
              <w:textAlignment w:val="top"/>
              <w:rPr>
                <w:rFonts w:hint="eastAsia"/>
                <w:kern w:val="0"/>
                <w:sz w:val="15"/>
                <w:szCs w:val="15"/>
                <w:highlight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9,489,980.42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31" w:type="dxa"/>
          <w:trHeight w:val="420" w:hRule="atLeast"/>
          <w:jc w:val="center"/>
        </w:trPr>
        <w:tc>
          <w:tcPr>
            <w:tcW w:w="6184" w:type="dxa"/>
            <w:gridSpan w:val="4"/>
            <w:tcBorders>
              <w:top w:val="single" w:color="000000" w:sz="4" w:space="0"/>
              <w:left w:val="single" w:color="000000" w:sz="4" w:space="0"/>
              <w:bottom w:val="single" w:color="000000" w:sz="4" w:space="0"/>
              <w:right w:val="single" w:color="000000" w:sz="4" w:space="0"/>
            </w:tcBorders>
            <w:vAlign w:val="center"/>
          </w:tcPr>
          <w:p>
            <w:pPr>
              <w:pStyle w:val="55"/>
              <w:widowControl/>
              <w:spacing w:line="80" w:lineRule="atLeast"/>
              <w:textAlignment w:val="center"/>
              <w:rPr>
                <w:rFonts w:hint="eastAsia" w:ascii="宋体" w:hAnsi="宋体" w:cs="宋体"/>
                <w:color w:val="000000"/>
                <w:kern w:val="0"/>
                <w:sz w:val="13"/>
                <w:szCs w:val="13"/>
                <w:highlight w:val="none"/>
                <w:lang w:val="en-US" w:eastAsia="zh-CN" w:bidi="ar"/>
              </w:rPr>
            </w:pPr>
            <w:r>
              <w:rPr>
                <w:rFonts w:hint="eastAsia" w:ascii="宋体" w:hAnsi="宋体" w:cs="宋体"/>
                <w:color w:val="000000"/>
                <w:kern w:val="0"/>
                <w:sz w:val="13"/>
                <w:szCs w:val="13"/>
                <w:highlight w:val="none"/>
                <w:lang w:val="en-US" w:eastAsia="zh-CN" w:bidi="ar"/>
              </w:rPr>
              <w:t xml:space="preserve"> 增加：</w:t>
            </w:r>
          </w:p>
          <w:p>
            <w:pPr>
              <w:pStyle w:val="55"/>
              <w:widowControl/>
              <w:spacing w:line="80" w:lineRule="atLeast"/>
              <w:textAlignment w:val="center"/>
              <w:rPr>
                <w:rFonts w:hint="eastAsia" w:ascii="宋体" w:hAnsi="宋体" w:cs="宋体"/>
                <w:color w:val="000000"/>
                <w:kern w:val="0"/>
                <w:sz w:val="13"/>
                <w:szCs w:val="13"/>
                <w:highlight w:val="none"/>
                <w:lang w:val="en-US" w:eastAsia="zh-CN" w:bidi="ar"/>
              </w:rPr>
            </w:pPr>
            <w:r>
              <w:rPr>
                <w:rFonts w:hint="eastAsia"/>
                <w:color w:val="000000"/>
                <w:kern w:val="2"/>
                <w:sz w:val="13"/>
                <w:szCs w:val="13"/>
                <w:highlight w:val="none"/>
                <w:lang w:val="en-US" w:eastAsia="zh-CN" w:bidi="ar-SA"/>
              </w:rPr>
              <w:t xml:space="preserve"> </w:t>
            </w:r>
            <w:r>
              <w:rPr>
                <w:color w:val="000000"/>
                <w:kern w:val="2"/>
                <w:sz w:val="13"/>
                <w:szCs w:val="13"/>
                <w:highlight w:val="none"/>
                <w:lang w:val="en-US" w:eastAsia="zh-CN" w:bidi="ar-SA"/>
              </w:rPr>
              <w:t>Add:</w:t>
            </w:r>
          </w:p>
        </w:tc>
        <w:tc>
          <w:tcPr>
            <w:tcW w:w="2690" w:type="dxa"/>
            <w:tcBorders>
              <w:top w:val="single" w:color="000000" w:sz="4" w:space="0"/>
              <w:left w:val="single" w:color="000000" w:sz="4" w:space="0"/>
              <w:bottom w:val="single" w:color="000000" w:sz="4" w:space="0"/>
              <w:right w:val="single" w:color="000000" w:sz="4" w:space="0"/>
            </w:tcBorders>
            <w:vAlign w:val="center"/>
          </w:tcPr>
          <w:p>
            <w:pPr>
              <w:pStyle w:val="55"/>
              <w:keepNext w:val="0"/>
              <w:keepLines w:val="0"/>
              <w:widowControl/>
              <w:suppressLineNumbers w:val="0"/>
              <w:jc w:val="right"/>
              <w:textAlignment w:val="top"/>
              <w:rPr>
                <w:rFonts w:hint="eastAsia"/>
                <w:kern w:val="0"/>
                <w:sz w:val="15"/>
                <w:szCs w:val="15"/>
                <w:highlight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12,206,937.03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31" w:type="dxa"/>
          <w:trHeight w:val="440" w:hRule="atLeast"/>
          <w:jc w:val="center"/>
        </w:trPr>
        <w:tc>
          <w:tcPr>
            <w:tcW w:w="6184" w:type="dxa"/>
            <w:gridSpan w:val="4"/>
            <w:tcBorders>
              <w:top w:val="single" w:color="000000" w:sz="4" w:space="0"/>
              <w:left w:val="single" w:color="000000" w:sz="4" w:space="0"/>
              <w:bottom w:val="single" w:color="000000" w:sz="4" w:space="0"/>
              <w:right w:val="single" w:color="000000" w:sz="4" w:space="0"/>
            </w:tcBorders>
            <w:vAlign w:val="center"/>
          </w:tcPr>
          <w:p>
            <w:pPr>
              <w:pStyle w:val="55"/>
              <w:spacing w:line="80" w:lineRule="atLeast"/>
              <w:rPr>
                <w:color w:val="000000"/>
                <w:kern w:val="2"/>
                <w:sz w:val="13"/>
                <w:szCs w:val="13"/>
                <w:highlight w:val="none"/>
                <w:lang w:val="en-US" w:eastAsia="zh-CN" w:bidi="ar-SA"/>
              </w:rPr>
            </w:pPr>
            <w:r>
              <w:rPr>
                <w:rFonts w:hint="eastAsia"/>
                <w:color w:val="000000"/>
                <w:kern w:val="2"/>
                <w:sz w:val="13"/>
                <w:szCs w:val="13"/>
                <w:highlight w:val="none"/>
                <w:lang w:val="en-US" w:eastAsia="zh-CN" w:bidi="ar-SA"/>
              </w:rPr>
              <w:t xml:space="preserve"> </w:t>
            </w:r>
            <w:r>
              <w:rPr>
                <w:color w:val="000000"/>
                <w:kern w:val="2"/>
                <w:sz w:val="13"/>
                <w:szCs w:val="13"/>
                <w:highlight w:val="none"/>
                <w:lang w:val="en-US" w:eastAsia="zh-CN" w:bidi="ar-SA"/>
              </w:rPr>
              <w:t>本期</w:t>
            </w:r>
            <w:r>
              <w:rPr>
                <w:rFonts w:hint="eastAsia"/>
                <w:color w:val="000000"/>
                <w:kern w:val="2"/>
                <w:sz w:val="13"/>
                <w:szCs w:val="13"/>
                <w:highlight w:val="none"/>
                <w:lang w:val="en-US" w:eastAsia="zh-CN" w:bidi="ar-SA"/>
              </w:rPr>
              <w:t>世行</w:t>
            </w:r>
            <w:r>
              <w:rPr>
                <w:color w:val="000000"/>
                <w:kern w:val="2"/>
                <w:sz w:val="13"/>
                <w:szCs w:val="13"/>
                <w:highlight w:val="none"/>
                <w:lang w:val="en-US" w:eastAsia="zh-CN" w:bidi="ar-SA"/>
              </w:rPr>
              <w:t>回补总额</w:t>
            </w:r>
          </w:p>
          <w:p>
            <w:pPr>
              <w:pStyle w:val="55"/>
              <w:widowControl/>
              <w:spacing w:line="80" w:lineRule="atLeast"/>
              <w:textAlignment w:val="center"/>
              <w:rPr>
                <w:rFonts w:hint="eastAsia" w:ascii="宋体" w:hAnsi="宋体" w:cs="宋体"/>
                <w:color w:val="000000"/>
                <w:kern w:val="2"/>
                <w:sz w:val="13"/>
                <w:szCs w:val="13"/>
                <w:highlight w:val="none"/>
                <w:lang w:val="en-US" w:eastAsia="zh-CN" w:bidi="ar-SA"/>
              </w:rPr>
            </w:pPr>
            <w:r>
              <w:rPr>
                <w:rFonts w:hint="eastAsia"/>
                <w:color w:val="000000"/>
                <w:kern w:val="2"/>
                <w:sz w:val="13"/>
                <w:szCs w:val="13"/>
                <w:highlight w:val="none"/>
                <w:lang w:val="en-US" w:eastAsia="zh-CN" w:bidi="ar-SA"/>
              </w:rPr>
              <w:t xml:space="preserve"> </w:t>
            </w:r>
            <w:r>
              <w:rPr>
                <w:color w:val="000000"/>
                <w:kern w:val="2"/>
                <w:sz w:val="13"/>
                <w:szCs w:val="13"/>
                <w:highlight w:val="none"/>
                <w:lang w:val="en-US" w:eastAsia="zh-CN" w:bidi="ar-SA"/>
              </w:rPr>
              <w:t xml:space="preserve">Total </w:t>
            </w:r>
            <w:r>
              <w:rPr>
                <w:rFonts w:hint="eastAsia"/>
                <w:color w:val="000000"/>
                <w:kern w:val="2"/>
                <w:sz w:val="13"/>
                <w:szCs w:val="13"/>
                <w:highlight w:val="none"/>
                <w:lang w:val="en-US" w:eastAsia="zh-CN" w:bidi="ar-SA"/>
              </w:rPr>
              <w:t>Amount</w:t>
            </w:r>
            <w:r>
              <w:rPr>
                <w:color w:val="000000"/>
                <w:kern w:val="2"/>
                <w:sz w:val="13"/>
                <w:szCs w:val="13"/>
                <w:highlight w:val="none"/>
                <w:lang w:val="en-US" w:eastAsia="zh-CN" w:bidi="ar-SA"/>
              </w:rPr>
              <w:t xml:space="preserve"> </w:t>
            </w:r>
            <w:r>
              <w:rPr>
                <w:rFonts w:hint="eastAsia"/>
                <w:color w:val="000000"/>
                <w:kern w:val="2"/>
                <w:sz w:val="13"/>
                <w:szCs w:val="13"/>
                <w:highlight w:val="none"/>
                <w:lang w:val="en-US" w:eastAsia="zh-CN" w:bidi="ar-SA"/>
              </w:rPr>
              <w:t>D</w:t>
            </w:r>
            <w:r>
              <w:rPr>
                <w:color w:val="000000"/>
                <w:kern w:val="2"/>
                <w:sz w:val="13"/>
                <w:szCs w:val="13"/>
                <w:highlight w:val="none"/>
                <w:lang w:val="en-US" w:eastAsia="zh-CN" w:bidi="ar-SA"/>
              </w:rPr>
              <w:t xml:space="preserve">eposited </w:t>
            </w:r>
            <w:r>
              <w:rPr>
                <w:rFonts w:hint="eastAsia"/>
                <w:color w:val="000000"/>
                <w:kern w:val="2"/>
                <w:sz w:val="13"/>
                <w:szCs w:val="13"/>
                <w:highlight w:val="none"/>
                <w:lang w:val="en-US" w:eastAsia="zh-CN" w:bidi="ar-SA"/>
              </w:rPr>
              <w:t>this Period</w:t>
            </w:r>
            <w:r>
              <w:rPr>
                <w:color w:val="000000"/>
                <w:kern w:val="2"/>
                <w:sz w:val="13"/>
                <w:szCs w:val="13"/>
                <w:highlight w:val="none"/>
                <w:lang w:val="en-US" w:eastAsia="zh-CN" w:bidi="ar-SA"/>
              </w:rPr>
              <w:t xml:space="preserve"> by</w:t>
            </w:r>
            <w:r>
              <w:rPr>
                <w:rFonts w:hint="eastAsia"/>
                <w:color w:val="000000"/>
                <w:kern w:val="2"/>
                <w:sz w:val="13"/>
                <w:szCs w:val="13"/>
                <w:highlight w:val="none"/>
                <w:lang w:val="en-US" w:eastAsia="zh-CN" w:bidi="ar-SA"/>
              </w:rPr>
              <w:t xml:space="preserve"> WB</w:t>
            </w:r>
          </w:p>
        </w:tc>
        <w:tc>
          <w:tcPr>
            <w:tcW w:w="2690" w:type="dxa"/>
            <w:tcBorders>
              <w:top w:val="single" w:color="000000" w:sz="4" w:space="0"/>
              <w:left w:val="single" w:color="000000" w:sz="4" w:space="0"/>
              <w:bottom w:val="single" w:color="000000" w:sz="4" w:space="0"/>
              <w:right w:val="single" w:color="000000" w:sz="4" w:space="0"/>
            </w:tcBorders>
            <w:vAlign w:val="center"/>
          </w:tcPr>
          <w:p>
            <w:pPr>
              <w:pStyle w:val="55"/>
              <w:keepNext w:val="0"/>
              <w:keepLines w:val="0"/>
              <w:widowControl/>
              <w:suppressLineNumbers w:val="0"/>
              <w:jc w:val="right"/>
              <w:textAlignment w:val="top"/>
              <w:rPr>
                <w:rFonts w:hint="eastAsia"/>
                <w:kern w:val="0"/>
                <w:sz w:val="15"/>
                <w:szCs w:val="15"/>
                <w:highlight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12,204,972.70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31" w:type="dxa"/>
          <w:trHeight w:val="418" w:hRule="atLeast"/>
          <w:jc w:val="center"/>
        </w:trPr>
        <w:tc>
          <w:tcPr>
            <w:tcW w:w="6184" w:type="dxa"/>
            <w:gridSpan w:val="4"/>
            <w:tcBorders>
              <w:top w:val="single" w:color="000000" w:sz="4" w:space="0"/>
              <w:left w:val="single" w:color="000000" w:sz="4" w:space="0"/>
              <w:bottom w:val="single" w:color="000000" w:sz="4" w:space="0"/>
              <w:right w:val="single" w:color="000000" w:sz="4" w:space="0"/>
            </w:tcBorders>
            <w:vAlign w:val="center"/>
          </w:tcPr>
          <w:p>
            <w:pPr>
              <w:pStyle w:val="55"/>
              <w:spacing w:line="80" w:lineRule="atLeast"/>
              <w:rPr>
                <w:color w:val="000000"/>
                <w:kern w:val="2"/>
                <w:sz w:val="13"/>
                <w:szCs w:val="13"/>
                <w:highlight w:val="none"/>
                <w:lang w:val="en-US" w:eastAsia="zh-CN" w:bidi="ar-SA"/>
              </w:rPr>
            </w:pPr>
            <w:r>
              <w:rPr>
                <w:rFonts w:hint="eastAsia"/>
                <w:color w:val="000000"/>
                <w:kern w:val="2"/>
                <w:sz w:val="13"/>
                <w:szCs w:val="13"/>
                <w:highlight w:val="none"/>
                <w:lang w:val="en-US" w:eastAsia="zh-CN" w:bidi="ar-SA"/>
              </w:rPr>
              <w:t xml:space="preserve"> </w:t>
            </w:r>
            <w:r>
              <w:rPr>
                <w:color w:val="000000"/>
                <w:kern w:val="2"/>
                <w:sz w:val="13"/>
                <w:szCs w:val="13"/>
                <w:highlight w:val="none"/>
                <w:lang w:val="en-US" w:eastAsia="zh-CN" w:bidi="ar-SA"/>
              </w:rPr>
              <w:t>本期利息收入总额（存入专用账户部分）</w:t>
            </w:r>
          </w:p>
          <w:p>
            <w:pPr>
              <w:pStyle w:val="55"/>
              <w:widowControl/>
              <w:spacing w:line="80" w:lineRule="atLeast"/>
              <w:textAlignment w:val="center"/>
              <w:rPr>
                <w:rFonts w:hint="eastAsia" w:ascii="宋体" w:hAnsi="宋体" w:cs="宋体"/>
                <w:color w:val="000000"/>
                <w:kern w:val="2"/>
                <w:sz w:val="13"/>
                <w:szCs w:val="13"/>
                <w:highlight w:val="none"/>
                <w:lang w:val="en-US" w:eastAsia="zh-CN" w:bidi="ar-SA"/>
              </w:rPr>
            </w:pPr>
            <w:r>
              <w:rPr>
                <w:rFonts w:hint="eastAsia"/>
                <w:color w:val="000000"/>
                <w:kern w:val="2"/>
                <w:sz w:val="13"/>
                <w:szCs w:val="13"/>
                <w:highlight w:val="none"/>
                <w:lang w:val="en-US" w:eastAsia="zh-CN" w:bidi="ar-SA"/>
              </w:rPr>
              <w:t xml:space="preserve"> </w:t>
            </w:r>
            <w:r>
              <w:rPr>
                <w:color w:val="000000"/>
                <w:kern w:val="2"/>
                <w:sz w:val="13"/>
                <w:szCs w:val="13"/>
                <w:highlight w:val="none"/>
                <w:lang w:val="en-US" w:eastAsia="zh-CN" w:bidi="ar-SA"/>
              </w:rPr>
              <w:t xml:space="preserve">Total </w:t>
            </w:r>
            <w:r>
              <w:rPr>
                <w:rFonts w:hint="eastAsia"/>
                <w:color w:val="000000"/>
                <w:kern w:val="2"/>
                <w:sz w:val="13"/>
                <w:szCs w:val="13"/>
                <w:highlight w:val="none"/>
                <w:lang w:val="en-US" w:eastAsia="zh-CN" w:bidi="ar-SA"/>
              </w:rPr>
              <w:t>I</w:t>
            </w:r>
            <w:r>
              <w:rPr>
                <w:color w:val="000000"/>
                <w:kern w:val="2"/>
                <w:sz w:val="13"/>
                <w:szCs w:val="13"/>
                <w:highlight w:val="none"/>
                <w:lang w:val="en-US" w:eastAsia="zh-CN" w:bidi="ar-SA"/>
              </w:rPr>
              <w:t xml:space="preserve">nterest </w:t>
            </w:r>
            <w:r>
              <w:rPr>
                <w:rFonts w:hint="eastAsia"/>
                <w:color w:val="000000"/>
                <w:kern w:val="2"/>
                <w:sz w:val="13"/>
                <w:szCs w:val="13"/>
                <w:highlight w:val="none"/>
                <w:lang w:val="en-US" w:eastAsia="zh-CN" w:bidi="ar-SA"/>
              </w:rPr>
              <w:t>E</w:t>
            </w:r>
            <w:r>
              <w:rPr>
                <w:color w:val="000000"/>
                <w:kern w:val="2"/>
                <w:sz w:val="13"/>
                <w:szCs w:val="13"/>
                <w:highlight w:val="none"/>
                <w:lang w:val="en-US" w:eastAsia="zh-CN" w:bidi="ar-SA"/>
              </w:rPr>
              <w:t>arned</w:t>
            </w:r>
            <w:r>
              <w:rPr>
                <w:rFonts w:hint="eastAsia"/>
                <w:color w:val="000000"/>
                <w:kern w:val="2"/>
                <w:sz w:val="13"/>
                <w:szCs w:val="13"/>
                <w:highlight w:val="none"/>
                <w:lang w:val="en-US" w:eastAsia="zh-CN" w:bidi="ar-SA"/>
              </w:rPr>
              <w:t xml:space="preserve"> this Period if Deposited in</w:t>
            </w:r>
            <w:r>
              <w:rPr>
                <w:color w:val="000000"/>
                <w:kern w:val="2"/>
                <w:sz w:val="13"/>
                <w:szCs w:val="13"/>
                <w:highlight w:val="none"/>
                <w:lang w:val="en-US" w:eastAsia="zh-CN" w:bidi="ar-SA"/>
              </w:rPr>
              <w:t xml:space="preserve"> </w:t>
            </w:r>
            <w:r>
              <w:rPr>
                <w:rFonts w:hint="eastAsia"/>
                <w:color w:val="000000"/>
                <w:kern w:val="2"/>
                <w:sz w:val="13"/>
                <w:szCs w:val="13"/>
                <w:highlight w:val="none"/>
                <w:lang w:val="en-US" w:eastAsia="zh-CN" w:bidi="ar-SA"/>
              </w:rPr>
              <w:t>S</w:t>
            </w:r>
            <w:r>
              <w:rPr>
                <w:color w:val="000000"/>
                <w:kern w:val="2"/>
                <w:sz w:val="13"/>
                <w:szCs w:val="13"/>
                <w:highlight w:val="none"/>
                <w:lang w:val="en-US" w:eastAsia="zh-CN" w:bidi="ar-SA"/>
              </w:rPr>
              <w:t xml:space="preserve">pecial </w:t>
            </w:r>
            <w:r>
              <w:rPr>
                <w:rFonts w:hint="eastAsia"/>
                <w:color w:val="000000"/>
                <w:kern w:val="2"/>
                <w:sz w:val="13"/>
                <w:szCs w:val="13"/>
                <w:highlight w:val="none"/>
                <w:lang w:val="en-US" w:eastAsia="zh-CN" w:bidi="ar-SA"/>
              </w:rPr>
              <w:t>A</w:t>
            </w:r>
            <w:r>
              <w:rPr>
                <w:color w:val="000000"/>
                <w:kern w:val="2"/>
                <w:sz w:val="13"/>
                <w:szCs w:val="13"/>
                <w:highlight w:val="none"/>
                <w:lang w:val="en-US" w:eastAsia="zh-CN" w:bidi="ar-SA"/>
              </w:rPr>
              <w:t>ccount</w:t>
            </w:r>
          </w:p>
        </w:tc>
        <w:tc>
          <w:tcPr>
            <w:tcW w:w="2690" w:type="dxa"/>
            <w:tcBorders>
              <w:top w:val="single" w:color="000000" w:sz="4" w:space="0"/>
              <w:left w:val="single" w:color="000000" w:sz="4" w:space="0"/>
              <w:bottom w:val="single" w:color="000000" w:sz="4" w:space="0"/>
              <w:right w:val="single" w:color="000000" w:sz="4" w:space="0"/>
            </w:tcBorders>
            <w:vAlign w:val="center"/>
          </w:tcPr>
          <w:p>
            <w:pPr>
              <w:pStyle w:val="55"/>
              <w:keepNext w:val="0"/>
              <w:keepLines w:val="0"/>
              <w:widowControl/>
              <w:suppressLineNumbers w:val="0"/>
              <w:jc w:val="right"/>
              <w:textAlignment w:val="top"/>
              <w:rPr>
                <w:rFonts w:hint="eastAsia"/>
                <w:kern w:val="0"/>
                <w:sz w:val="15"/>
                <w:szCs w:val="15"/>
                <w:highlight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1,964.33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31" w:type="dxa"/>
          <w:trHeight w:val="439" w:hRule="atLeast"/>
          <w:jc w:val="center"/>
        </w:trPr>
        <w:tc>
          <w:tcPr>
            <w:tcW w:w="6184" w:type="dxa"/>
            <w:gridSpan w:val="4"/>
            <w:tcBorders>
              <w:top w:val="single" w:color="000000" w:sz="4" w:space="0"/>
              <w:left w:val="single" w:color="000000" w:sz="4" w:space="0"/>
              <w:bottom w:val="single" w:color="000000" w:sz="4" w:space="0"/>
              <w:right w:val="single" w:color="000000" w:sz="4" w:space="0"/>
            </w:tcBorders>
            <w:vAlign w:val="center"/>
          </w:tcPr>
          <w:p>
            <w:pPr>
              <w:pStyle w:val="55"/>
              <w:spacing w:line="80" w:lineRule="atLeast"/>
              <w:rPr>
                <w:color w:val="000000"/>
                <w:kern w:val="2"/>
                <w:sz w:val="13"/>
                <w:szCs w:val="13"/>
                <w:highlight w:val="none"/>
                <w:lang w:val="en-US" w:eastAsia="zh-CN" w:bidi="ar-SA"/>
              </w:rPr>
            </w:pPr>
            <w:r>
              <w:rPr>
                <w:rFonts w:hint="eastAsia"/>
                <w:color w:val="000000"/>
                <w:kern w:val="2"/>
                <w:sz w:val="13"/>
                <w:szCs w:val="13"/>
                <w:highlight w:val="none"/>
                <w:lang w:val="en-US" w:eastAsia="zh-CN" w:bidi="ar-SA"/>
              </w:rPr>
              <w:t xml:space="preserve"> </w:t>
            </w:r>
            <w:r>
              <w:rPr>
                <w:color w:val="000000"/>
                <w:kern w:val="2"/>
                <w:sz w:val="13"/>
                <w:szCs w:val="13"/>
                <w:highlight w:val="none"/>
                <w:lang w:val="en-US" w:eastAsia="zh-CN" w:bidi="ar-SA"/>
              </w:rPr>
              <w:t>本期不合格支出归还总额</w:t>
            </w:r>
          </w:p>
          <w:p>
            <w:pPr>
              <w:pStyle w:val="55"/>
              <w:widowControl/>
              <w:spacing w:line="80" w:lineRule="atLeast"/>
              <w:textAlignment w:val="center"/>
              <w:rPr>
                <w:rFonts w:hint="eastAsia" w:ascii="宋体" w:hAnsi="宋体" w:cs="宋体"/>
                <w:color w:val="000000"/>
                <w:kern w:val="2"/>
                <w:sz w:val="13"/>
                <w:szCs w:val="13"/>
                <w:highlight w:val="none"/>
                <w:lang w:val="en-US" w:eastAsia="zh-CN" w:bidi="ar-SA"/>
              </w:rPr>
            </w:pPr>
            <w:r>
              <w:rPr>
                <w:rFonts w:hint="eastAsia"/>
                <w:color w:val="000000"/>
                <w:kern w:val="2"/>
                <w:sz w:val="13"/>
                <w:szCs w:val="13"/>
                <w:highlight w:val="none"/>
                <w:lang w:val="en-US" w:eastAsia="zh-CN" w:bidi="ar-SA"/>
              </w:rPr>
              <w:t xml:space="preserve"> </w:t>
            </w:r>
            <w:r>
              <w:rPr>
                <w:color w:val="000000"/>
                <w:kern w:val="2"/>
                <w:sz w:val="13"/>
                <w:szCs w:val="13"/>
                <w:highlight w:val="none"/>
                <w:lang w:val="en-US" w:eastAsia="zh-CN" w:bidi="ar-SA"/>
              </w:rPr>
              <w:t xml:space="preserve">Total </w:t>
            </w:r>
            <w:r>
              <w:rPr>
                <w:rFonts w:hint="eastAsia"/>
                <w:color w:val="000000"/>
                <w:kern w:val="2"/>
                <w:sz w:val="13"/>
                <w:szCs w:val="13"/>
                <w:highlight w:val="none"/>
                <w:lang w:val="en-US" w:eastAsia="zh-CN" w:bidi="ar-SA"/>
              </w:rPr>
              <w:t>A</w:t>
            </w:r>
            <w:r>
              <w:rPr>
                <w:color w:val="000000"/>
                <w:kern w:val="2"/>
                <w:sz w:val="13"/>
                <w:szCs w:val="13"/>
                <w:highlight w:val="none"/>
                <w:lang w:val="en-US" w:eastAsia="zh-CN" w:bidi="ar-SA"/>
              </w:rPr>
              <w:t xml:space="preserve">mount </w:t>
            </w:r>
            <w:r>
              <w:rPr>
                <w:rFonts w:hint="eastAsia"/>
                <w:color w:val="000000"/>
                <w:kern w:val="2"/>
                <w:sz w:val="13"/>
                <w:szCs w:val="13"/>
                <w:highlight w:val="none"/>
                <w:lang w:val="en-US" w:eastAsia="zh-CN" w:bidi="ar-SA"/>
              </w:rPr>
              <w:t>R</w:t>
            </w:r>
            <w:r>
              <w:rPr>
                <w:color w:val="000000"/>
                <w:kern w:val="2"/>
                <w:sz w:val="13"/>
                <w:szCs w:val="13"/>
                <w:highlight w:val="none"/>
                <w:lang w:val="en-US" w:eastAsia="zh-CN" w:bidi="ar-SA"/>
              </w:rPr>
              <w:t>e</w:t>
            </w:r>
            <w:r>
              <w:rPr>
                <w:rFonts w:hint="eastAsia"/>
                <w:color w:val="000000"/>
                <w:kern w:val="2"/>
                <w:sz w:val="13"/>
                <w:szCs w:val="13"/>
                <w:highlight w:val="none"/>
                <w:lang w:val="en-US" w:eastAsia="zh-CN" w:bidi="ar-SA"/>
              </w:rPr>
              <w:t>fund</w:t>
            </w:r>
            <w:r>
              <w:rPr>
                <w:color w:val="000000"/>
                <w:kern w:val="2"/>
                <w:sz w:val="13"/>
                <w:szCs w:val="13"/>
                <w:highlight w:val="none"/>
                <w:lang w:val="en-US" w:eastAsia="zh-CN" w:bidi="ar-SA"/>
              </w:rPr>
              <w:t xml:space="preserve">ed </w:t>
            </w:r>
            <w:r>
              <w:rPr>
                <w:rFonts w:hint="eastAsia"/>
                <w:color w:val="000000"/>
                <w:kern w:val="2"/>
                <w:sz w:val="13"/>
                <w:szCs w:val="13"/>
                <w:highlight w:val="none"/>
                <w:lang w:val="en-US" w:eastAsia="zh-CN" w:bidi="ar-SA"/>
              </w:rPr>
              <w:t>this Period to Cover Ineligible</w:t>
            </w:r>
            <w:r>
              <w:rPr>
                <w:color w:val="000000"/>
                <w:kern w:val="2"/>
                <w:sz w:val="13"/>
                <w:szCs w:val="13"/>
                <w:highlight w:val="none"/>
                <w:lang w:val="en-US" w:eastAsia="zh-CN" w:bidi="ar-SA"/>
              </w:rPr>
              <w:t xml:space="preserve"> </w:t>
            </w:r>
            <w:r>
              <w:rPr>
                <w:rFonts w:hint="eastAsia"/>
                <w:color w:val="000000"/>
                <w:kern w:val="2"/>
                <w:sz w:val="13"/>
                <w:szCs w:val="13"/>
                <w:highlight w:val="none"/>
                <w:lang w:val="en-US" w:eastAsia="zh-CN" w:bidi="ar-SA"/>
              </w:rPr>
              <w:t>E</w:t>
            </w:r>
            <w:r>
              <w:rPr>
                <w:color w:val="000000"/>
                <w:kern w:val="2"/>
                <w:sz w:val="13"/>
                <w:szCs w:val="13"/>
                <w:highlight w:val="none"/>
                <w:lang w:val="en-US" w:eastAsia="zh-CN" w:bidi="ar-SA"/>
              </w:rPr>
              <w:t>xpenditure</w:t>
            </w:r>
            <w:r>
              <w:rPr>
                <w:rFonts w:hint="eastAsia"/>
                <w:color w:val="000000"/>
                <w:kern w:val="2"/>
                <w:sz w:val="13"/>
                <w:szCs w:val="13"/>
                <w:highlight w:val="none"/>
                <w:lang w:val="en-US" w:eastAsia="zh-CN" w:bidi="ar-SA"/>
              </w:rPr>
              <w:t xml:space="preserve">s </w:t>
            </w:r>
          </w:p>
        </w:tc>
        <w:tc>
          <w:tcPr>
            <w:tcW w:w="2690" w:type="dxa"/>
            <w:tcBorders>
              <w:top w:val="single" w:color="000000" w:sz="4" w:space="0"/>
              <w:left w:val="single" w:color="000000" w:sz="4" w:space="0"/>
              <w:bottom w:val="single" w:color="000000" w:sz="4" w:space="0"/>
              <w:right w:val="single" w:color="000000" w:sz="4" w:space="0"/>
            </w:tcBorders>
            <w:vAlign w:val="center"/>
          </w:tcPr>
          <w:p>
            <w:pPr>
              <w:pStyle w:val="55"/>
              <w:keepNext w:val="0"/>
              <w:keepLines w:val="0"/>
              <w:widowControl/>
              <w:suppressLineNumbers w:val="0"/>
              <w:jc w:val="right"/>
              <w:textAlignment w:val="top"/>
              <w:rPr>
                <w:rFonts w:hint="eastAsia" w:eastAsia="宋体"/>
                <w:kern w:val="0"/>
                <w:sz w:val="15"/>
                <w:szCs w:val="15"/>
                <w:highlight w:val="none"/>
                <w:lang w:val="en-US" w:eastAsia="zh-CN" w:bidi="ar-SA"/>
              </w:rPr>
            </w:pPr>
            <w:r>
              <w:rPr>
                <w:rFonts w:hint="default" w:ascii="Times New Roman" w:hAnsi="Times New Roman" w:cs="Times New Roman"/>
                <w:b w:val="0"/>
                <w:bCs/>
                <w:color w:val="000000"/>
                <w:kern w:val="2"/>
                <w:sz w:val="15"/>
                <w:szCs w:val="15"/>
                <w:highlight w:val="none"/>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31" w:type="dxa"/>
          <w:trHeight w:val="431" w:hRule="atLeast"/>
          <w:jc w:val="center"/>
        </w:trPr>
        <w:tc>
          <w:tcPr>
            <w:tcW w:w="6184" w:type="dxa"/>
            <w:gridSpan w:val="4"/>
            <w:tcBorders>
              <w:top w:val="single" w:color="000000" w:sz="4" w:space="0"/>
              <w:left w:val="single" w:color="000000" w:sz="4" w:space="0"/>
              <w:bottom w:val="single" w:color="000000" w:sz="4" w:space="0"/>
              <w:right w:val="single" w:color="000000" w:sz="4" w:space="0"/>
            </w:tcBorders>
            <w:vAlign w:val="center"/>
          </w:tcPr>
          <w:p>
            <w:pPr>
              <w:pStyle w:val="55"/>
              <w:spacing w:line="80" w:lineRule="atLeast"/>
              <w:rPr>
                <w:color w:val="000000"/>
                <w:kern w:val="2"/>
                <w:sz w:val="13"/>
                <w:szCs w:val="13"/>
                <w:highlight w:val="none"/>
                <w:lang w:val="en-US" w:eastAsia="zh-CN" w:bidi="ar-SA"/>
              </w:rPr>
            </w:pPr>
            <w:r>
              <w:rPr>
                <w:rFonts w:hint="eastAsia"/>
                <w:color w:val="000000"/>
                <w:kern w:val="2"/>
                <w:sz w:val="13"/>
                <w:szCs w:val="13"/>
                <w:highlight w:val="none"/>
                <w:lang w:val="en-US" w:eastAsia="zh-CN" w:bidi="ar-SA"/>
              </w:rPr>
              <w:t xml:space="preserve"> </w:t>
            </w:r>
            <w:r>
              <w:rPr>
                <w:color w:val="000000"/>
                <w:kern w:val="2"/>
                <w:sz w:val="13"/>
                <w:szCs w:val="13"/>
                <w:highlight w:val="none"/>
                <w:lang w:val="en-US" w:eastAsia="zh-CN" w:bidi="ar-SA"/>
              </w:rPr>
              <w:t>减少：</w:t>
            </w:r>
          </w:p>
          <w:p>
            <w:pPr>
              <w:pStyle w:val="55"/>
              <w:widowControl/>
              <w:spacing w:line="80" w:lineRule="atLeast"/>
              <w:textAlignment w:val="center"/>
              <w:rPr>
                <w:rFonts w:hint="eastAsia" w:ascii="宋体" w:hAnsi="宋体" w:cs="宋体"/>
                <w:color w:val="000000"/>
                <w:kern w:val="2"/>
                <w:sz w:val="13"/>
                <w:szCs w:val="13"/>
                <w:highlight w:val="none"/>
                <w:lang w:val="en-US" w:eastAsia="zh-CN" w:bidi="ar-SA"/>
              </w:rPr>
            </w:pPr>
            <w:r>
              <w:rPr>
                <w:rFonts w:hint="eastAsia"/>
                <w:color w:val="000000"/>
                <w:kern w:val="2"/>
                <w:sz w:val="13"/>
                <w:szCs w:val="13"/>
                <w:highlight w:val="none"/>
                <w:lang w:val="en-US" w:eastAsia="zh-CN" w:bidi="ar-SA"/>
              </w:rPr>
              <w:t xml:space="preserve"> Deduct</w:t>
            </w:r>
            <w:r>
              <w:rPr>
                <w:color w:val="000000"/>
                <w:kern w:val="2"/>
                <w:sz w:val="13"/>
                <w:szCs w:val="13"/>
                <w:highlight w:val="none"/>
                <w:lang w:val="en-US" w:eastAsia="zh-CN" w:bidi="ar-SA"/>
              </w:rPr>
              <w:t>:</w:t>
            </w:r>
          </w:p>
        </w:tc>
        <w:tc>
          <w:tcPr>
            <w:tcW w:w="2690" w:type="dxa"/>
            <w:tcBorders>
              <w:top w:val="single" w:color="000000" w:sz="4" w:space="0"/>
              <w:left w:val="single" w:color="000000" w:sz="4" w:space="0"/>
              <w:bottom w:val="single" w:color="000000" w:sz="4" w:space="0"/>
              <w:right w:val="single" w:color="000000" w:sz="4" w:space="0"/>
            </w:tcBorders>
            <w:vAlign w:val="center"/>
          </w:tcPr>
          <w:p>
            <w:pPr>
              <w:pStyle w:val="55"/>
              <w:keepNext w:val="0"/>
              <w:keepLines w:val="0"/>
              <w:widowControl/>
              <w:suppressLineNumbers w:val="0"/>
              <w:jc w:val="right"/>
              <w:textAlignment w:val="top"/>
              <w:rPr>
                <w:rFonts w:hint="eastAsia"/>
                <w:kern w:val="0"/>
                <w:sz w:val="15"/>
                <w:szCs w:val="15"/>
                <w:highlight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21,680,706.25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31" w:type="dxa"/>
          <w:trHeight w:val="423" w:hRule="atLeast"/>
          <w:jc w:val="center"/>
        </w:trPr>
        <w:tc>
          <w:tcPr>
            <w:tcW w:w="6184" w:type="dxa"/>
            <w:gridSpan w:val="4"/>
            <w:tcBorders>
              <w:top w:val="single" w:color="000000" w:sz="4" w:space="0"/>
              <w:left w:val="single" w:color="000000" w:sz="4" w:space="0"/>
              <w:bottom w:val="single" w:color="000000" w:sz="4" w:space="0"/>
              <w:right w:val="single" w:color="000000" w:sz="4" w:space="0"/>
            </w:tcBorders>
            <w:vAlign w:val="center"/>
          </w:tcPr>
          <w:p>
            <w:pPr>
              <w:pStyle w:val="55"/>
              <w:spacing w:line="80" w:lineRule="atLeast"/>
              <w:rPr>
                <w:color w:val="000000"/>
                <w:kern w:val="2"/>
                <w:sz w:val="13"/>
                <w:szCs w:val="13"/>
                <w:highlight w:val="none"/>
                <w:lang w:val="en-US" w:eastAsia="zh-CN" w:bidi="ar-SA"/>
              </w:rPr>
            </w:pPr>
            <w:r>
              <w:rPr>
                <w:rFonts w:hint="eastAsia"/>
                <w:color w:val="000000"/>
                <w:kern w:val="2"/>
                <w:sz w:val="13"/>
                <w:szCs w:val="13"/>
                <w:highlight w:val="none"/>
                <w:lang w:val="en-US" w:eastAsia="zh-CN" w:bidi="ar-SA"/>
              </w:rPr>
              <w:t xml:space="preserve"> </w:t>
            </w:r>
            <w:r>
              <w:rPr>
                <w:color w:val="000000"/>
                <w:kern w:val="2"/>
                <w:sz w:val="13"/>
                <w:szCs w:val="13"/>
                <w:highlight w:val="none"/>
                <w:lang w:val="en-US" w:eastAsia="zh-CN" w:bidi="ar-SA"/>
              </w:rPr>
              <w:t>本期支付总额</w:t>
            </w:r>
          </w:p>
          <w:p>
            <w:pPr>
              <w:pStyle w:val="55"/>
              <w:widowControl/>
              <w:spacing w:line="80" w:lineRule="atLeast"/>
              <w:textAlignment w:val="center"/>
              <w:rPr>
                <w:rFonts w:hint="eastAsia" w:ascii="宋体" w:hAnsi="宋体" w:cs="宋体"/>
                <w:color w:val="000000"/>
                <w:kern w:val="2"/>
                <w:sz w:val="13"/>
                <w:szCs w:val="13"/>
                <w:highlight w:val="none"/>
                <w:lang w:val="en-US" w:eastAsia="zh-CN" w:bidi="ar-SA"/>
              </w:rPr>
            </w:pPr>
            <w:r>
              <w:rPr>
                <w:rFonts w:hint="eastAsia"/>
                <w:color w:val="000000"/>
                <w:kern w:val="2"/>
                <w:sz w:val="13"/>
                <w:szCs w:val="13"/>
                <w:highlight w:val="none"/>
                <w:lang w:val="en-US" w:eastAsia="zh-CN" w:bidi="ar-SA"/>
              </w:rPr>
              <w:t xml:space="preserve"> </w:t>
            </w:r>
            <w:r>
              <w:rPr>
                <w:color w:val="000000"/>
                <w:kern w:val="2"/>
                <w:sz w:val="13"/>
                <w:szCs w:val="13"/>
                <w:highlight w:val="none"/>
                <w:lang w:val="en-US" w:eastAsia="zh-CN" w:bidi="ar-SA"/>
              </w:rPr>
              <w:t>Total</w:t>
            </w:r>
            <w:r>
              <w:rPr>
                <w:rFonts w:hint="eastAsia"/>
                <w:color w:val="000000"/>
                <w:kern w:val="2"/>
                <w:sz w:val="13"/>
                <w:szCs w:val="13"/>
                <w:highlight w:val="none"/>
                <w:lang w:val="en-US" w:eastAsia="zh-CN" w:bidi="ar-SA"/>
              </w:rPr>
              <w:t xml:space="preserve"> A</w:t>
            </w:r>
            <w:r>
              <w:rPr>
                <w:color w:val="000000"/>
                <w:kern w:val="2"/>
                <w:sz w:val="13"/>
                <w:szCs w:val="13"/>
                <w:highlight w:val="none"/>
                <w:lang w:val="en-US" w:eastAsia="zh-CN" w:bidi="ar-SA"/>
              </w:rPr>
              <w:t>mount Withdrawn</w:t>
            </w:r>
            <w:r>
              <w:rPr>
                <w:rFonts w:hint="eastAsia"/>
                <w:color w:val="000000"/>
                <w:kern w:val="2"/>
                <w:sz w:val="13"/>
                <w:szCs w:val="13"/>
                <w:highlight w:val="none"/>
                <w:lang w:val="en-US" w:eastAsia="zh-CN" w:bidi="ar-SA"/>
              </w:rPr>
              <w:t xml:space="preserve"> this Period</w:t>
            </w:r>
          </w:p>
        </w:tc>
        <w:tc>
          <w:tcPr>
            <w:tcW w:w="2690" w:type="dxa"/>
            <w:tcBorders>
              <w:top w:val="single" w:color="000000" w:sz="4" w:space="0"/>
              <w:left w:val="single" w:color="000000" w:sz="4" w:space="0"/>
              <w:bottom w:val="single" w:color="000000" w:sz="4" w:space="0"/>
              <w:right w:val="single" w:color="000000" w:sz="4" w:space="0"/>
            </w:tcBorders>
            <w:vAlign w:val="center"/>
          </w:tcPr>
          <w:p>
            <w:pPr>
              <w:pStyle w:val="55"/>
              <w:keepNext w:val="0"/>
              <w:keepLines w:val="0"/>
              <w:widowControl/>
              <w:suppressLineNumbers w:val="0"/>
              <w:jc w:val="right"/>
              <w:textAlignment w:val="top"/>
              <w:rPr>
                <w:rFonts w:hint="eastAsia"/>
                <w:kern w:val="0"/>
                <w:sz w:val="15"/>
                <w:szCs w:val="15"/>
                <w:highlight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21,680,686.25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31" w:type="dxa"/>
          <w:trHeight w:val="428" w:hRule="atLeast"/>
          <w:jc w:val="center"/>
        </w:trPr>
        <w:tc>
          <w:tcPr>
            <w:tcW w:w="6184" w:type="dxa"/>
            <w:gridSpan w:val="4"/>
            <w:tcBorders>
              <w:top w:val="single" w:color="000000" w:sz="4" w:space="0"/>
              <w:left w:val="single" w:color="000000" w:sz="4" w:space="0"/>
              <w:bottom w:val="single" w:color="000000" w:sz="4" w:space="0"/>
              <w:right w:val="single" w:color="000000" w:sz="4" w:space="0"/>
            </w:tcBorders>
            <w:vAlign w:val="center"/>
          </w:tcPr>
          <w:p>
            <w:pPr>
              <w:pStyle w:val="55"/>
              <w:spacing w:line="80" w:lineRule="atLeast"/>
              <w:rPr>
                <w:color w:val="000000"/>
                <w:kern w:val="2"/>
                <w:sz w:val="13"/>
                <w:szCs w:val="13"/>
                <w:highlight w:val="none"/>
                <w:lang w:val="en-US" w:eastAsia="zh-CN" w:bidi="ar-SA"/>
              </w:rPr>
            </w:pPr>
            <w:r>
              <w:rPr>
                <w:rFonts w:hint="eastAsia"/>
                <w:color w:val="000000"/>
                <w:kern w:val="2"/>
                <w:sz w:val="13"/>
                <w:szCs w:val="13"/>
                <w:highlight w:val="none"/>
                <w:lang w:val="en-US" w:eastAsia="zh-CN" w:bidi="ar-SA"/>
              </w:rPr>
              <w:t xml:space="preserve"> </w:t>
            </w:r>
            <w:r>
              <w:rPr>
                <w:color w:val="000000"/>
                <w:kern w:val="2"/>
                <w:sz w:val="13"/>
                <w:szCs w:val="13"/>
                <w:highlight w:val="none"/>
                <w:lang w:val="en-US" w:eastAsia="zh-CN" w:bidi="ar-SA"/>
              </w:rPr>
              <w:t>本期未包括在支付额中的服务费支出</w:t>
            </w:r>
          </w:p>
          <w:p>
            <w:pPr>
              <w:pStyle w:val="55"/>
              <w:widowControl/>
              <w:spacing w:line="80" w:lineRule="atLeast"/>
              <w:textAlignment w:val="center"/>
              <w:rPr>
                <w:rFonts w:hint="eastAsia" w:ascii="宋体" w:hAnsi="宋体" w:cs="宋体"/>
                <w:color w:val="000000"/>
                <w:kern w:val="2"/>
                <w:sz w:val="13"/>
                <w:szCs w:val="13"/>
                <w:highlight w:val="none"/>
                <w:lang w:val="en-US" w:eastAsia="zh-CN" w:bidi="ar-SA"/>
              </w:rPr>
            </w:pPr>
            <w:r>
              <w:rPr>
                <w:rFonts w:hint="eastAsia"/>
                <w:color w:val="000000"/>
                <w:kern w:val="2"/>
                <w:sz w:val="13"/>
                <w:szCs w:val="13"/>
                <w:highlight w:val="none"/>
                <w:lang w:val="en-US" w:eastAsia="zh-CN" w:bidi="ar-SA"/>
              </w:rPr>
              <w:t xml:space="preserve"> Total </w:t>
            </w:r>
            <w:r>
              <w:rPr>
                <w:color w:val="000000"/>
                <w:kern w:val="2"/>
                <w:sz w:val="13"/>
                <w:szCs w:val="13"/>
                <w:highlight w:val="none"/>
                <w:lang w:val="en-US" w:eastAsia="zh-CN" w:bidi="ar-SA"/>
              </w:rPr>
              <w:t>Service</w:t>
            </w:r>
            <w:r>
              <w:rPr>
                <w:rFonts w:hint="eastAsia"/>
                <w:color w:val="000000"/>
                <w:kern w:val="2"/>
                <w:sz w:val="13"/>
                <w:szCs w:val="13"/>
                <w:highlight w:val="none"/>
                <w:lang w:val="en-US" w:eastAsia="zh-CN" w:bidi="ar-SA"/>
              </w:rPr>
              <w:t xml:space="preserve"> Charges this Period if not I</w:t>
            </w:r>
            <w:r>
              <w:rPr>
                <w:color w:val="000000"/>
                <w:kern w:val="2"/>
                <w:sz w:val="13"/>
                <w:szCs w:val="13"/>
                <w:highlight w:val="none"/>
                <w:lang w:val="en-US" w:eastAsia="zh-CN" w:bidi="ar-SA"/>
              </w:rPr>
              <w:t>nclude</w:t>
            </w:r>
            <w:r>
              <w:rPr>
                <w:rFonts w:hint="eastAsia"/>
                <w:color w:val="000000"/>
                <w:kern w:val="2"/>
                <w:sz w:val="13"/>
                <w:szCs w:val="13"/>
                <w:highlight w:val="none"/>
                <w:lang w:val="en-US" w:eastAsia="zh-CN" w:bidi="ar-SA"/>
              </w:rPr>
              <w:t>d in Above Amount W</w:t>
            </w:r>
            <w:r>
              <w:rPr>
                <w:color w:val="000000"/>
                <w:kern w:val="2"/>
                <w:sz w:val="13"/>
                <w:szCs w:val="13"/>
                <w:highlight w:val="none"/>
                <w:lang w:val="en-US" w:eastAsia="zh-CN" w:bidi="ar-SA"/>
              </w:rPr>
              <w:t>ithdrawn</w:t>
            </w:r>
          </w:p>
        </w:tc>
        <w:tc>
          <w:tcPr>
            <w:tcW w:w="2690" w:type="dxa"/>
            <w:tcBorders>
              <w:top w:val="single" w:color="000000" w:sz="4" w:space="0"/>
              <w:left w:val="single" w:color="000000" w:sz="4" w:space="0"/>
              <w:bottom w:val="single" w:color="000000" w:sz="4" w:space="0"/>
              <w:right w:val="single" w:color="000000" w:sz="4" w:space="0"/>
            </w:tcBorders>
            <w:vAlign w:val="center"/>
          </w:tcPr>
          <w:p>
            <w:pPr>
              <w:pStyle w:val="55"/>
              <w:keepNext w:val="0"/>
              <w:keepLines w:val="0"/>
              <w:widowControl/>
              <w:suppressLineNumbers w:val="0"/>
              <w:jc w:val="right"/>
              <w:textAlignment w:val="top"/>
              <w:rPr>
                <w:rFonts w:hint="eastAsia"/>
                <w:kern w:val="0"/>
                <w:sz w:val="15"/>
                <w:szCs w:val="15"/>
                <w:highlight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31" w:type="dxa"/>
          <w:trHeight w:val="420" w:hRule="atLeast"/>
          <w:jc w:val="center"/>
        </w:trPr>
        <w:tc>
          <w:tcPr>
            <w:tcW w:w="6184" w:type="dxa"/>
            <w:gridSpan w:val="4"/>
            <w:tcBorders>
              <w:top w:val="single" w:color="000000" w:sz="4" w:space="0"/>
              <w:left w:val="single" w:color="000000" w:sz="4" w:space="0"/>
              <w:bottom w:val="single" w:color="000000" w:sz="4" w:space="0"/>
              <w:right w:val="single" w:color="000000" w:sz="4" w:space="0"/>
            </w:tcBorders>
            <w:vAlign w:val="center"/>
          </w:tcPr>
          <w:p>
            <w:pPr>
              <w:pStyle w:val="55"/>
              <w:spacing w:line="80" w:lineRule="atLeast"/>
              <w:rPr>
                <w:color w:val="000000"/>
                <w:kern w:val="2"/>
                <w:sz w:val="13"/>
                <w:szCs w:val="13"/>
                <w:highlight w:val="none"/>
                <w:lang w:val="en-US" w:eastAsia="zh-CN" w:bidi="ar-SA"/>
              </w:rPr>
            </w:pPr>
            <w:r>
              <w:rPr>
                <w:rFonts w:hint="eastAsia"/>
                <w:color w:val="000000"/>
                <w:kern w:val="2"/>
                <w:sz w:val="13"/>
                <w:szCs w:val="13"/>
                <w:highlight w:val="none"/>
                <w:lang w:val="en-US" w:eastAsia="zh-CN" w:bidi="ar-SA"/>
              </w:rPr>
              <w:t xml:space="preserve"> </w:t>
            </w:r>
            <w:r>
              <w:rPr>
                <w:color w:val="000000"/>
                <w:kern w:val="2"/>
                <w:sz w:val="13"/>
                <w:szCs w:val="13"/>
                <w:highlight w:val="none"/>
                <w:lang w:val="en-US" w:eastAsia="zh-CN" w:bidi="ar-SA"/>
              </w:rPr>
              <w:t>期末余额</w:t>
            </w:r>
          </w:p>
          <w:p>
            <w:pPr>
              <w:pStyle w:val="55"/>
              <w:widowControl/>
              <w:spacing w:line="80" w:lineRule="atLeast"/>
              <w:textAlignment w:val="center"/>
              <w:rPr>
                <w:rFonts w:hint="eastAsia" w:ascii="宋体" w:hAnsi="宋体" w:cs="宋体"/>
                <w:color w:val="000000"/>
                <w:kern w:val="2"/>
                <w:sz w:val="13"/>
                <w:szCs w:val="13"/>
                <w:highlight w:val="none"/>
                <w:lang w:val="en-US" w:eastAsia="zh-CN" w:bidi="ar-SA"/>
              </w:rPr>
            </w:pPr>
            <w:r>
              <w:rPr>
                <w:rFonts w:hint="eastAsia"/>
                <w:color w:val="000000"/>
                <w:kern w:val="2"/>
                <w:sz w:val="13"/>
                <w:szCs w:val="13"/>
                <w:highlight w:val="none"/>
                <w:lang w:val="en-US" w:eastAsia="zh-CN" w:bidi="ar-SA"/>
              </w:rPr>
              <w:t xml:space="preserve"> </w:t>
            </w:r>
            <w:r>
              <w:rPr>
                <w:color w:val="000000"/>
                <w:kern w:val="2"/>
                <w:sz w:val="13"/>
                <w:szCs w:val="13"/>
                <w:highlight w:val="none"/>
                <w:lang w:val="en-US" w:eastAsia="zh-CN" w:bidi="ar-SA"/>
              </w:rPr>
              <w:t xml:space="preserve">Ending </w:t>
            </w:r>
            <w:r>
              <w:rPr>
                <w:rFonts w:hint="eastAsia"/>
                <w:color w:val="000000"/>
                <w:kern w:val="2"/>
                <w:sz w:val="13"/>
                <w:szCs w:val="13"/>
                <w:highlight w:val="none"/>
                <w:lang w:val="en-US" w:eastAsia="zh-CN" w:bidi="ar-SA"/>
              </w:rPr>
              <w:t>B</w:t>
            </w:r>
            <w:r>
              <w:rPr>
                <w:color w:val="000000"/>
                <w:kern w:val="2"/>
                <w:sz w:val="13"/>
                <w:szCs w:val="13"/>
                <w:highlight w:val="none"/>
                <w:lang w:val="en-US" w:eastAsia="zh-CN" w:bidi="ar-SA"/>
              </w:rPr>
              <w:t>alance</w:t>
            </w:r>
            <w:r>
              <w:rPr>
                <w:rFonts w:hint="eastAsia"/>
                <w:color w:val="000000"/>
                <w:kern w:val="2"/>
                <w:sz w:val="13"/>
                <w:szCs w:val="13"/>
                <w:highlight w:val="none"/>
                <w:lang w:val="en-US" w:eastAsia="zh-CN" w:bidi="ar-SA"/>
              </w:rPr>
              <w:t xml:space="preserve"> </w:t>
            </w:r>
          </w:p>
        </w:tc>
        <w:tc>
          <w:tcPr>
            <w:tcW w:w="2690" w:type="dxa"/>
            <w:tcBorders>
              <w:top w:val="single" w:color="000000" w:sz="4" w:space="0"/>
              <w:left w:val="single" w:color="000000" w:sz="4" w:space="0"/>
              <w:bottom w:val="single" w:color="000000" w:sz="4" w:space="0"/>
              <w:right w:val="single" w:color="000000" w:sz="4" w:space="0"/>
            </w:tcBorders>
            <w:vAlign w:val="center"/>
          </w:tcPr>
          <w:p>
            <w:pPr>
              <w:pStyle w:val="55"/>
              <w:keepNext w:val="0"/>
              <w:keepLines w:val="0"/>
              <w:widowControl/>
              <w:suppressLineNumbers w:val="0"/>
              <w:jc w:val="right"/>
              <w:textAlignment w:val="top"/>
              <w:rPr>
                <w:rFonts w:hint="eastAsia"/>
                <w:kern w:val="0"/>
                <w:sz w:val="15"/>
                <w:szCs w:val="15"/>
                <w:highlight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16,211.20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31" w:type="dxa"/>
          <w:trHeight w:val="150" w:hRule="atLeast"/>
          <w:jc w:val="center"/>
        </w:trPr>
        <w:tc>
          <w:tcPr>
            <w:tcW w:w="6184" w:type="dxa"/>
            <w:gridSpan w:val="4"/>
            <w:tcBorders>
              <w:top w:val="single" w:color="000000" w:sz="4" w:space="0"/>
            </w:tcBorders>
            <w:vAlign w:val="center"/>
          </w:tcPr>
          <w:p>
            <w:pPr>
              <w:pStyle w:val="55"/>
              <w:spacing w:line="80" w:lineRule="atLeast"/>
              <w:textAlignment w:val="center"/>
              <w:rPr>
                <w:rFonts w:hint="eastAsia"/>
                <w:color w:val="000000"/>
                <w:kern w:val="2"/>
                <w:sz w:val="13"/>
                <w:szCs w:val="13"/>
                <w:highlight w:val="none"/>
                <w:lang w:val="en-US" w:eastAsia="zh-CN" w:bidi="ar-SA"/>
              </w:rPr>
            </w:pPr>
            <w:r>
              <w:rPr>
                <w:rFonts w:eastAsia="仿宋_GB2312"/>
                <w:color w:val="000000"/>
                <w:kern w:val="2"/>
                <w:sz w:val="13"/>
                <w:szCs w:val="13"/>
                <w:highlight w:val="none"/>
                <w:lang w:val="en-US" w:eastAsia="zh-CN" w:bidi="ar-SA"/>
              </w:rPr>
              <w:t>后续</w:t>
            </w:r>
            <w:r>
              <w:rPr>
                <w:color w:val="000000"/>
                <w:kern w:val="2"/>
                <w:sz w:val="13"/>
                <w:szCs w:val="13"/>
                <w:highlight w:val="none"/>
                <w:lang w:val="en-US" w:eastAsia="zh-CN" w:bidi="ar-SA"/>
              </w:rPr>
              <w:t>（To be continued）</w:t>
            </w:r>
          </w:p>
        </w:tc>
        <w:tc>
          <w:tcPr>
            <w:tcW w:w="2690" w:type="dxa"/>
            <w:tcBorders>
              <w:top w:val="single" w:color="000000" w:sz="4" w:space="0"/>
            </w:tcBorders>
            <w:vAlign w:val="center"/>
          </w:tcPr>
          <w:p>
            <w:pPr>
              <w:pStyle w:val="55"/>
              <w:spacing w:line="80" w:lineRule="atLeast"/>
              <w:jc w:val="right"/>
              <w:textAlignment w:val="center"/>
              <w:rPr>
                <w:rFonts w:hint="eastAsia" w:ascii="宋体" w:hAnsi="宋体" w:cs="宋体"/>
                <w:color w:val="000000"/>
                <w:kern w:val="0"/>
                <w:sz w:val="15"/>
                <w:szCs w:val="15"/>
                <w:highlight w:val="none"/>
                <w:lang w:bidi="ar"/>
              </w:rPr>
            </w:pPr>
            <w:r>
              <w:rPr>
                <w:rFonts w:hint="eastAsia" w:ascii="宋体" w:hAnsi="宋体" w:cs="宋体"/>
                <w:color w:val="000000"/>
                <w:kern w:val="0"/>
                <w:sz w:val="15"/>
                <w:szCs w:val="15"/>
                <w:highlight w:val="none"/>
                <w:lang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31" w:type="dxa"/>
          <w:trHeight w:val="150" w:hRule="atLeast"/>
          <w:jc w:val="center"/>
        </w:trPr>
        <w:tc>
          <w:tcPr>
            <w:tcW w:w="6184" w:type="dxa"/>
            <w:gridSpan w:val="4"/>
            <w:tcBorders>
              <w:bottom w:val="single" w:color="000000" w:sz="4" w:space="0"/>
            </w:tcBorders>
            <w:vAlign w:val="center"/>
          </w:tcPr>
          <w:p>
            <w:pPr>
              <w:pStyle w:val="55"/>
              <w:spacing w:line="80" w:lineRule="atLeast"/>
              <w:textAlignment w:val="center"/>
              <w:rPr>
                <w:rFonts w:hint="eastAsia" w:eastAsia="仿宋_GB2312"/>
                <w:color w:val="000000"/>
                <w:kern w:val="2"/>
                <w:sz w:val="13"/>
                <w:szCs w:val="13"/>
                <w:highlight w:val="none"/>
                <w:lang w:val="en-US" w:eastAsia="zh-CN" w:bidi="ar-SA"/>
              </w:rPr>
            </w:pPr>
          </w:p>
        </w:tc>
        <w:tc>
          <w:tcPr>
            <w:tcW w:w="2690" w:type="dxa"/>
            <w:tcBorders>
              <w:bottom w:val="single" w:color="000000" w:sz="4" w:space="0"/>
            </w:tcBorders>
            <w:vAlign w:val="center"/>
          </w:tcPr>
          <w:p>
            <w:pPr>
              <w:pStyle w:val="55"/>
              <w:spacing w:line="80" w:lineRule="atLeast"/>
              <w:jc w:val="right"/>
              <w:textAlignment w:val="center"/>
              <w:rPr>
                <w:rFonts w:hint="eastAsia" w:ascii="宋体" w:hAnsi="宋体" w:cs="宋体"/>
                <w:color w:val="000000"/>
                <w:kern w:val="0"/>
                <w:sz w:val="15"/>
                <w:szCs w:val="15"/>
                <w:highlight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31" w:type="dxa"/>
          <w:trHeight w:val="383" w:hRule="atLeast"/>
          <w:jc w:val="center"/>
        </w:trPr>
        <w:tc>
          <w:tcPr>
            <w:tcW w:w="6184" w:type="dxa"/>
            <w:gridSpan w:val="4"/>
            <w:tcBorders>
              <w:top w:val="single" w:color="000000" w:sz="4" w:space="0"/>
              <w:left w:val="single" w:color="000000" w:sz="4" w:space="0"/>
              <w:bottom w:val="single" w:color="000000" w:sz="4" w:space="0"/>
              <w:right w:val="single" w:color="000000" w:sz="4" w:space="0"/>
            </w:tcBorders>
            <w:vAlign w:val="center"/>
          </w:tcPr>
          <w:p>
            <w:pPr>
              <w:pStyle w:val="55"/>
              <w:spacing w:line="80" w:lineRule="atLeast"/>
              <w:jc w:val="center"/>
              <w:rPr>
                <w:color w:val="000000"/>
                <w:kern w:val="2"/>
                <w:sz w:val="13"/>
                <w:szCs w:val="13"/>
                <w:highlight w:val="none"/>
                <w:lang w:val="en-US" w:eastAsia="zh-CN" w:bidi="ar-SA"/>
              </w:rPr>
            </w:pPr>
            <w:r>
              <w:rPr>
                <w:color w:val="000000"/>
                <w:kern w:val="2"/>
                <w:sz w:val="13"/>
                <w:szCs w:val="13"/>
                <w:highlight w:val="none"/>
                <w:lang w:val="en-US" w:eastAsia="zh-CN" w:bidi="ar-SA"/>
              </w:rPr>
              <w:t>B部分：专用账户调节</w:t>
            </w:r>
          </w:p>
          <w:p>
            <w:pPr>
              <w:pStyle w:val="55"/>
              <w:widowControl/>
              <w:spacing w:line="80" w:lineRule="atLeast"/>
              <w:jc w:val="center"/>
              <w:textAlignment w:val="center"/>
              <w:rPr>
                <w:rFonts w:hint="eastAsia" w:ascii="宋体" w:hAnsi="宋体" w:cs="宋体"/>
                <w:b/>
                <w:color w:val="000000"/>
                <w:kern w:val="2"/>
                <w:sz w:val="13"/>
                <w:szCs w:val="13"/>
                <w:highlight w:val="none"/>
                <w:lang w:val="en-US" w:eastAsia="zh-CN" w:bidi="ar-SA"/>
              </w:rPr>
            </w:pPr>
            <w:r>
              <w:rPr>
                <w:color w:val="000000"/>
                <w:kern w:val="2"/>
                <w:sz w:val="13"/>
                <w:szCs w:val="13"/>
                <w:highlight w:val="none"/>
                <w:lang w:val="en-US" w:eastAsia="zh-CN" w:bidi="ar-SA"/>
              </w:rPr>
              <w:t>Part B</w:t>
            </w:r>
            <w:r>
              <w:rPr>
                <w:rFonts w:hint="eastAsia"/>
                <w:color w:val="000000"/>
                <w:kern w:val="2"/>
                <w:sz w:val="13"/>
                <w:szCs w:val="13"/>
                <w:highlight w:val="none"/>
                <w:lang w:val="en-US" w:eastAsia="zh-CN" w:bidi="ar-SA"/>
              </w:rPr>
              <w:t>-</w:t>
            </w:r>
            <w:r>
              <w:rPr>
                <w:color w:val="000000"/>
                <w:kern w:val="2"/>
                <w:sz w:val="13"/>
                <w:szCs w:val="13"/>
                <w:highlight w:val="none"/>
                <w:lang w:val="en-US" w:eastAsia="zh-CN" w:bidi="ar-SA"/>
              </w:rPr>
              <w:t xml:space="preserve">Account </w:t>
            </w:r>
            <w:r>
              <w:rPr>
                <w:rFonts w:hint="eastAsia"/>
                <w:color w:val="000000"/>
                <w:kern w:val="2"/>
                <w:sz w:val="13"/>
                <w:szCs w:val="13"/>
                <w:highlight w:val="none"/>
                <w:lang w:val="en-US" w:eastAsia="zh-CN" w:bidi="ar-SA"/>
              </w:rPr>
              <w:t>R</w:t>
            </w:r>
            <w:r>
              <w:rPr>
                <w:color w:val="000000"/>
                <w:kern w:val="2"/>
                <w:sz w:val="13"/>
                <w:szCs w:val="13"/>
                <w:highlight w:val="none"/>
                <w:lang w:val="en-US" w:eastAsia="zh-CN" w:bidi="ar-SA"/>
              </w:rPr>
              <w:t>econciliation</w:t>
            </w:r>
          </w:p>
        </w:tc>
        <w:tc>
          <w:tcPr>
            <w:tcW w:w="2690" w:type="dxa"/>
            <w:tcBorders>
              <w:top w:val="single" w:color="000000" w:sz="4" w:space="0"/>
              <w:left w:val="single" w:color="000000" w:sz="4" w:space="0"/>
              <w:bottom w:val="single" w:color="000000" w:sz="4" w:space="0"/>
              <w:right w:val="single" w:color="000000" w:sz="4" w:space="0"/>
            </w:tcBorders>
            <w:vAlign w:val="center"/>
          </w:tcPr>
          <w:p>
            <w:pPr>
              <w:pStyle w:val="55"/>
              <w:spacing w:line="80" w:lineRule="atLeast"/>
              <w:jc w:val="center"/>
              <w:rPr>
                <w:color w:val="000000"/>
                <w:kern w:val="2"/>
                <w:sz w:val="13"/>
                <w:szCs w:val="13"/>
                <w:highlight w:val="none"/>
                <w:lang w:val="en-US" w:eastAsia="zh-CN" w:bidi="ar-SA"/>
              </w:rPr>
            </w:pPr>
            <w:r>
              <w:rPr>
                <w:color w:val="000000"/>
                <w:kern w:val="2"/>
                <w:sz w:val="13"/>
                <w:szCs w:val="13"/>
                <w:highlight w:val="none"/>
                <w:lang w:val="en-US" w:eastAsia="zh-CN" w:bidi="ar-SA"/>
              </w:rPr>
              <w:t>金  额</w:t>
            </w:r>
          </w:p>
          <w:p>
            <w:pPr>
              <w:pStyle w:val="55"/>
              <w:spacing w:line="80" w:lineRule="atLeast"/>
              <w:jc w:val="center"/>
              <w:rPr>
                <w:rFonts w:hint="eastAsia"/>
                <w:color w:val="000000"/>
                <w:kern w:val="2"/>
                <w:sz w:val="13"/>
                <w:szCs w:val="13"/>
                <w:highlight w:val="none"/>
                <w:lang w:val="en-US" w:eastAsia="zh-CN" w:bidi="ar-SA"/>
              </w:rPr>
            </w:pPr>
            <w:r>
              <w:rPr>
                <w:color w:val="000000"/>
                <w:kern w:val="2"/>
                <w:sz w:val="13"/>
                <w:szCs w:val="13"/>
                <w:highlight w:val="none"/>
                <w:lang w:val="en-US" w:eastAsia="zh-CN" w:bidi="ar-SA"/>
              </w:rPr>
              <w:t>Amount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31" w:type="dxa"/>
          <w:trHeight w:val="446" w:hRule="atLeast"/>
          <w:jc w:val="center"/>
        </w:trPr>
        <w:tc>
          <w:tcPr>
            <w:tcW w:w="6184" w:type="dxa"/>
            <w:gridSpan w:val="4"/>
            <w:tcBorders>
              <w:top w:val="single" w:color="000000" w:sz="4" w:space="0"/>
              <w:left w:val="single" w:color="000000" w:sz="4" w:space="0"/>
              <w:bottom w:val="single" w:color="000000" w:sz="4" w:space="0"/>
              <w:right w:val="single" w:color="000000" w:sz="4" w:space="0"/>
            </w:tcBorders>
            <w:vAlign w:val="center"/>
          </w:tcPr>
          <w:p>
            <w:pPr>
              <w:pStyle w:val="55"/>
              <w:spacing w:line="80" w:lineRule="atLeast"/>
              <w:rPr>
                <w:color w:val="000000"/>
                <w:kern w:val="2"/>
                <w:sz w:val="13"/>
                <w:szCs w:val="13"/>
                <w:highlight w:val="none"/>
                <w:lang w:val="en-US" w:eastAsia="zh-CN" w:bidi="ar-SA"/>
              </w:rPr>
            </w:pPr>
            <w:r>
              <w:rPr>
                <w:color w:val="000000"/>
                <w:kern w:val="2"/>
                <w:sz w:val="13"/>
                <w:szCs w:val="13"/>
                <w:highlight w:val="none"/>
                <w:lang w:val="en-US" w:eastAsia="zh-CN" w:bidi="ar-SA"/>
              </w:rPr>
              <w:t xml:space="preserve">1. </w:t>
            </w:r>
            <w:r>
              <w:rPr>
                <w:rFonts w:hint="eastAsia"/>
                <w:color w:val="000000"/>
                <w:kern w:val="2"/>
                <w:sz w:val="13"/>
                <w:szCs w:val="13"/>
                <w:highlight w:val="none"/>
                <w:lang w:val="en-US" w:eastAsia="zh-CN" w:bidi="ar-SA"/>
              </w:rPr>
              <w:t>世行</w:t>
            </w:r>
            <w:r>
              <w:rPr>
                <w:color w:val="000000"/>
                <w:kern w:val="2"/>
                <w:sz w:val="13"/>
                <w:szCs w:val="13"/>
                <w:highlight w:val="none"/>
                <w:lang w:val="en-US" w:eastAsia="zh-CN" w:bidi="ar-SA"/>
              </w:rPr>
              <w:t xml:space="preserve">首次存款总额  </w:t>
            </w:r>
          </w:p>
          <w:p>
            <w:pPr>
              <w:pStyle w:val="55"/>
              <w:widowControl/>
              <w:spacing w:line="80" w:lineRule="atLeast"/>
              <w:textAlignment w:val="center"/>
              <w:rPr>
                <w:rFonts w:hint="eastAsia" w:ascii="宋体" w:hAnsi="宋体" w:cs="宋体"/>
                <w:color w:val="000000"/>
                <w:kern w:val="2"/>
                <w:sz w:val="13"/>
                <w:szCs w:val="13"/>
                <w:highlight w:val="none"/>
                <w:lang w:val="en-US" w:eastAsia="zh-CN" w:bidi="ar-SA"/>
              </w:rPr>
            </w:pPr>
            <w:r>
              <w:rPr>
                <w:rFonts w:hint="eastAsia"/>
                <w:color w:val="000000"/>
                <w:kern w:val="2"/>
                <w:sz w:val="13"/>
                <w:szCs w:val="13"/>
                <w:highlight w:val="none"/>
                <w:lang w:val="en-US" w:eastAsia="zh-CN" w:bidi="ar-SA"/>
              </w:rPr>
              <w:t xml:space="preserve">   </w:t>
            </w:r>
            <w:r>
              <w:rPr>
                <w:color w:val="000000"/>
                <w:kern w:val="2"/>
                <w:sz w:val="13"/>
                <w:szCs w:val="13"/>
                <w:highlight w:val="none"/>
                <w:lang w:val="en-US" w:eastAsia="zh-CN" w:bidi="ar-SA"/>
              </w:rPr>
              <w:t xml:space="preserve">Amount </w:t>
            </w:r>
            <w:r>
              <w:rPr>
                <w:rFonts w:hint="eastAsia"/>
                <w:color w:val="000000"/>
                <w:kern w:val="2"/>
                <w:sz w:val="13"/>
                <w:szCs w:val="13"/>
                <w:highlight w:val="none"/>
                <w:lang w:val="en-US" w:eastAsia="zh-CN" w:bidi="ar-SA"/>
              </w:rPr>
              <w:t>A</w:t>
            </w:r>
            <w:r>
              <w:rPr>
                <w:color w:val="000000"/>
                <w:kern w:val="2"/>
                <w:sz w:val="13"/>
                <w:szCs w:val="13"/>
                <w:highlight w:val="none"/>
                <w:lang w:val="en-US" w:eastAsia="zh-CN" w:bidi="ar-SA"/>
              </w:rPr>
              <w:t xml:space="preserve">dvanced by </w:t>
            </w:r>
            <w:r>
              <w:rPr>
                <w:rFonts w:hint="eastAsia"/>
                <w:color w:val="000000"/>
                <w:kern w:val="2"/>
                <w:sz w:val="13"/>
                <w:szCs w:val="13"/>
                <w:highlight w:val="none"/>
                <w:lang w:val="en-US" w:eastAsia="zh-CN" w:bidi="ar-SA"/>
              </w:rPr>
              <w:t>WB</w:t>
            </w:r>
          </w:p>
        </w:tc>
        <w:tc>
          <w:tcPr>
            <w:tcW w:w="2690" w:type="dxa"/>
            <w:tcBorders>
              <w:top w:val="single" w:color="000000" w:sz="4" w:space="0"/>
              <w:left w:val="single" w:color="000000" w:sz="4" w:space="0"/>
              <w:bottom w:val="single" w:color="000000" w:sz="4" w:space="0"/>
              <w:right w:val="single" w:color="000000" w:sz="4" w:space="0"/>
            </w:tcBorders>
            <w:vAlign w:val="center"/>
          </w:tcPr>
          <w:p>
            <w:pPr>
              <w:pStyle w:val="55"/>
              <w:keepNext w:val="0"/>
              <w:keepLines w:val="0"/>
              <w:widowControl/>
              <w:suppressLineNumbers w:val="0"/>
              <w:jc w:val="right"/>
              <w:textAlignment w:val="center"/>
              <w:rPr>
                <w:rFonts w:hint="eastAsia"/>
                <w:kern w:val="0"/>
                <w:sz w:val="15"/>
                <w:szCs w:val="15"/>
                <w:highlight w:val="none"/>
                <w:lang w:val="en-US" w:eastAsia="zh-CN" w:bidi="ar-SA"/>
              </w:rPr>
            </w:pPr>
            <w:r>
              <w:rPr>
                <w:rFonts w:hint="default" w:ascii="Times New Roman" w:hAnsi="Times New Roman" w:cs="Times New Roman"/>
                <w:b w:val="0"/>
                <w:bCs/>
                <w:color w:val="000000"/>
                <w:kern w:val="2"/>
                <w:sz w:val="15"/>
                <w:szCs w:val="15"/>
                <w:highlight w:val="none"/>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31" w:type="dxa"/>
          <w:trHeight w:val="438" w:hRule="atLeast"/>
          <w:jc w:val="center"/>
        </w:trPr>
        <w:tc>
          <w:tcPr>
            <w:tcW w:w="6184" w:type="dxa"/>
            <w:gridSpan w:val="4"/>
            <w:tcBorders>
              <w:top w:val="single" w:color="000000" w:sz="4" w:space="0"/>
              <w:left w:val="single" w:color="000000" w:sz="4" w:space="0"/>
              <w:bottom w:val="single" w:color="000000" w:sz="4" w:space="0"/>
              <w:right w:val="single" w:color="000000" w:sz="4" w:space="0"/>
            </w:tcBorders>
            <w:vAlign w:val="center"/>
          </w:tcPr>
          <w:p>
            <w:pPr>
              <w:pStyle w:val="55"/>
              <w:spacing w:line="80" w:lineRule="atLeast"/>
              <w:ind w:firstLine="130" w:firstLineChars="100"/>
              <w:rPr>
                <w:color w:val="000000"/>
                <w:kern w:val="2"/>
                <w:sz w:val="13"/>
                <w:szCs w:val="13"/>
                <w:highlight w:val="none"/>
                <w:lang w:val="en-US" w:eastAsia="zh-CN" w:bidi="ar-SA"/>
              </w:rPr>
            </w:pPr>
            <w:r>
              <w:rPr>
                <w:color w:val="000000"/>
                <w:kern w:val="2"/>
                <w:sz w:val="13"/>
                <w:szCs w:val="13"/>
                <w:highlight w:val="none"/>
                <w:lang w:val="en-US" w:eastAsia="zh-CN" w:bidi="ar-SA"/>
              </w:rPr>
              <w:t>减少：</w:t>
            </w:r>
          </w:p>
          <w:p>
            <w:pPr>
              <w:pStyle w:val="55"/>
              <w:widowControl/>
              <w:spacing w:line="80" w:lineRule="atLeast"/>
              <w:textAlignment w:val="center"/>
              <w:rPr>
                <w:rFonts w:hint="eastAsia" w:ascii="宋体" w:hAnsi="宋体" w:cs="宋体"/>
                <w:color w:val="000000"/>
                <w:kern w:val="2"/>
                <w:sz w:val="13"/>
                <w:szCs w:val="13"/>
                <w:highlight w:val="none"/>
                <w:lang w:val="en-US" w:eastAsia="zh-CN" w:bidi="ar-SA"/>
              </w:rPr>
            </w:pPr>
            <w:r>
              <w:rPr>
                <w:rFonts w:hint="eastAsia"/>
                <w:color w:val="000000"/>
                <w:kern w:val="2"/>
                <w:sz w:val="13"/>
                <w:szCs w:val="13"/>
                <w:highlight w:val="none"/>
                <w:lang w:val="en-US" w:eastAsia="zh-CN" w:bidi="ar-SA"/>
              </w:rPr>
              <w:t xml:space="preserve">  </w:t>
            </w:r>
            <w:r>
              <w:rPr>
                <w:color w:val="000000"/>
                <w:kern w:val="2"/>
                <w:sz w:val="13"/>
                <w:szCs w:val="13"/>
                <w:highlight w:val="none"/>
                <w:lang w:val="en-US" w:eastAsia="zh-CN" w:bidi="ar-SA"/>
              </w:rPr>
              <w:t>Deduct:</w:t>
            </w:r>
          </w:p>
        </w:tc>
        <w:tc>
          <w:tcPr>
            <w:tcW w:w="2690" w:type="dxa"/>
            <w:tcBorders>
              <w:top w:val="single" w:color="000000" w:sz="4" w:space="0"/>
              <w:left w:val="single" w:color="000000" w:sz="4" w:space="0"/>
              <w:bottom w:val="single" w:color="000000" w:sz="4" w:space="0"/>
              <w:right w:val="single" w:color="000000" w:sz="4" w:space="0"/>
            </w:tcBorders>
            <w:vAlign w:val="center"/>
          </w:tcPr>
          <w:p>
            <w:pPr>
              <w:pStyle w:val="55"/>
              <w:jc w:val="right"/>
              <w:rPr>
                <w:rFonts w:hint="eastAsia" w:eastAsia="宋体"/>
                <w:kern w:val="0"/>
                <w:sz w:val="15"/>
                <w:szCs w:val="15"/>
                <w:highlight w:val="none"/>
                <w:lang w:val="en-US" w:eastAsia="zh-CN" w:bidi="ar-SA"/>
              </w:rPr>
            </w:pPr>
            <w:r>
              <w:rPr>
                <w:rFonts w:hint="default" w:ascii="Times New Roman" w:hAnsi="Times New Roman" w:cs="Times New Roman"/>
                <w:b w:val="0"/>
                <w:bCs/>
                <w:color w:val="000000"/>
                <w:kern w:val="2"/>
                <w:sz w:val="15"/>
                <w:szCs w:val="15"/>
                <w:highlight w:val="none"/>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31" w:type="dxa"/>
          <w:trHeight w:val="430" w:hRule="atLeast"/>
          <w:jc w:val="center"/>
        </w:trPr>
        <w:tc>
          <w:tcPr>
            <w:tcW w:w="6184" w:type="dxa"/>
            <w:gridSpan w:val="4"/>
            <w:tcBorders>
              <w:top w:val="single" w:color="000000" w:sz="4" w:space="0"/>
              <w:left w:val="single" w:color="000000" w:sz="4" w:space="0"/>
              <w:bottom w:val="single" w:color="000000" w:sz="4" w:space="0"/>
              <w:right w:val="single" w:color="000000" w:sz="4" w:space="0"/>
            </w:tcBorders>
            <w:vAlign w:val="center"/>
          </w:tcPr>
          <w:p>
            <w:pPr>
              <w:pStyle w:val="55"/>
              <w:spacing w:line="80" w:lineRule="atLeast"/>
              <w:rPr>
                <w:color w:val="000000"/>
                <w:kern w:val="2"/>
                <w:sz w:val="13"/>
                <w:szCs w:val="13"/>
                <w:highlight w:val="none"/>
                <w:lang w:val="en-US" w:eastAsia="zh-CN" w:bidi="ar-SA"/>
              </w:rPr>
            </w:pPr>
            <w:r>
              <w:rPr>
                <w:color w:val="000000"/>
                <w:kern w:val="2"/>
                <w:sz w:val="13"/>
                <w:szCs w:val="13"/>
                <w:highlight w:val="none"/>
                <w:lang w:val="en-US" w:eastAsia="zh-CN" w:bidi="ar-SA"/>
              </w:rPr>
              <w:t xml:space="preserve">2. </w:t>
            </w:r>
            <w:r>
              <w:rPr>
                <w:rFonts w:hint="eastAsia"/>
                <w:color w:val="000000"/>
                <w:kern w:val="2"/>
                <w:sz w:val="13"/>
                <w:szCs w:val="13"/>
                <w:highlight w:val="none"/>
                <w:lang w:val="en-US" w:eastAsia="zh-CN" w:bidi="ar-SA"/>
              </w:rPr>
              <w:t>世行</w:t>
            </w:r>
            <w:r>
              <w:rPr>
                <w:color w:val="000000"/>
                <w:kern w:val="2"/>
                <w:sz w:val="13"/>
                <w:szCs w:val="13"/>
                <w:highlight w:val="none"/>
                <w:lang w:val="en-US" w:eastAsia="zh-CN" w:bidi="ar-SA"/>
              </w:rPr>
              <w:t>回收总额</w:t>
            </w:r>
          </w:p>
          <w:p>
            <w:pPr>
              <w:pStyle w:val="55"/>
              <w:widowControl/>
              <w:spacing w:line="80" w:lineRule="atLeast"/>
              <w:textAlignment w:val="center"/>
              <w:rPr>
                <w:rFonts w:hint="eastAsia" w:ascii="宋体" w:hAnsi="宋体" w:cs="宋体"/>
                <w:color w:val="000000"/>
                <w:kern w:val="2"/>
                <w:sz w:val="13"/>
                <w:szCs w:val="13"/>
                <w:highlight w:val="none"/>
                <w:lang w:val="en-US" w:eastAsia="zh-CN" w:bidi="ar-SA"/>
              </w:rPr>
            </w:pPr>
            <w:r>
              <w:rPr>
                <w:rFonts w:hint="eastAsia"/>
                <w:color w:val="000000"/>
                <w:kern w:val="2"/>
                <w:sz w:val="13"/>
                <w:szCs w:val="13"/>
                <w:highlight w:val="none"/>
                <w:lang w:val="en-US" w:eastAsia="zh-CN" w:bidi="ar-SA"/>
              </w:rPr>
              <w:t xml:space="preserve">   </w:t>
            </w:r>
            <w:r>
              <w:rPr>
                <w:color w:val="000000"/>
                <w:kern w:val="2"/>
                <w:sz w:val="13"/>
                <w:szCs w:val="13"/>
                <w:highlight w:val="none"/>
                <w:lang w:val="en-US" w:eastAsia="zh-CN" w:bidi="ar-SA"/>
              </w:rPr>
              <w:t xml:space="preserve">Total </w:t>
            </w:r>
            <w:r>
              <w:rPr>
                <w:rFonts w:hint="eastAsia"/>
                <w:color w:val="000000"/>
                <w:kern w:val="2"/>
                <w:sz w:val="13"/>
                <w:szCs w:val="13"/>
                <w:highlight w:val="none"/>
                <w:lang w:val="en-US" w:eastAsia="zh-CN" w:bidi="ar-SA"/>
              </w:rPr>
              <w:t>A</w:t>
            </w:r>
            <w:r>
              <w:rPr>
                <w:color w:val="000000"/>
                <w:kern w:val="2"/>
                <w:sz w:val="13"/>
                <w:szCs w:val="13"/>
                <w:highlight w:val="none"/>
                <w:lang w:val="en-US" w:eastAsia="zh-CN" w:bidi="ar-SA"/>
              </w:rPr>
              <w:t xml:space="preserve">mount </w:t>
            </w:r>
            <w:r>
              <w:rPr>
                <w:rFonts w:hint="eastAsia"/>
                <w:color w:val="000000"/>
                <w:kern w:val="2"/>
                <w:sz w:val="13"/>
                <w:szCs w:val="13"/>
                <w:highlight w:val="none"/>
                <w:lang w:val="en-US" w:eastAsia="zh-CN" w:bidi="ar-SA"/>
              </w:rPr>
              <w:t>R</w:t>
            </w:r>
            <w:r>
              <w:rPr>
                <w:color w:val="000000"/>
                <w:kern w:val="2"/>
                <w:sz w:val="13"/>
                <w:szCs w:val="13"/>
                <w:highlight w:val="none"/>
                <w:lang w:val="en-US" w:eastAsia="zh-CN" w:bidi="ar-SA"/>
              </w:rPr>
              <w:t xml:space="preserve">ecovered by </w:t>
            </w:r>
            <w:r>
              <w:rPr>
                <w:rFonts w:hint="eastAsia"/>
                <w:color w:val="000000"/>
                <w:kern w:val="2"/>
                <w:sz w:val="13"/>
                <w:szCs w:val="13"/>
                <w:highlight w:val="none"/>
                <w:lang w:val="en-US" w:eastAsia="zh-CN" w:bidi="ar-SA"/>
              </w:rPr>
              <w:t>WB</w:t>
            </w:r>
          </w:p>
        </w:tc>
        <w:tc>
          <w:tcPr>
            <w:tcW w:w="2690" w:type="dxa"/>
            <w:tcBorders>
              <w:top w:val="single" w:color="000000" w:sz="4" w:space="0"/>
              <w:left w:val="single" w:color="000000" w:sz="4" w:space="0"/>
              <w:bottom w:val="single" w:color="000000" w:sz="4" w:space="0"/>
              <w:right w:val="single" w:color="000000" w:sz="4" w:space="0"/>
            </w:tcBorders>
            <w:vAlign w:val="center"/>
          </w:tcPr>
          <w:p>
            <w:pPr>
              <w:pStyle w:val="55"/>
              <w:jc w:val="right"/>
              <w:rPr>
                <w:rFonts w:hint="eastAsia" w:eastAsia="宋体"/>
                <w:kern w:val="0"/>
                <w:sz w:val="15"/>
                <w:szCs w:val="15"/>
                <w:highlight w:val="none"/>
                <w:lang w:val="en-US" w:eastAsia="zh-CN" w:bidi="ar-SA"/>
              </w:rPr>
            </w:pPr>
            <w:r>
              <w:rPr>
                <w:rFonts w:hint="default" w:ascii="Times New Roman" w:hAnsi="Times New Roman" w:cs="Times New Roman"/>
                <w:b w:val="0"/>
                <w:bCs/>
                <w:color w:val="000000"/>
                <w:kern w:val="2"/>
                <w:sz w:val="15"/>
                <w:szCs w:val="15"/>
                <w:highlight w:val="none"/>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31" w:type="dxa"/>
          <w:trHeight w:val="435" w:hRule="atLeast"/>
          <w:jc w:val="center"/>
        </w:trPr>
        <w:tc>
          <w:tcPr>
            <w:tcW w:w="6184" w:type="dxa"/>
            <w:gridSpan w:val="4"/>
            <w:tcBorders>
              <w:top w:val="single" w:color="000000" w:sz="4" w:space="0"/>
              <w:left w:val="single" w:color="000000" w:sz="4" w:space="0"/>
              <w:bottom w:val="single" w:color="000000" w:sz="4" w:space="0"/>
              <w:right w:val="single" w:color="000000" w:sz="4" w:space="0"/>
            </w:tcBorders>
            <w:vAlign w:val="center"/>
          </w:tcPr>
          <w:p>
            <w:pPr>
              <w:pStyle w:val="55"/>
              <w:spacing w:line="80" w:lineRule="atLeast"/>
              <w:rPr>
                <w:color w:val="000000"/>
                <w:kern w:val="2"/>
                <w:sz w:val="13"/>
                <w:szCs w:val="13"/>
                <w:highlight w:val="none"/>
                <w:lang w:val="en-US" w:eastAsia="zh-CN" w:bidi="ar-SA"/>
              </w:rPr>
            </w:pPr>
            <w:r>
              <w:rPr>
                <w:color w:val="000000"/>
                <w:kern w:val="2"/>
                <w:sz w:val="13"/>
                <w:szCs w:val="13"/>
                <w:highlight w:val="none"/>
                <w:lang w:val="en-US" w:eastAsia="zh-CN" w:bidi="ar-SA"/>
              </w:rPr>
              <w:t>3. 本期期末专用账户首次存款净额</w:t>
            </w:r>
          </w:p>
          <w:p>
            <w:pPr>
              <w:pStyle w:val="55"/>
              <w:widowControl/>
              <w:spacing w:line="80" w:lineRule="atLeast"/>
              <w:textAlignment w:val="center"/>
              <w:rPr>
                <w:rFonts w:hint="eastAsia" w:ascii="宋体" w:hAnsi="宋体" w:cs="宋体"/>
                <w:color w:val="000000"/>
                <w:kern w:val="2"/>
                <w:sz w:val="13"/>
                <w:szCs w:val="13"/>
                <w:highlight w:val="none"/>
                <w:lang w:val="en-US" w:eastAsia="zh-CN" w:bidi="ar-SA"/>
              </w:rPr>
            </w:pPr>
            <w:r>
              <w:rPr>
                <w:rFonts w:hint="eastAsia"/>
                <w:color w:val="000000"/>
                <w:kern w:val="2"/>
                <w:sz w:val="13"/>
                <w:szCs w:val="13"/>
                <w:highlight w:val="none"/>
                <w:lang w:val="en-US" w:eastAsia="zh-CN" w:bidi="ar-SA"/>
              </w:rPr>
              <w:t xml:space="preserve">   </w:t>
            </w:r>
            <w:r>
              <w:rPr>
                <w:color w:val="000000"/>
                <w:kern w:val="2"/>
                <w:sz w:val="13"/>
                <w:szCs w:val="13"/>
                <w:highlight w:val="none"/>
                <w:lang w:val="en-US" w:eastAsia="zh-CN" w:bidi="ar-SA"/>
              </w:rPr>
              <w:t xml:space="preserve">Outstanding </w:t>
            </w:r>
            <w:r>
              <w:rPr>
                <w:rFonts w:hint="eastAsia"/>
                <w:color w:val="000000"/>
                <w:kern w:val="2"/>
                <w:sz w:val="13"/>
                <w:szCs w:val="13"/>
                <w:highlight w:val="none"/>
                <w:lang w:val="en-US" w:eastAsia="zh-CN" w:bidi="ar-SA"/>
              </w:rPr>
              <w:t>A</w:t>
            </w:r>
            <w:r>
              <w:rPr>
                <w:color w:val="000000"/>
                <w:kern w:val="2"/>
                <w:sz w:val="13"/>
                <w:szCs w:val="13"/>
                <w:highlight w:val="none"/>
                <w:lang w:val="en-US" w:eastAsia="zh-CN" w:bidi="ar-SA"/>
              </w:rPr>
              <w:t xml:space="preserve">mount </w:t>
            </w:r>
            <w:r>
              <w:rPr>
                <w:rFonts w:hint="eastAsia"/>
                <w:color w:val="000000"/>
                <w:kern w:val="2"/>
                <w:sz w:val="13"/>
                <w:szCs w:val="13"/>
                <w:highlight w:val="none"/>
                <w:lang w:val="en-US" w:eastAsia="zh-CN" w:bidi="ar-SA"/>
              </w:rPr>
              <w:t>A</w:t>
            </w:r>
            <w:r>
              <w:rPr>
                <w:color w:val="000000"/>
                <w:kern w:val="2"/>
                <w:sz w:val="13"/>
                <w:szCs w:val="13"/>
                <w:highlight w:val="none"/>
                <w:lang w:val="en-US" w:eastAsia="zh-CN" w:bidi="ar-SA"/>
              </w:rPr>
              <w:t xml:space="preserve">dvanced to the </w:t>
            </w:r>
            <w:r>
              <w:rPr>
                <w:rFonts w:hint="eastAsia"/>
                <w:color w:val="000000"/>
                <w:kern w:val="2"/>
                <w:sz w:val="13"/>
                <w:szCs w:val="13"/>
                <w:highlight w:val="none"/>
                <w:lang w:val="en-US" w:eastAsia="zh-CN" w:bidi="ar-SA"/>
              </w:rPr>
              <w:t>S</w:t>
            </w:r>
            <w:r>
              <w:rPr>
                <w:color w:val="000000"/>
                <w:kern w:val="2"/>
                <w:sz w:val="13"/>
                <w:szCs w:val="13"/>
                <w:highlight w:val="none"/>
                <w:lang w:val="en-US" w:eastAsia="zh-CN" w:bidi="ar-SA"/>
              </w:rPr>
              <w:t xml:space="preserve">pecial </w:t>
            </w:r>
            <w:r>
              <w:rPr>
                <w:rFonts w:hint="eastAsia"/>
                <w:color w:val="000000"/>
                <w:kern w:val="2"/>
                <w:sz w:val="13"/>
                <w:szCs w:val="13"/>
                <w:highlight w:val="none"/>
                <w:lang w:val="en-US" w:eastAsia="zh-CN" w:bidi="ar-SA"/>
              </w:rPr>
              <w:t>A</w:t>
            </w:r>
            <w:r>
              <w:rPr>
                <w:color w:val="000000"/>
                <w:kern w:val="2"/>
                <w:sz w:val="13"/>
                <w:szCs w:val="13"/>
                <w:highlight w:val="none"/>
                <w:lang w:val="en-US" w:eastAsia="zh-CN" w:bidi="ar-SA"/>
              </w:rPr>
              <w:t>ccount at</w:t>
            </w:r>
            <w:r>
              <w:rPr>
                <w:rFonts w:hint="eastAsia"/>
                <w:color w:val="000000"/>
                <w:kern w:val="2"/>
                <w:sz w:val="13"/>
                <w:szCs w:val="13"/>
                <w:highlight w:val="none"/>
                <w:lang w:val="en-US" w:eastAsia="zh-CN" w:bidi="ar-SA"/>
              </w:rPr>
              <w:t xml:space="preserve"> the End of this Period</w:t>
            </w:r>
          </w:p>
        </w:tc>
        <w:tc>
          <w:tcPr>
            <w:tcW w:w="2690" w:type="dxa"/>
            <w:tcBorders>
              <w:top w:val="single" w:color="000000" w:sz="4" w:space="0"/>
              <w:left w:val="single" w:color="000000" w:sz="4" w:space="0"/>
              <w:bottom w:val="single" w:color="000000" w:sz="4" w:space="0"/>
              <w:right w:val="single" w:color="000000" w:sz="4" w:space="0"/>
            </w:tcBorders>
            <w:vAlign w:val="center"/>
          </w:tcPr>
          <w:p>
            <w:pPr>
              <w:pStyle w:val="55"/>
              <w:keepNext w:val="0"/>
              <w:keepLines w:val="0"/>
              <w:widowControl/>
              <w:suppressLineNumbers w:val="0"/>
              <w:jc w:val="right"/>
              <w:textAlignment w:val="center"/>
              <w:rPr>
                <w:rFonts w:hint="eastAsia"/>
                <w:kern w:val="0"/>
                <w:sz w:val="15"/>
                <w:szCs w:val="15"/>
                <w:highlight w:val="none"/>
                <w:lang w:val="en-US" w:eastAsia="zh-CN" w:bidi="ar-SA"/>
              </w:rPr>
            </w:pPr>
            <w:r>
              <w:rPr>
                <w:rFonts w:hint="default" w:ascii="Times New Roman" w:hAnsi="Times New Roman" w:cs="Times New Roman"/>
                <w:b w:val="0"/>
                <w:bCs/>
                <w:color w:val="000000"/>
                <w:kern w:val="2"/>
                <w:sz w:val="15"/>
                <w:szCs w:val="15"/>
                <w:highlight w:val="none"/>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31" w:type="dxa"/>
          <w:trHeight w:val="440" w:hRule="atLeast"/>
          <w:jc w:val="center"/>
        </w:trPr>
        <w:tc>
          <w:tcPr>
            <w:tcW w:w="6184" w:type="dxa"/>
            <w:gridSpan w:val="4"/>
            <w:tcBorders>
              <w:top w:val="single" w:color="000000" w:sz="4" w:space="0"/>
              <w:left w:val="single" w:color="000000" w:sz="4" w:space="0"/>
              <w:bottom w:val="single" w:color="000000" w:sz="4" w:space="0"/>
              <w:right w:val="single" w:color="000000" w:sz="4" w:space="0"/>
            </w:tcBorders>
            <w:vAlign w:val="center"/>
          </w:tcPr>
          <w:p>
            <w:pPr>
              <w:pStyle w:val="55"/>
              <w:spacing w:line="80" w:lineRule="atLeast"/>
              <w:rPr>
                <w:color w:val="000000"/>
                <w:kern w:val="2"/>
                <w:sz w:val="13"/>
                <w:szCs w:val="13"/>
                <w:highlight w:val="none"/>
                <w:lang w:val="en-US" w:eastAsia="zh-CN" w:bidi="ar-SA"/>
              </w:rPr>
            </w:pPr>
            <w:r>
              <w:rPr>
                <w:color w:val="000000"/>
                <w:kern w:val="2"/>
                <w:sz w:val="13"/>
                <w:szCs w:val="13"/>
                <w:highlight w:val="none"/>
                <w:lang w:val="en-US" w:eastAsia="zh-CN" w:bidi="ar-SA"/>
              </w:rPr>
              <w:t>4. 专用账户期末余额</w:t>
            </w:r>
          </w:p>
          <w:p>
            <w:pPr>
              <w:pStyle w:val="55"/>
              <w:widowControl/>
              <w:spacing w:line="80" w:lineRule="atLeast"/>
              <w:textAlignment w:val="center"/>
              <w:rPr>
                <w:rFonts w:hint="eastAsia" w:ascii="宋体" w:hAnsi="宋体" w:cs="宋体"/>
                <w:color w:val="000000"/>
                <w:kern w:val="2"/>
                <w:sz w:val="13"/>
                <w:szCs w:val="13"/>
                <w:highlight w:val="none"/>
                <w:lang w:val="en-US" w:eastAsia="zh-CN" w:bidi="ar-SA"/>
              </w:rPr>
            </w:pPr>
            <w:r>
              <w:rPr>
                <w:rFonts w:hint="eastAsia"/>
                <w:color w:val="000000"/>
                <w:kern w:val="2"/>
                <w:sz w:val="13"/>
                <w:szCs w:val="13"/>
                <w:highlight w:val="none"/>
                <w:lang w:val="en-US" w:eastAsia="zh-CN" w:bidi="ar-SA"/>
              </w:rPr>
              <w:t xml:space="preserve">   </w:t>
            </w:r>
            <w:r>
              <w:rPr>
                <w:color w:val="000000"/>
                <w:kern w:val="2"/>
                <w:sz w:val="13"/>
                <w:szCs w:val="13"/>
                <w:highlight w:val="none"/>
                <w:lang w:val="en-US" w:eastAsia="zh-CN" w:bidi="ar-SA"/>
              </w:rPr>
              <w:t xml:space="preserve">Ending Balance of Special </w:t>
            </w:r>
            <w:r>
              <w:rPr>
                <w:rFonts w:hint="eastAsia"/>
                <w:color w:val="000000"/>
                <w:kern w:val="2"/>
                <w:sz w:val="13"/>
                <w:szCs w:val="13"/>
                <w:highlight w:val="none"/>
                <w:lang w:val="en-US" w:eastAsia="zh-CN" w:bidi="ar-SA"/>
              </w:rPr>
              <w:t>A</w:t>
            </w:r>
            <w:r>
              <w:rPr>
                <w:color w:val="000000"/>
                <w:kern w:val="2"/>
                <w:sz w:val="13"/>
                <w:szCs w:val="13"/>
                <w:highlight w:val="none"/>
                <w:lang w:val="en-US" w:eastAsia="zh-CN" w:bidi="ar-SA"/>
              </w:rPr>
              <w:t xml:space="preserve">ccount </w:t>
            </w:r>
          </w:p>
        </w:tc>
        <w:tc>
          <w:tcPr>
            <w:tcW w:w="2690" w:type="dxa"/>
            <w:tcBorders>
              <w:top w:val="single" w:color="000000" w:sz="4" w:space="0"/>
              <w:left w:val="single" w:color="000000" w:sz="4" w:space="0"/>
              <w:bottom w:val="single" w:color="000000" w:sz="4" w:space="0"/>
              <w:right w:val="single" w:color="000000" w:sz="4" w:space="0"/>
            </w:tcBorders>
            <w:vAlign w:val="center"/>
          </w:tcPr>
          <w:p>
            <w:pPr>
              <w:pStyle w:val="55"/>
              <w:keepNext w:val="0"/>
              <w:keepLines w:val="0"/>
              <w:widowControl/>
              <w:suppressLineNumbers w:val="0"/>
              <w:jc w:val="right"/>
              <w:textAlignment w:val="top"/>
              <w:rPr>
                <w:rFonts w:hint="eastAsia"/>
                <w:kern w:val="0"/>
                <w:sz w:val="15"/>
                <w:szCs w:val="15"/>
                <w:highlight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16,211.20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31" w:type="dxa"/>
          <w:trHeight w:val="432" w:hRule="atLeast"/>
          <w:jc w:val="center"/>
        </w:trPr>
        <w:tc>
          <w:tcPr>
            <w:tcW w:w="6184" w:type="dxa"/>
            <w:gridSpan w:val="4"/>
            <w:tcBorders>
              <w:top w:val="single" w:color="000000" w:sz="4" w:space="0"/>
              <w:left w:val="single" w:color="000000" w:sz="4" w:space="0"/>
              <w:bottom w:val="single" w:color="000000" w:sz="4" w:space="0"/>
              <w:right w:val="single" w:color="000000" w:sz="4" w:space="0"/>
            </w:tcBorders>
            <w:vAlign w:val="center"/>
          </w:tcPr>
          <w:p>
            <w:pPr>
              <w:pStyle w:val="55"/>
              <w:spacing w:line="80" w:lineRule="atLeast"/>
              <w:ind w:firstLine="130" w:firstLineChars="100"/>
              <w:rPr>
                <w:color w:val="000000"/>
                <w:kern w:val="2"/>
                <w:sz w:val="13"/>
                <w:szCs w:val="13"/>
                <w:highlight w:val="none"/>
                <w:lang w:val="en-US" w:eastAsia="zh-CN" w:bidi="ar-SA"/>
              </w:rPr>
            </w:pPr>
            <w:r>
              <w:rPr>
                <w:color w:val="000000"/>
                <w:kern w:val="2"/>
                <w:sz w:val="13"/>
                <w:szCs w:val="13"/>
                <w:highlight w:val="none"/>
                <w:lang w:val="en-US" w:eastAsia="zh-CN" w:bidi="ar-SA"/>
              </w:rPr>
              <w:t>增加：</w:t>
            </w:r>
          </w:p>
          <w:p>
            <w:pPr>
              <w:pStyle w:val="55"/>
              <w:widowControl/>
              <w:spacing w:line="80" w:lineRule="atLeast"/>
              <w:textAlignment w:val="center"/>
              <w:rPr>
                <w:rFonts w:hint="eastAsia" w:ascii="宋体" w:hAnsi="宋体" w:cs="宋体"/>
                <w:color w:val="000000"/>
                <w:kern w:val="2"/>
                <w:sz w:val="13"/>
                <w:szCs w:val="13"/>
                <w:highlight w:val="none"/>
                <w:lang w:val="en-US" w:eastAsia="zh-CN" w:bidi="ar-SA"/>
              </w:rPr>
            </w:pPr>
            <w:r>
              <w:rPr>
                <w:rFonts w:hint="eastAsia"/>
                <w:color w:val="000000"/>
                <w:kern w:val="2"/>
                <w:sz w:val="13"/>
                <w:szCs w:val="13"/>
                <w:highlight w:val="none"/>
                <w:lang w:val="en-US" w:eastAsia="zh-CN" w:bidi="ar-SA"/>
              </w:rPr>
              <w:t xml:space="preserve">  </w:t>
            </w:r>
            <w:r>
              <w:rPr>
                <w:color w:val="000000"/>
                <w:kern w:val="2"/>
                <w:sz w:val="13"/>
                <w:szCs w:val="13"/>
                <w:highlight w:val="none"/>
                <w:lang w:val="en-US" w:eastAsia="zh-CN" w:bidi="ar-SA"/>
              </w:rPr>
              <w:t>Add:</w:t>
            </w:r>
          </w:p>
        </w:tc>
        <w:tc>
          <w:tcPr>
            <w:tcW w:w="2690" w:type="dxa"/>
            <w:tcBorders>
              <w:top w:val="single" w:color="000000" w:sz="4" w:space="0"/>
              <w:left w:val="single" w:color="000000" w:sz="4" w:space="0"/>
              <w:bottom w:val="single" w:color="000000" w:sz="4" w:space="0"/>
              <w:right w:val="single" w:color="000000" w:sz="4" w:space="0"/>
            </w:tcBorders>
            <w:vAlign w:val="center"/>
          </w:tcPr>
          <w:p>
            <w:pPr>
              <w:pStyle w:val="55"/>
              <w:keepNext w:val="0"/>
              <w:keepLines w:val="0"/>
              <w:widowControl/>
              <w:suppressLineNumbers w:val="0"/>
              <w:jc w:val="right"/>
              <w:textAlignment w:val="top"/>
              <w:rPr>
                <w:rFonts w:hint="eastAsia"/>
                <w:kern w:val="0"/>
                <w:sz w:val="15"/>
                <w:szCs w:val="15"/>
                <w:highlight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31" w:type="dxa"/>
          <w:trHeight w:val="439" w:hRule="atLeast"/>
          <w:jc w:val="center"/>
        </w:trPr>
        <w:tc>
          <w:tcPr>
            <w:tcW w:w="6184" w:type="dxa"/>
            <w:gridSpan w:val="4"/>
            <w:tcBorders>
              <w:top w:val="single" w:color="000000" w:sz="4" w:space="0"/>
              <w:left w:val="single" w:color="000000" w:sz="4" w:space="0"/>
              <w:bottom w:val="single" w:color="000000" w:sz="4" w:space="0"/>
              <w:right w:val="single" w:color="000000" w:sz="4" w:space="0"/>
            </w:tcBorders>
            <w:vAlign w:val="center"/>
          </w:tcPr>
          <w:p>
            <w:pPr>
              <w:pStyle w:val="55"/>
              <w:spacing w:line="80" w:lineRule="atLeast"/>
              <w:rPr>
                <w:color w:val="000000"/>
                <w:kern w:val="2"/>
                <w:sz w:val="13"/>
                <w:szCs w:val="13"/>
                <w:highlight w:val="none"/>
                <w:lang w:val="en-US" w:eastAsia="zh-CN" w:bidi="ar-SA"/>
              </w:rPr>
            </w:pPr>
            <w:r>
              <w:rPr>
                <w:color w:val="000000"/>
                <w:kern w:val="2"/>
                <w:sz w:val="13"/>
                <w:szCs w:val="13"/>
                <w:highlight w:val="none"/>
                <w:lang w:val="en-US" w:eastAsia="zh-CN" w:bidi="ar-SA"/>
              </w:rPr>
              <w:t>5. 截至本期期末已申请报账但尚未回补金额</w:t>
            </w:r>
          </w:p>
          <w:p>
            <w:pPr>
              <w:pStyle w:val="55"/>
              <w:widowControl/>
              <w:spacing w:line="80" w:lineRule="atLeast"/>
              <w:textAlignment w:val="center"/>
              <w:rPr>
                <w:rFonts w:hint="eastAsia" w:ascii="宋体" w:hAnsi="宋体" w:cs="宋体"/>
                <w:color w:val="000000"/>
                <w:kern w:val="2"/>
                <w:sz w:val="13"/>
                <w:szCs w:val="13"/>
                <w:highlight w:val="none"/>
                <w:lang w:val="en-US" w:eastAsia="zh-CN" w:bidi="ar-SA"/>
              </w:rPr>
            </w:pPr>
            <w:r>
              <w:rPr>
                <w:rFonts w:hint="eastAsia"/>
                <w:color w:val="000000"/>
                <w:kern w:val="2"/>
                <w:sz w:val="13"/>
                <w:szCs w:val="13"/>
                <w:highlight w:val="none"/>
                <w:lang w:val="en-US" w:eastAsia="zh-CN" w:bidi="ar-SA"/>
              </w:rPr>
              <w:t xml:space="preserve">   </w:t>
            </w:r>
            <w:r>
              <w:rPr>
                <w:color w:val="000000"/>
                <w:kern w:val="2"/>
                <w:sz w:val="13"/>
                <w:szCs w:val="13"/>
                <w:highlight w:val="none"/>
                <w:lang w:val="en-US" w:eastAsia="zh-CN" w:bidi="ar-SA"/>
              </w:rPr>
              <w:t xml:space="preserve">Amount Claimed but not yet </w:t>
            </w:r>
            <w:r>
              <w:rPr>
                <w:rFonts w:hint="eastAsia"/>
                <w:color w:val="000000"/>
                <w:kern w:val="2"/>
                <w:sz w:val="13"/>
                <w:szCs w:val="13"/>
                <w:highlight w:val="none"/>
                <w:lang w:val="en-US" w:eastAsia="zh-CN" w:bidi="ar-SA"/>
              </w:rPr>
              <w:t>C</w:t>
            </w:r>
            <w:r>
              <w:rPr>
                <w:color w:val="000000"/>
                <w:kern w:val="2"/>
                <w:sz w:val="13"/>
                <w:szCs w:val="13"/>
                <w:highlight w:val="none"/>
                <w:lang w:val="en-US" w:eastAsia="zh-CN" w:bidi="ar-SA"/>
              </w:rPr>
              <w:t>redited a</w:t>
            </w:r>
            <w:r>
              <w:rPr>
                <w:rFonts w:hint="eastAsia"/>
                <w:color w:val="000000"/>
                <w:kern w:val="2"/>
                <w:sz w:val="13"/>
                <w:szCs w:val="13"/>
                <w:highlight w:val="none"/>
                <w:lang w:val="en-US" w:eastAsia="zh-CN" w:bidi="ar-SA"/>
              </w:rPr>
              <w:t>t the End of this Period</w:t>
            </w:r>
          </w:p>
        </w:tc>
        <w:tc>
          <w:tcPr>
            <w:tcW w:w="2690" w:type="dxa"/>
            <w:tcBorders>
              <w:top w:val="single" w:color="000000" w:sz="4" w:space="0"/>
              <w:left w:val="single" w:color="000000" w:sz="4" w:space="0"/>
              <w:bottom w:val="single" w:color="000000" w:sz="4" w:space="0"/>
              <w:right w:val="single" w:color="000000" w:sz="4" w:space="0"/>
            </w:tcBorders>
            <w:vAlign w:val="center"/>
          </w:tcPr>
          <w:p>
            <w:pPr>
              <w:pStyle w:val="55"/>
              <w:keepNext w:val="0"/>
              <w:keepLines w:val="0"/>
              <w:widowControl/>
              <w:suppressLineNumbers w:val="0"/>
              <w:jc w:val="right"/>
              <w:textAlignment w:val="top"/>
              <w:rPr>
                <w:rFonts w:hint="eastAsia" w:eastAsia="宋体"/>
                <w:kern w:val="0"/>
                <w:sz w:val="15"/>
                <w:szCs w:val="15"/>
                <w:highlight w:val="none"/>
                <w:lang w:val="en-US" w:eastAsia="zh-CN" w:bidi="ar-SA"/>
              </w:rPr>
            </w:pPr>
            <w:r>
              <w:rPr>
                <w:rFonts w:hint="default" w:ascii="Times New Roman" w:hAnsi="Times New Roman" w:cs="Times New Roman"/>
                <w:b w:val="0"/>
                <w:bCs/>
                <w:color w:val="000000"/>
                <w:kern w:val="2"/>
                <w:sz w:val="15"/>
                <w:szCs w:val="15"/>
                <w:highlight w:val="none"/>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31" w:type="dxa"/>
          <w:trHeight w:val="439" w:hRule="atLeast"/>
          <w:jc w:val="center"/>
        </w:trPr>
        <w:tc>
          <w:tcPr>
            <w:tcW w:w="2997" w:type="dxa"/>
            <w:gridSpan w:val="2"/>
            <w:tcBorders>
              <w:top w:val="single" w:color="000000" w:sz="4" w:space="0"/>
              <w:left w:val="single" w:color="000000" w:sz="4" w:space="0"/>
              <w:bottom w:val="single" w:color="000000" w:sz="4" w:space="0"/>
              <w:right w:val="single" w:color="auto" w:sz="4" w:space="0"/>
            </w:tcBorders>
            <w:vAlign w:val="center"/>
          </w:tcPr>
          <w:p>
            <w:pPr>
              <w:pStyle w:val="55"/>
              <w:spacing w:line="80" w:lineRule="atLeast"/>
              <w:rPr>
                <w:color w:val="000000"/>
                <w:kern w:val="2"/>
                <w:sz w:val="13"/>
                <w:szCs w:val="13"/>
                <w:highlight w:val="none"/>
                <w:lang w:val="en-US" w:eastAsia="zh-CN" w:bidi="ar-SA"/>
              </w:rPr>
            </w:pPr>
            <w:r>
              <w:rPr>
                <w:color w:val="000000"/>
                <w:kern w:val="2"/>
                <w:sz w:val="13"/>
                <w:szCs w:val="13"/>
                <w:highlight w:val="none"/>
                <w:lang w:val="en-US" w:eastAsia="zh-CN" w:bidi="ar-SA"/>
              </w:rPr>
              <w:t>申请书号</w:t>
            </w:r>
          </w:p>
          <w:p>
            <w:pPr>
              <w:pStyle w:val="55"/>
              <w:spacing w:line="80" w:lineRule="atLeast"/>
              <w:rPr>
                <w:color w:val="000000"/>
                <w:kern w:val="2"/>
                <w:sz w:val="13"/>
                <w:szCs w:val="13"/>
                <w:highlight w:val="none"/>
                <w:lang w:val="en-US" w:eastAsia="zh-CN" w:bidi="ar-SA"/>
              </w:rPr>
            </w:pPr>
            <w:r>
              <w:rPr>
                <w:color w:val="000000"/>
                <w:kern w:val="2"/>
                <w:sz w:val="13"/>
                <w:szCs w:val="13"/>
                <w:highlight w:val="none"/>
                <w:lang w:val="en-US" w:eastAsia="zh-CN" w:bidi="ar-SA"/>
              </w:rPr>
              <w:t>Application No.</w:t>
            </w:r>
          </w:p>
        </w:tc>
        <w:tc>
          <w:tcPr>
            <w:tcW w:w="3187" w:type="dxa"/>
            <w:gridSpan w:val="2"/>
            <w:tcBorders>
              <w:top w:val="single" w:color="000000" w:sz="4" w:space="0"/>
              <w:left w:val="single" w:color="auto" w:sz="4" w:space="0"/>
              <w:bottom w:val="single" w:color="000000" w:sz="4" w:space="0"/>
              <w:right w:val="single" w:color="000000" w:sz="4" w:space="0"/>
            </w:tcBorders>
            <w:vAlign w:val="center"/>
          </w:tcPr>
          <w:p>
            <w:pPr>
              <w:pStyle w:val="55"/>
              <w:widowControl/>
              <w:jc w:val="left"/>
              <w:rPr>
                <w:rFonts w:hint="eastAsia" w:ascii="宋体" w:hAnsi="宋体" w:cs="宋体"/>
                <w:color w:val="000000"/>
                <w:kern w:val="2"/>
                <w:sz w:val="13"/>
                <w:szCs w:val="13"/>
                <w:highlight w:val="none"/>
                <w:lang w:val="en-US" w:eastAsia="zh-CN" w:bidi="ar-SA"/>
              </w:rPr>
            </w:pPr>
            <w:r>
              <w:rPr>
                <w:rFonts w:hint="eastAsia" w:ascii="宋体" w:hAnsi="宋体" w:cs="宋体"/>
                <w:color w:val="000000"/>
                <w:kern w:val="2"/>
                <w:sz w:val="13"/>
                <w:szCs w:val="13"/>
                <w:highlight w:val="none"/>
                <w:lang w:val="en-US" w:eastAsia="zh-CN" w:bidi="ar-SA"/>
              </w:rPr>
              <w:t>金额</w:t>
            </w:r>
          </w:p>
          <w:p>
            <w:pPr>
              <w:pStyle w:val="55"/>
              <w:widowControl/>
              <w:jc w:val="left"/>
              <w:rPr>
                <w:color w:val="000000"/>
                <w:kern w:val="2"/>
                <w:sz w:val="13"/>
                <w:szCs w:val="13"/>
                <w:highlight w:val="none"/>
                <w:lang w:val="en-US" w:eastAsia="zh-CN" w:bidi="ar-SA"/>
              </w:rPr>
            </w:pPr>
            <w:r>
              <w:rPr>
                <w:color w:val="000000"/>
                <w:kern w:val="2"/>
                <w:sz w:val="15"/>
                <w:szCs w:val="15"/>
                <w:highlight w:val="none"/>
                <w:lang w:val="en-US" w:eastAsia="zh-CN" w:bidi="ar-SA"/>
              </w:rPr>
              <w:t>Amount</w:t>
            </w:r>
          </w:p>
        </w:tc>
        <w:tc>
          <w:tcPr>
            <w:tcW w:w="2690" w:type="dxa"/>
            <w:tcBorders>
              <w:top w:val="single" w:color="000000" w:sz="4" w:space="0"/>
              <w:left w:val="single" w:color="000000" w:sz="4" w:space="0"/>
              <w:bottom w:val="single" w:color="000000" w:sz="4" w:space="0"/>
              <w:right w:val="single" w:color="000000" w:sz="4" w:space="0"/>
            </w:tcBorders>
            <w:vAlign w:val="center"/>
          </w:tcPr>
          <w:p>
            <w:pPr>
              <w:pStyle w:val="55"/>
              <w:keepNext w:val="0"/>
              <w:keepLines w:val="0"/>
              <w:widowControl/>
              <w:suppressLineNumbers w:val="0"/>
              <w:jc w:val="right"/>
              <w:textAlignment w:val="top"/>
              <w:rPr>
                <w:rFonts w:hint="eastAsia"/>
                <w:kern w:val="0"/>
                <w:sz w:val="15"/>
                <w:szCs w:val="15"/>
                <w:highlight w:val="none"/>
                <w:lang w:val="en-US" w:eastAsia="zh-CN" w:bidi="ar-SA"/>
              </w:rPr>
            </w:pPr>
            <w:r>
              <w:rPr>
                <w:rFonts w:hint="default" w:ascii="Times New Roman" w:hAnsi="Times New Roman" w:cs="Times New Roman"/>
                <w:b w:val="0"/>
                <w:bCs/>
                <w:color w:val="000000"/>
                <w:kern w:val="2"/>
                <w:sz w:val="15"/>
                <w:szCs w:val="15"/>
                <w:highlight w:val="none"/>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31" w:type="dxa"/>
          <w:trHeight w:val="431" w:hRule="atLeast"/>
          <w:jc w:val="center"/>
        </w:trPr>
        <w:tc>
          <w:tcPr>
            <w:tcW w:w="2980" w:type="dxa"/>
            <w:tcBorders>
              <w:top w:val="single" w:color="000000" w:sz="4" w:space="0"/>
              <w:left w:val="single" w:color="000000" w:sz="4" w:space="0"/>
              <w:bottom w:val="single" w:color="000000" w:sz="4" w:space="0"/>
              <w:right w:val="single" w:color="auto" w:sz="4" w:space="0"/>
            </w:tcBorders>
            <w:vAlign w:val="center"/>
          </w:tcPr>
          <w:p>
            <w:pPr>
              <w:pStyle w:val="55"/>
              <w:widowControl/>
              <w:spacing w:line="80" w:lineRule="atLeast"/>
              <w:jc w:val="center"/>
              <w:textAlignment w:val="center"/>
              <w:rPr>
                <w:rFonts w:hint="eastAsia" w:ascii="宋体" w:hAnsi="宋体" w:cs="宋体"/>
                <w:color w:val="000000"/>
                <w:kern w:val="2"/>
                <w:sz w:val="13"/>
                <w:szCs w:val="13"/>
                <w:highlight w:val="none"/>
                <w:lang w:val="en-US" w:eastAsia="zh-CN" w:bidi="ar-SA"/>
              </w:rPr>
            </w:pPr>
          </w:p>
        </w:tc>
        <w:tc>
          <w:tcPr>
            <w:tcW w:w="3204" w:type="dxa"/>
            <w:gridSpan w:val="3"/>
            <w:tcBorders>
              <w:top w:val="single" w:color="000000" w:sz="4" w:space="0"/>
              <w:left w:val="single" w:color="auto" w:sz="4" w:space="0"/>
              <w:bottom w:val="single" w:color="000000" w:sz="4" w:space="0"/>
              <w:right w:val="single" w:color="000000" w:sz="4" w:space="0"/>
            </w:tcBorders>
            <w:vAlign w:val="center"/>
          </w:tcPr>
          <w:p>
            <w:pPr>
              <w:pStyle w:val="55"/>
              <w:widowControl/>
              <w:spacing w:line="80" w:lineRule="atLeast"/>
              <w:jc w:val="center"/>
              <w:textAlignment w:val="center"/>
              <w:rPr>
                <w:rFonts w:hint="eastAsia" w:ascii="宋体" w:hAnsi="宋体" w:cs="宋体"/>
                <w:color w:val="000000"/>
                <w:kern w:val="2"/>
                <w:sz w:val="13"/>
                <w:szCs w:val="13"/>
                <w:highlight w:val="none"/>
                <w:lang w:val="en-US" w:eastAsia="zh-CN" w:bidi="ar-SA"/>
              </w:rPr>
            </w:pPr>
          </w:p>
        </w:tc>
        <w:tc>
          <w:tcPr>
            <w:tcW w:w="2690" w:type="dxa"/>
            <w:tcBorders>
              <w:top w:val="single" w:color="000000" w:sz="4" w:space="0"/>
              <w:left w:val="single" w:color="000000" w:sz="4" w:space="0"/>
              <w:bottom w:val="single" w:color="000000" w:sz="4" w:space="0"/>
              <w:right w:val="single" w:color="000000" w:sz="4" w:space="0"/>
            </w:tcBorders>
            <w:vAlign w:val="center"/>
          </w:tcPr>
          <w:p>
            <w:pPr>
              <w:pStyle w:val="55"/>
              <w:keepNext w:val="0"/>
              <w:keepLines w:val="0"/>
              <w:widowControl/>
              <w:suppressLineNumbers w:val="0"/>
              <w:jc w:val="right"/>
              <w:textAlignment w:val="top"/>
              <w:rPr>
                <w:rFonts w:hint="eastAsia"/>
                <w:kern w:val="0"/>
                <w:sz w:val="15"/>
                <w:szCs w:val="15"/>
                <w:highlight w:val="none"/>
                <w:lang w:val="en-US" w:eastAsia="zh-CN" w:bidi="ar-SA"/>
              </w:rPr>
            </w:pPr>
            <w:r>
              <w:rPr>
                <w:rFonts w:hint="default" w:ascii="Times New Roman" w:hAnsi="Times New Roman" w:cs="Times New Roman"/>
                <w:b w:val="0"/>
                <w:bCs/>
                <w:color w:val="000000"/>
                <w:kern w:val="2"/>
                <w:sz w:val="15"/>
                <w:szCs w:val="15"/>
                <w:highlight w:val="none"/>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31" w:type="dxa"/>
          <w:trHeight w:val="450" w:hRule="atLeast"/>
          <w:jc w:val="center"/>
        </w:trPr>
        <w:tc>
          <w:tcPr>
            <w:tcW w:w="6184" w:type="dxa"/>
            <w:gridSpan w:val="4"/>
            <w:tcBorders>
              <w:top w:val="single" w:color="000000" w:sz="4" w:space="0"/>
              <w:left w:val="single" w:color="000000" w:sz="4" w:space="0"/>
              <w:bottom w:val="single" w:color="000000" w:sz="4" w:space="0"/>
              <w:right w:val="single" w:color="000000" w:sz="4" w:space="0"/>
            </w:tcBorders>
            <w:vAlign w:val="center"/>
          </w:tcPr>
          <w:p>
            <w:pPr>
              <w:pStyle w:val="55"/>
              <w:spacing w:line="80" w:lineRule="atLeast"/>
              <w:rPr>
                <w:color w:val="000000"/>
                <w:kern w:val="2"/>
                <w:sz w:val="13"/>
                <w:szCs w:val="13"/>
                <w:highlight w:val="none"/>
                <w:lang w:val="en-US" w:eastAsia="zh-CN" w:bidi="ar-SA"/>
              </w:rPr>
            </w:pPr>
            <w:r>
              <w:rPr>
                <w:color w:val="000000"/>
                <w:kern w:val="2"/>
                <w:sz w:val="13"/>
                <w:szCs w:val="13"/>
                <w:highlight w:val="none"/>
                <w:lang w:val="en-US" w:eastAsia="zh-CN" w:bidi="ar-SA"/>
              </w:rPr>
              <w:t>6. 截至本期期末已支付但尚未申请报账金额</w:t>
            </w:r>
          </w:p>
          <w:p>
            <w:pPr>
              <w:pStyle w:val="55"/>
              <w:widowControl/>
              <w:spacing w:line="80" w:lineRule="atLeast"/>
              <w:textAlignment w:val="center"/>
              <w:rPr>
                <w:rFonts w:hint="eastAsia" w:ascii="宋体" w:hAnsi="宋体" w:cs="宋体"/>
                <w:color w:val="000000"/>
                <w:kern w:val="2"/>
                <w:sz w:val="13"/>
                <w:szCs w:val="13"/>
                <w:highlight w:val="none"/>
                <w:lang w:val="en-US" w:eastAsia="zh-CN" w:bidi="ar-SA"/>
              </w:rPr>
            </w:pPr>
            <w:r>
              <w:rPr>
                <w:rFonts w:hint="eastAsia"/>
                <w:color w:val="000000"/>
                <w:kern w:val="2"/>
                <w:sz w:val="13"/>
                <w:szCs w:val="13"/>
                <w:highlight w:val="none"/>
                <w:lang w:val="en-US" w:eastAsia="zh-CN" w:bidi="ar-SA"/>
              </w:rPr>
              <w:t xml:space="preserve">   </w:t>
            </w:r>
            <w:r>
              <w:rPr>
                <w:color w:val="000000"/>
                <w:kern w:val="2"/>
                <w:sz w:val="13"/>
                <w:szCs w:val="13"/>
                <w:highlight w:val="none"/>
                <w:lang w:val="en-US" w:eastAsia="zh-CN" w:bidi="ar-SA"/>
              </w:rPr>
              <w:t xml:space="preserve">Amount </w:t>
            </w:r>
            <w:r>
              <w:rPr>
                <w:rFonts w:hint="eastAsia"/>
                <w:color w:val="000000"/>
                <w:kern w:val="2"/>
                <w:sz w:val="13"/>
                <w:szCs w:val="13"/>
                <w:highlight w:val="none"/>
                <w:lang w:val="en-US" w:eastAsia="zh-CN" w:bidi="ar-SA"/>
              </w:rPr>
              <w:t>W</w:t>
            </w:r>
            <w:r>
              <w:rPr>
                <w:color w:val="000000"/>
                <w:kern w:val="2"/>
                <w:sz w:val="13"/>
                <w:szCs w:val="13"/>
                <w:highlight w:val="none"/>
                <w:lang w:val="en-US" w:eastAsia="zh-CN" w:bidi="ar-SA"/>
              </w:rPr>
              <w:t xml:space="preserve">ithdrawn but not yet </w:t>
            </w:r>
            <w:r>
              <w:rPr>
                <w:rFonts w:hint="eastAsia"/>
                <w:color w:val="000000"/>
                <w:kern w:val="2"/>
                <w:sz w:val="13"/>
                <w:szCs w:val="13"/>
                <w:highlight w:val="none"/>
                <w:lang w:val="en-US" w:eastAsia="zh-CN" w:bidi="ar-SA"/>
              </w:rPr>
              <w:t>C</w:t>
            </w:r>
            <w:r>
              <w:rPr>
                <w:color w:val="000000"/>
                <w:kern w:val="2"/>
                <w:sz w:val="13"/>
                <w:szCs w:val="13"/>
                <w:highlight w:val="none"/>
                <w:lang w:val="en-US" w:eastAsia="zh-CN" w:bidi="ar-SA"/>
              </w:rPr>
              <w:t>laimed at</w:t>
            </w:r>
            <w:r>
              <w:rPr>
                <w:rFonts w:hint="eastAsia"/>
                <w:color w:val="000000"/>
                <w:kern w:val="2"/>
                <w:sz w:val="13"/>
                <w:szCs w:val="13"/>
                <w:highlight w:val="none"/>
                <w:lang w:val="en-US" w:eastAsia="zh-CN" w:bidi="ar-SA"/>
              </w:rPr>
              <w:t xml:space="preserve"> the End of this Period</w:t>
            </w:r>
          </w:p>
        </w:tc>
        <w:tc>
          <w:tcPr>
            <w:tcW w:w="2690" w:type="dxa"/>
            <w:tcBorders>
              <w:top w:val="single" w:color="000000" w:sz="4" w:space="0"/>
              <w:left w:val="single" w:color="000000" w:sz="4" w:space="0"/>
              <w:bottom w:val="single" w:color="000000" w:sz="4" w:space="0"/>
              <w:right w:val="single" w:color="000000" w:sz="4" w:space="0"/>
            </w:tcBorders>
            <w:vAlign w:val="center"/>
          </w:tcPr>
          <w:p>
            <w:pPr>
              <w:pStyle w:val="55"/>
              <w:keepNext w:val="0"/>
              <w:keepLines w:val="0"/>
              <w:widowControl/>
              <w:suppressLineNumbers w:val="0"/>
              <w:jc w:val="right"/>
              <w:textAlignment w:val="top"/>
              <w:rPr>
                <w:rFonts w:hint="eastAsia"/>
                <w:kern w:val="0"/>
                <w:sz w:val="15"/>
                <w:szCs w:val="15"/>
                <w:highlight w:val="none"/>
                <w:lang w:val="en-US" w:eastAsia="zh-CN" w:bidi="ar-SA"/>
              </w:rPr>
            </w:pPr>
            <w:r>
              <w:rPr>
                <w:rFonts w:hint="default" w:ascii="Times New Roman" w:hAnsi="Times New Roman" w:cs="Times New Roman"/>
                <w:b w:val="0"/>
                <w:bCs/>
                <w:color w:val="000000"/>
                <w:kern w:val="2"/>
                <w:sz w:val="15"/>
                <w:szCs w:val="15"/>
                <w:highlight w:val="none"/>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31" w:type="dxa"/>
          <w:trHeight w:val="428" w:hRule="atLeast"/>
          <w:jc w:val="center"/>
        </w:trPr>
        <w:tc>
          <w:tcPr>
            <w:tcW w:w="6184" w:type="dxa"/>
            <w:gridSpan w:val="4"/>
            <w:tcBorders>
              <w:top w:val="single" w:color="000000" w:sz="4" w:space="0"/>
              <w:left w:val="single" w:color="000000" w:sz="4" w:space="0"/>
              <w:bottom w:val="single" w:color="000000" w:sz="4" w:space="0"/>
              <w:right w:val="single" w:color="000000" w:sz="4" w:space="0"/>
            </w:tcBorders>
            <w:vAlign w:val="center"/>
          </w:tcPr>
          <w:p>
            <w:pPr>
              <w:pStyle w:val="55"/>
              <w:spacing w:line="80" w:lineRule="atLeast"/>
              <w:rPr>
                <w:rFonts w:hint="eastAsia"/>
                <w:color w:val="000000"/>
                <w:kern w:val="2"/>
                <w:sz w:val="13"/>
                <w:szCs w:val="13"/>
                <w:highlight w:val="none"/>
                <w:lang w:val="en-US" w:eastAsia="zh-CN" w:bidi="ar-SA"/>
              </w:rPr>
            </w:pPr>
            <w:r>
              <w:rPr>
                <w:color w:val="000000"/>
                <w:kern w:val="2"/>
                <w:sz w:val="13"/>
                <w:szCs w:val="13"/>
                <w:highlight w:val="none"/>
                <w:lang w:val="en-US" w:eastAsia="zh-CN" w:bidi="ar-SA"/>
              </w:rPr>
              <w:t>7. 服务费累计支出（如未含在5和6栏中）</w:t>
            </w:r>
          </w:p>
          <w:p>
            <w:pPr>
              <w:pStyle w:val="55"/>
              <w:spacing w:line="80" w:lineRule="atLeast"/>
              <w:rPr>
                <w:rFonts w:hint="eastAsia" w:ascii="宋体" w:hAnsi="宋体" w:cs="宋体"/>
                <w:color w:val="000000"/>
                <w:kern w:val="2"/>
                <w:sz w:val="13"/>
                <w:szCs w:val="13"/>
                <w:highlight w:val="none"/>
                <w:lang w:val="en-US" w:eastAsia="zh-CN" w:bidi="ar-SA"/>
              </w:rPr>
            </w:pPr>
            <w:r>
              <w:rPr>
                <w:color w:val="000000"/>
                <w:kern w:val="2"/>
                <w:sz w:val="13"/>
                <w:szCs w:val="13"/>
                <w:highlight w:val="none"/>
                <w:lang w:val="en-US" w:eastAsia="zh-CN" w:bidi="ar-SA"/>
              </w:rPr>
              <w:t xml:space="preserve">   Cumulative </w:t>
            </w:r>
            <w:r>
              <w:rPr>
                <w:rFonts w:hint="eastAsia"/>
                <w:color w:val="000000"/>
                <w:kern w:val="2"/>
                <w:sz w:val="13"/>
                <w:szCs w:val="13"/>
                <w:highlight w:val="none"/>
                <w:lang w:val="en-US" w:eastAsia="zh-CN" w:bidi="ar-SA"/>
              </w:rPr>
              <w:t>S</w:t>
            </w:r>
            <w:r>
              <w:rPr>
                <w:color w:val="000000"/>
                <w:kern w:val="2"/>
                <w:sz w:val="13"/>
                <w:szCs w:val="13"/>
                <w:highlight w:val="none"/>
                <w:lang w:val="en-US" w:eastAsia="zh-CN" w:bidi="ar-SA"/>
              </w:rPr>
              <w:t xml:space="preserve">ervice </w:t>
            </w:r>
            <w:r>
              <w:rPr>
                <w:rFonts w:hint="eastAsia"/>
                <w:color w:val="000000"/>
                <w:kern w:val="2"/>
                <w:sz w:val="13"/>
                <w:szCs w:val="13"/>
                <w:highlight w:val="none"/>
                <w:lang w:val="en-US" w:eastAsia="zh-CN" w:bidi="ar-SA"/>
              </w:rPr>
              <w:t>C</w:t>
            </w:r>
            <w:r>
              <w:rPr>
                <w:color w:val="000000"/>
                <w:kern w:val="2"/>
                <w:sz w:val="13"/>
                <w:szCs w:val="13"/>
                <w:highlight w:val="none"/>
                <w:lang w:val="en-US" w:eastAsia="zh-CN" w:bidi="ar-SA"/>
              </w:rPr>
              <w:t>harges</w:t>
            </w:r>
            <w:r>
              <w:rPr>
                <w:rFonts w:hint="eastAsia"/>
                <w:color w:val="000000"/>
                <w:kern w:val="2"/>
                <w:sz w:val="13"/>
                <w:szCs w:val="13"/>
                <w:highlight w:val="none"/>
                <w:lang w:val="en-US" w:eastAsia="zh-CN" w:bidi="ar-SA"/>
              </w:rPr>
              <w:t xml:space="preserve"> </w:t>
            </w:r>
            <w:r>
              <w:rPr>
                <w:color w:val="000000"/>
                <w:kern w:val="2"/>
                <w:sz w:val="13"/>
                <w:szCs w:val="13"/>
                <w:highlight w:val="none"/>
                <w:lang w:val="en-US" w:eastAsia="zh-CN" w:bidi="ar-SA"/>
              </w:rPr>
              <w:t xml:space="preserve">(If not </w:t>
            </w:r>
            <w:r>
              <w:rPr>
                <w:rFonts w:hint="eastAsia"/>
                <w:color w:val="000000"/>
                <w:kern w:val="2"/>
                <w:sz w:val="13"/>
                <w:szCs w:val="13"/>
                <w:highlight w:val="none"/>
                <w:lang w:val="en-US" w:eastAsia="zh-CN" w:bidi="ar-SA"/>
              </w:rPr>
              <w:t>I</w:t>
            </w:r>
            <w:r>
              <w:rPr>
                <w:color w:val="000000"/>
                <w:kern w:val="2"/>
                <w:sz w:val="13"/>
                <w:szCs w:val="13"/>
                <w:highlight w:val="none"/>
                <w:lang w:val="en-US" w:eastAsia="zh-CN" w:bidi="ar-SA"/>
              </w:rPr>
              <w:t xml:space="preserve">ncluded in </w:t>
            </w:r>
            <w:r>
              <w:rPr>
                <w:rFonts w:hint="eastAsia"/>
                <w:color w:val="000000"/>
                <w:kern w:val="2"/>
                <w:sz w:val="13"/>
                <w:szCs w:val="13"/>
                <w:highlight w:val="none"/>
                <w:lang w:val="en-US" w:eastAsia="zh-CN" w:bidi="ar-SA"/>
              </w:rPr>
              <w:t>I</w:t>
            </w:r>
            <w:r>
              <w:rPr>
                <w:color w:val="000000"/>
                <w:kern w:val="2"/>
                <w:sz w:val="13"/>
                <w:szCs w:val="13"/>
                <w:highlight w:val="none"/>
                <w:lang w:val="en-US" w:eastAsia="zh-CN" w:bidi="ar-SA"/>
              </w:rPr>
              <w:t>tem 5 or 6)</w:t>
            </w:r>
          </w:p>
        </w:tc>
        <w:tc>
          <w:tcPr>
            <w:tcW w:w="2690" w:type="dxa"/>
            <w:tcBorders>
              <w:top w:val="single" w:color="000000" w:sz="4" w:space="0"/>
              <w:left w:val="single" w:color="000000" w:sz="4" w:space="0"/>
              <w:bottom w:val="single" w:color="000000" w:sz="4" w:space="0"/>
              <w:right w:val="single" w:color="000000" w:sz="4" w:space="0"/>
            </w:tcBorders>
            <w:vAlign w:val="center"/>
          </w:tcPr>
          <w:p>
            <w:pPr>
              <w:pStyle w:val="55"/>
              <w:keepNext w:val="0"/>
              <w:keepLines w:val="0"/>
              <w:widowControl/>
              <w:suppressLineNumbers w:val="0"/>
              <w:jc w:val="right"/>
              <w:textAlignment w:val="top"/>
              <w:rPr>
                <w:rFonts w:hint="eastAsia"/>
                <w:kern w:val="0"/>
                <w:sz w:val="15"/>
                <w:szCs w:val="15"/>
                <w:highlight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31" w:type="dxa"/>
          <w:trHeight w:val="438" w:hRule="atLeast"/>
          <w:jc w:val="center"/>
        </w:trPr>
        <w:tc>
          <w:tcPr>
            <w:tcW w:w="6184" w:type="dxa"/>
            <w:gridSpan w:val="4"/>
            <w:tcBorders>
              <w:top w:val="single" w:color="000000" w:sz="4" w:space="0"/>
              <w:left w:val="single" w:color="000000" w:sz="4" w:space="0"/>
              <w:bottom w:val="single" w:color="000000" w:sz="4" w:space="0"/>
              <w:right w:val="single" w:color="000000" w:sz="4" w:space="0"/>
            </w:tcBorders>
            <w:vAlign w:val="center"/>
          </w:tcPr>
          <w:p>
            <w:pPr>
              <w:pStyle w:val="55"/>
              <w:spacing w:line="80" w:lineRule="atLeast"/>
              <w:ind w:firstLine="130" w:firstLineChars="100"/>
              <w:rPr>
                <w:color w:val="000000"/>
                <w:kern w:val="2"/>
                <w:sz w:val="13"/>
                <w:szCs w:val="13"/>
                <w:highlight w:val="none"/>
                <w:lang w:val="en-US" w:eastAsia="zh-CN" w:bidi="ar-SA"/>
              </w:rPr>
            </w:pPr>
            <w:r>
              <w:rPr>
                <w:color w:val="000000"/>
                <w:kern w:val="2"/>
                <w:sz w:val="13"/>
                <w:szCs w:val="13"/>
                <w:highlight w:val="none"/>
                <w:lang w:val="en-US" w:eastAsia="zh-CN" w:bidi="ar-SA"/>
              </w:rPr>
              <w:t>减少：</w:t>
            </w:r>
          </w:p>
          <w:p>
            <w:pPr>
              <w:pStyle w:val="55"/>
              <w:widowControl/>
              <w:spacing w:line="80" w:lineRule="atLeast"/>
              <w:ind w:firstLine="130" w:firstLineChars="100"/>
              <w:textAlignment w:val="center"/>
              <w:rPr>
                <w:rFonts w:hint="eastAsia" w:ascii="宋体" w:hAnsi="宋体" w:cs="宋体"/>
                <w:color w:val="000000"/>
                <w:kern w:val="2"/>
                <w:sz w:val="13"/>
                <w:szCs w:val="13"/>
                <w:highlight w:val="none"/>
                <w:lang w:val="en-US" w:eastAsia="zh-CN" w:bidi="ar-SA"/>
              </w:rPr>
            </w:pPr>
            <w:r>
              <w:rPr>
                <w:rFonts w:hint="eastAsia"/>
                <w:color w:val="000000"/>
                <w:kern w:val="2"/>
                <w:sz w:val="13"/>
                <w:szCs w:val="13"/>
                <w:highlight w:val="none"/>
                <w:lang w:val="en-US" w:eastAsia="zh-CN" w:bidi="ar-SA"/>
              </w:rPr>
              <w:t>Deduct</w:t>
            </w:r>
            <w:r>
              <w:rPr>
                <w:color w:val="000000"/>
                <w:kern w:val="2"/>
                <w:sz w:val="13"/>
                <w:szCs w:val="13"/>
                <w:highlight w:val="none"/>
                <w:lang w:val="en-US" w:eastAsia="zh-CN" w:bidi="ar-SA"/>
              </w:rPr>
              <w:t>:</w:t>
            </w:r>
          </w:p>
        </w:tc>
        <w:tc>
          <w:tcPr>
            <w:tcW w:w="2690" w:type="dxa"/>
            <w:tcBorders>
              <w:top w:val="single" w:color="000000" w:sz="4" w:space="0"/>
              <w:left w:val="single" w:color="000000" w:sz="4" w:space="0"/>
              <w:bottom w:val="single" w:color="000000" w:sz="4" w:space="0"/>
              <w:right w:val="single" w:color="000000" w:sz="4" w:space="0"/>
            </w:tcBorders>
            <w:vAlign w:val="center"/>
          </w:tcPr>
          <w:p>
            <w:pPr>
              <w:pStyle w:val="55"/>
              <w:keepNext w:val="0"/>
              <w:keepLines w:val="0"/>
              <w:widowControl/>
              <w:suppressLineNumbers w:val="0"/>
              <w:jc w:val="right"/>
              <w:textAlignment w:val="top"/>
              <w:rPr>
                <w:rFonts w:hint="eastAsia"/>
                <w:kern w:val="0"/>
                <w:sz w:val="15"/>
                <w:szCs w:val="15"/>
                <w:highlight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16,231.20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31" w:type="dxa"/>
          <w:trHeight w:val="417" w:hRule="atLeast"/>
          <w:jc w:val="center"/>
        </w:trPr>
        <w:tc>
          <w:tcPr>
            <w:tcW w:w="6184" w:type="dxa"/>
            <w:gridSpan w:val="4"/>
            <w:tcBorders>
              <w:top w:val="single" w:color="000000" w:sz="4" w:space="0"/>
              <w:left w:val="single" w:color="000000" w:sz="4" w:space="0"/>
              <w:bottom w:val="single" w:color="000000" w:sz="4" w:space="0"/>
              <w:right w:val="single" w:color="000000" w:sz="4" w:space="0"/>
            </w:tcBorders>
            <w:vAlign w:val="center"/>
          </w:tcPr>
          <w:p>
            <w:pPr>
              <w:pStyle w:val="55"/>
              <w:spacing w:line="80" w:lineRule="atLeast"/>
              <w:rPr>
                <w:color w:val="000000"/>
                <w:kern w:val="2"/>
                <w:sz w:val="13"/>
                <w:szCs w:val="13"/>
                <w:highlight w:val="none"/>
                <w:lang w:val="en-US" w:eastAsia="zh-CN" w:bidi="ar-SA"/>
              </w:rPr>
            </w:pPr>
            <w:r>
              <w:rPr>
                <w:color w:val="000000"/>
                <w:kern w:val="2"/>
                <w:sz w:val="13"/>
                <w:szCs w:val="13"/>
                <w:highlight w:val="none"/>
                <w:lang w:val="en-US" w:eastAsia="zh-CN" w:bidi="ar-SA"/>
              </w:rPr>
              <w:t>8. 利息收入（存入专用账户部分）</w:t>
            </w:r>
          </w:p>
          <w:p>
            <w:pPr>
              <w:pStyle w:val="55"/>
              <w:widowControl/>
              <w:spacing w:line="80" w:lineRule="atLeast"/>
              <w:textAlignment w:val="center"/>
              <w:rPr>
                <w:rFonts w:hint="eastAsia" w:ascii="宋体" w:hAnsi="宋体" w:cs="宋体"/>
                <w:color w:val="000000"/>
                <w:kern w:val="2"/>
                <w:sz w:val="13"/>
                <w:szCs w:val="13"/>
                <w:highlight w:val="none"/>
                <w:lang w:val="en-US" w:eastAsia="zh-CN" w:bidi="ar-SA"/>
              </w:rPr>
            </w:pPr>
            <w:r>
              <w:rPr>
                <w:rFonts w:hint="eastAsia"/>
                <w:color w:val="000000"/>
                <w:kern w:val="2"/>
                <w:sz w:val="13"/>
                <w:szCs w:val="13"/>
                <w:highlight w:val="none"/>
                <w:lang w:val="en-US" w:eastAsia="zh-CN" w:bidi="ar-SA"/>
              </w:rPr>
              <w:t xml:space="preserve">   </w:t>
            </w:r>
            <w:r>
              <w:rPr>
                <w:color w:val="000000"/>
                <w:kern w:val="2"/>
                <w:sz w:val="13"/>
                <w:szCs w:val="13"/>
                <w:highlight w:val="none"/>
                <w:lang w:val="en-US" w:eastAsia="zh-CN" w:bidi="ar-SA"/>
              </w:rPr>
              <w:t xml:space="preserve">Interest </w:t>
            </w:r>
            <w:r>
              <w:rPr>
                <w:rFonts w:hint="eastAsia"/>
                <w:color w:val="000000"/>
                <w:kern w:val="2"/>
                <w:sz w:val="13"/>
                <w:szCs w:val="13"/>
                <w:highlight w:val="none"/>
                <w:lang w:val="en-US" w:eastAsia="zh-CN" w:bidi="ar-SA"/>
              </w:rPr>
              <w:t>E</w:t>
            </w:r>
            <w:r>
              <w:rPr>
                <w:color w:val="000000"/>
                <w:kern w:val="2"/>
                <w:sz w:val="13"/>
                <w:szCs w:val="13"/>
                <w:highlight w:val="none"/>
                <w:lang w:val="en-US" w:eastAsia="zh-CN" w:bidi="ar-SA"/>
              </w:rPr>
              <w:t>arned</w:t>
            </w:r>
            <w:r>
              <w:rPr>
                <w:rFonts w:hint="eastAsia"/>
                <w:color w:val="000000"/>
                <w:kern w:val="2"/>
                <w:sz w:val="13"/>
                <w:szCs w:val="13"/>
                <w:highlight w:val="none"/>
                <w:lang w:val="en-US" w:eastAsia="zh-CN" w:bidi="ar-SA"/>
              </w:rPr>
              <w:t xml:space="preserve"> </w:t>
            </w:r>
            <w:r>
              <w:rPr>
                <w:color w:val="000000"/>
                <w:kern w:val="2"/>
                <w:sz w:val="13"/>
                <w:szCs w:val="13"/>
                <w:highlight w:val="none"/>
                <w:lang w:val="en-US" w:eastAsia="zh-CN" w:bidi="ar-SA"/>
              </w:rPr>
              <w:t>(</w:t>
            </w:r>
            <w:r>
              <w:rPr>
                <w:rFonts w:hint="eastAsia"/>
                <w:color w:val="000000"/>
                <w:kern w:val="2"/>
                <w:sz w:val="13"/>
                <w:szCs w:val="13"/>
                <w:highlight w:val="none"/>
                <w:lang w:val="en-US" w:eastAsia="zh-CN" w:bidi="ar-SA"/>
              </w:rPr>
              <w:t>If Included in S</w:t>
            </w:r>
            <w:r>
              <w:rPr>
                <w:color w:val="000000"/>
                <w:kern w:val="2"/>
                <w:sz w:val="13"/>
                <w:szCs w:val="13"/>
                <w:highlight w:val="none"/>
                <w:lang w:val="en-US" w:eastAsia="zh-CN" w:bidi="ar-SA"/>
              </w:rPr>
              <w:t xml:space="preserve">pecial </w:t>
            </w:r>
            <w:r>
              <w:rPr>
                <w:rFonts w:hint="eastAsia"/>
                <w:color w:val="000000"/>
                <w:kern w:val="2"/>
                <w:sz w:val="13"/>
                <w:szCs w:val="13"/>
                <w:highlight w:val="none"/>
                <w:lang w:val="en-US" w:eastAsia="zh-CN" w:bidi="ar-SA"/>
              </w:rPr>
              <w:t>A</w:t>
            </w:r>
            <w:r>
              <w:rPr>
                <w:color w:val="000000"/>
                <w:kern w:val="2"/>
                <w:sz w:val="13"/>
                <w:szCs w:val="13"/>
                <w:highlight w:val="none"/>
                <w:lang w:val="en-US" w:eastAsia="zh-CN" w:bidi="ar-SA"/>
              </w:rPr>
              <w:t>ccount)</w:t>
            </w:r>
          </w:p>
        </w:tc>
        <w:tc>
          <w:tcPr>
            <w:tcW w:w="2690" w:type="dxa"/>
            <w:tcBorders>
              <w:top w:val="single" w:color="000000" w:sz="4" w:space="0"/>
              <w:left w:val="single" w:color="000000" w:sz="4" w:space="0"/>
              <w:bottom w:val="single" w:color="000000" w:sz="4" w:space="0"/>
              <w:right w:val="single" w:color="000000" w:sz="4" w:space="0"/>
            </w:tcBorders>
            <w:vAlign w:val="center"/>
          </w:tcPr>
          <w:p>
            <w:pPr>
              <w:pStyle w:val="55"/>
              <w:keepNext w:val="0"/>
              <w:keepLines w:val="0"/>
              <w:widowControl/>
              <w:suppressLineNumbers w:val="0"/>
              <w:jc w:val="right"/>
              <w:textAlignment w:val="top"/>
              <w:rPr>
                <w:rFonts w:hint="eastAsia"/>
                <w:kern w:val="0"/>
                <w:sz w:val="15"/>
                <w:szCs w:val="15"/>
                <w:highlight w:val="none"/>
                <w:lang w:val="en-US" w:eastAsia="zh-CN" w:bidi="ar-SA"/>
              </w:rPr>
            </w:pPr>
            <w:r>
              <w:rPr>
                <w:rFonts w:hint="default" w:ascii="Times New Roman" w:hAnsi="Times New Roman" w:eastAsia="宋体" w:cs="Times New Roman"/>
                <w:i w:val="0"/>
                <w:color w:val="000000"/>
                <w:kern w:val="0"/>
                <w:sz w:val="15"/>
                <w:szCs w:val="15"/>
                <w:u w:val="none"/>
                <w:lang w:val="en-US" w:eastAsia="zh-CN" w:bidi="ar"/>
              </w:rPr>
              <w:t>16,231.20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wBefore w:w="31" w:type="dxa"/>
          <w:trHeight w:val="437" w:hRule="atLeast"/>
          <w:jc w:val="center"/>
        </w:trPr>
        <w:tc>
          <w:tcPr>
            <w:tcW w:w="6184" w:type="dxa"/>
            <w:gridSpan w:val="4"/>
            <w:tcBorders>
              <w:top w:val="single" w:color="000000" w:sz="4" w:space="0"/>
              <w:left w:val="single" w:color="000000" w:sz="4" w:space="0"/>
              <w:bottom w:val="single" w:color="000000" w:sz="4" w:space="0"/>
              <w:right w:val="single" w:color="000000" w:sz="4" w:space="0"/>
            </w:tcBorders>
            <w:vAlign w:val="center"/>
          </w:tcPr>
          <w:p>
            <w:pPr>
              <w:pStyle w:val="55"/>
              <w:spacing w:line="80" w:lineRule="atLeast"/>
              <w:rPr>
                <w:color w:val="000000"/>
                <w:kern w:val="2"/>
                <w:sz w:val="13"/>
                <w:szCs w:val="13"/>
                <w:highlight w:val="none"/>
                <w:lang w:val="en-US" w:eastAsia="zh-CN" w:bidi="ar-SA"/>
              </w:rPr>
            </w:pPr>
            <w:r>
              <w:rPr>
                <w:color w:val="000000"/>
                <w:kern w:val="2"/>
                <w:sz w:val="13"/>
                <w:szCs w:val="13"/>
                <w:highlight w:val="none"/>
                <w:lang w:val="en-US" w:eastAsia="zh-CN" w:bidi="ar-SA"/>
              </w:rPr>
              <w:t>9. 本期期末专用账户首次存款净额</w:t>
            </w:r>
          </w:p>
          <w:p>
            <w:pPr>
              <w:pStyle w:val="55"/>
              <w:widowControl/>
              <w:spacing w:line="80" w:lineRule="atLeast"/>
              <w:textAlignment w:val="center"/>
              <w:rPr>
                <w:rFonts w:hint="eastAsia" w:ascii="宋体" w:hAnsi="宋体" w:cs="宋体"/>
                <w:color w:val="000000"/>
                <w:kern w:val="2"/>
                <w:sz w:val="13"/>
                <w:szCs w:val="13"/>
                <w:highlight w:val="none"/>
                <w:lang w:val="en-US" w:eastAsia="zh-CN" w:bidi="ar-SA"/>
              </w:rPr>
            </w:pPr>
            <w:r>
              <w:rPr>
                <w:rFonts w:hint="eastAsia"/>
                <w:color w:val="000000"/>
                <w:kern w:val="2"/>
                <w:sz w:val="13"/>
                <w:szCs w:val="13"/>
                <w:highlight w:val="none"/>
                <w:lang w:val="en-US" w:eastAsia="zh-CN" w:bidi="ar-SA"/>
              </w:rPr>
              <w:t xml:space="preserve">   </w:t>
            </w:r>
            <w:r>
              <w:rPr>
                <w:color w:val="000000"/>
                <w:kern w:val="2"/>
                <w:sz w:val="13"/>
                <w:szCs w:val="13"/>
                <w:highlight w:val="none"/>
                <w:lang w:val="en-US" w:eastAsia="zh-CN" w:bidi="ar-SA"/>
              </w:rPr>
              <w:t xml:space="preserve">Total </w:t>
            </w:r>
            <w:r>
              <w:rPr>
                <w:rFonts w:hint="eastAsia"/>
                <w:color w:val="000000"/>
                <w:kern w:val="2"/>
                <w:sz w:val="13"/>
                <w:szCs w:val="13"/>
                <w:highlight w:val="none"/>
                <w:lang w:val="en-US" w:eastAsia="zh-CN" w:bidi="ar-SA"/>
              </w:rPr>
              <w:t>A</w:t>
            </w:r>
            <w:r>
              <w:rPr>
                <w:color w:val="000000"/>
                <w:kern w:val="2"/>
                <w:sz w:val="13"/>
                <w:szCs w:val="13"/>
                <w:highlight w:val="none"/>
                <w:lang w:val="en-US" w:eastAsia="zh-CN" w:bidi="ar-SA"/>
              </w:rPr>
              <w:t xml:space="preserve">dvance to the </w:t>
            </w:r>
            <w:r>
              <w:rPr>
                <w:rFonts w:hint="eastAsia"/>
                <w:color w:val="000000"/>
                <w:kern w:val="2"/>
                <w:sz w:val="13"/>
                <w:szCs w:val="13"/>
                <w:highlight w:val="none"/>
                <w:lang w:val="en-US" w:eastAsia="zh-CN" w:bidi="ar-SA"/>
              </w:rPr>
              <w:t>S</w:t>
            </w:r>
            <w:r>
              <w:rPr>
                <w:color w:val="000000"/>
                <w:kern w:val="2"/>
                <w:sz w:val="13"/>
                <w:szCs w:val="13"/>
                <w:highlight w:val="none"/>
                <w:lang w:val="en-US" w:eastAsia="zh-CN" w:bidi="ar-SA"/>
              </w:rPr>
              <w:t xml:space="preserve">pecial </w:t>
            </w:r>
            <w:r>
              <w:rPr>
                <w:rFonts w:hint="eastAsia"/>
                <w:color w:val="000000"/>
                <w:kern w:val="2"/>
                <w:sz w:val="13"/>
                <w:szCs w:val="13"/>
                <w:highlight w:val="none"/>
                <w:lang w:val="en-US" w:eastAsia="zh-CN" w:bidi="ar-SA"/>
              </w:rPr>
              <w:t>A</w:t>
            </w:r>
            <w:r>
              <w:rPr>
                <w:color w:val="000000"/>
                <w:kern w:val="2"/>
                <w:sz w:val="13"/>
                <w:szCs w:val="13"/>
                <w:highlight w:val="none"/>
                <w:lang w:val="en-US" w:eastAsia="zh-CN" w:bidi="ar-SA"/>
              </w:rPr>
              <w:t xml:space="preserve">ccount </w:t>
            </w:r>
            <w:r>
              <w:rPr>
                <w:rFonts w:hint="eastAsia"/>
                <w:color w:val="000000"/>
                <w:kern w:val="2"/>
                <w:sz w:val="13"/>
                <w:szCs w:val="13"/>
                <w:highlight w:val="none"/>
                <w:lang w:val="en-US" w:eastAsia="zh-CN" w:bidi="ar-SA"/>
              </w:rPr>
              <w:t>A</w:t>
            </w:r>
            <w:r>
              <w:rPr>
                <w:color w:val="000000"/>
                <w:kern w:val="2"/>
                <w:sz w:val="13"/>
                <w:szCs w:val="13"/>
                <w:highlight w:val="none"/>
                <w:lang w:val="en-US" w:eastAsia="zh-CN" w:bidi="ar-SA"/>
              </w:rPr>
              <w:t xml:space="preserve">ccounted </w:t>
            </w:r>
            <w:r>
              <w:rPr>
                <w:rFonts w:hint="eastAsia"/>
                <w:color w:val="000000"/>
                <w:kern w:val="2"/>
                <w:sz w:val="13"/>
                <w:szCs w:val="13"/>
                <w:highlight w:val="none"/>
                <w:lang w:val="en-US" w:eastAsia="zh-CN" w:bidi="ar-SA"/>
              </w:rPr>
              <w:t xml:space="preserve">for </w:t>
            </w:r>
            <w:r>
              <w:rPr>
                <w:color w:val="000000"/>
                <w:kern w:val="2"/>
                <w:sz w:val="13"/>
                <w:szCs w:val="13"/>
                <w:highlight w:val="none"/>
                <w:lang w:val="en-US" w:eastAsia="zh-CN" w:bidi="ar-SA"/>
              </w:rPr>
              <w:t>at</w:t>
            </w:r>
            <w:r>
              <w:rPr>
                <w:rFonts w:hint="eastAsia"/>
                <w:color w:val="000000"/>
                <w:kern w:val="2"/>
                <w:sz w:val="13"/>
                <w:szCs w:val="13"/>
                <w:highlight w:val="none"/>
                <w:lang w:val="en-US" w:eastAsia="zh-CN" w:bidi="ar-SA"/>
              </w:rPr>
              <w:t xml:space="preserve"> the End of this Period</w:t>
            </w:r>
          </w:p>
        </w:tc>
        <w:tc>
          <w:tcPr>
            <w:tcW w:w="2690" w:type="dxa"/>
            <w:tcBorders>
              <w:top w:val="single" w:color="000000" w:sz="4" w:space="0"/>
              <w:left w:val="single" w:color="000000" w:sz="4" w:space="0"/>
              <w:bottom w:val="single" w:color="000000" w:sz="4" w:space="0"/>
              <w:right w:val="single" w:color="000000" w:sz="4" w:space="0"/>
            </w:tcBorders>
            <w:vAlign w:val="center"/>
          </w:tcPr>
          <w:p>
            <w:pPr>
              <w:pStyle w:val="55"/>
              <w:keepNext w:val="0"/>
              <w:keepLines w:val="0"/>
              <w:widowControl/>
              <w:suppressLineNumbers w:val="0"/>
              <w:jc w:val="right"/>
              <w:textAlignment w:val="top"/>
              <w:rPr>
                <w:rFonts w:hint="eastAsia"/>
                <w:kern w:val="0"/>
                <w:sz w:val="15"/>
                <w:szCs w:val="15"/>
                <w:highlight w:val="none"/>
                <w:lang w:val="en-US" w:eastAsia="zh-CN" w:bidi="ar-SA"/>
              </w:rPr>
            </w:pPr>
            <w:r>
              <w:rPr>
                <w:rFonts w:hint="default" w:ascii="Times New Roman" w:hAnsi="Times New Roman" w:cs="Times New Roman"/>
                <w:b w:val="0"/>
                <w:bCs/>
                <w:color w:val="000000"/>
                <w:kern w:val="2"/>
                <w:sz w:val="15"/>
                <w:szCs w:val="15"/>
                <w:highlight w:val="none"/>
                <w:lang w:val="en-US" w:eastAsia="zh-CN" w:bidi="ar-SA"/>
              </w:rPr>
              <w:t>-</w:t>
            </w:r>
          </w:p>
        </w:tc>
      </w:tr>
    </w:tbl>
    <w:p>
      <w:pPr>
        <w:pStyle w:val="19"/>
        <w:snapToGrid w:val="0"/>
        <w:spacing w:line="120" w:lineRule="atLeast"/>
        <w:rPr>
          <w:rFonts w:hint="eastAsia" w:ascii="仿宋_GB2312" w:eastAsia="仿宋_GB2312"/>
          <w:color w:val="000000"/>
          <w:kern w:val="2"/>
          <w:sz w:val="21"/>
          <w:highlight w:val="none"/>
          <w:lang w:val="en-US" w:eastAsia="zh-CN" w:bidi="ar-SA"/>
        </w:rPr>
        <w:sectPr>
          <w:pgSz w:w="11907" w:h="16840"/>
          <w:pgMar w:top="2097" w:right="1474" w:bottom="1984" w:left="1587" w:header="851" w:footer="992" w:gutter="0"/>
          <w:pgBorders>
            <w:top w:val="none" w:sz="0" w:space="0"/>
            <w:left w:val="none" w:sz="0" w:space="0"/>
            <w:bottom w:val="none" w:sz="0" w:space="0"/>
            <w:right w:val="none" w:sz="0" w:space="0"/>
          </w:pgBorders>
          <w:pgNumType w:fmt="decimal"/>
          <w:cols w:space="720" w:num="1"/>
          <w:formProt w:val="0"/>
          <w:docGrid w:type="linesAndChars" w:linePitch="312" w:charSpace="0"/>
        </w:sectPr>
      </w:pPr>
    </w:p>
    <w:p>
      <w:pPr>
        <w:pStyle w:val="60"/>
        <w:rPr>
          <w:rFonts w:hint="eastAsia" w:ascii="楷体_GB2312" w:eastAsia="仿宋_GB2312"/>
          <w:b/>
          <w:bCs/>
          <w:color w:val="000000"/>
          <w:kern w:val="2"/>
          <w:sz w:val="28"/>
          <w:szCs w:val="30"/>
          <w:lang w:val="en-US" w:eastAsia="zh-CN" w:bidi="ar-SA"/>
        </w:rPr>
      </w:pPr>
      <w:bookmarkStart w:id="95" w:name="_Toc6598"/>
      <w:bookmarkStart w:id="96" w:name="_Toc9106"/>
      <w:bookmarkStart w:id="97" w:name="_Toc31977"/>
      <w:r>
        <w:rPr>
          <w:rFonts w:hint="eastAsia" w:ascii="楷体_GB2312" w:eastAsia="仿宋_GB2312"/>
          <w:b/>
          <w:bCs/>
          <w:color w:val="000000"/>
          <w:kern w:val="2"/>
          <w:sz w:val="28"/>
          <w:szCs w:val="30"/>
          <w:lang w:val="en-US" w:eastAsia="zh-CN" w:bidi="ar-SA"/>
        </w:rPr>
        <w:t>（五）财务报表附注</w:t>
      </w:r>
      <w:bookmarkEnd w:id="95"/>
      <w:bookmarkEnd w:id="96"/>
      <w:bookmarkEnd w:id="97"/>
    </w:p>
    <w:p>
      <w:pPr>
        <w:pStyle w:val="64"/>
        <w:rPr>
          <w:rFonts w:hint="eastAsia" w:eastAsia="仿宋_GB2312"/>
          <w:b/>
          <w:color w:val="000000"/>
          <w:kern w:val="2"/>
          <w:sz w:val="32"/>
          <w:szCs w:val="32"/>
          <w:lang w:val="en-GB" w:eastAsia="zh-CN" w:bidi="ar-SA"/>
        </w:rPr>
      </w:pPr>
      <w:r>
        <w:rPr>
          <w:rFonts w:hint="eastAsia" w:eastAsia="仿宋_GB2312"/>
          <w:b/>
          <w:color w:val="000000"/>
          <w:kern w:val="2"/>
          <w:sz w:val="32"/>
          <w:szCs w:val="32"/>
          <w:lang w:val="en-GB" w:eastAsia="zh-CN" w:bidi="ar-SA"/>
        </w:rPr>
        <w:t>财务报表附注</w:t>
      </w:r>
    </w:p>
    <w:p>
      <w:pPr>
        <w:pStyle w:val="66"/>
        <w:rPr>
          <w:rFonts w:hint="eastAsia" w:eastAsia="仿宋_GB2312"/>
          <w:b/>
          <w:color w:val="000000"/>
          <w:kern w:val="2"/>
          <w:sz w:val="32"/>
          <w:szCs w:val="32"/>
          <w:lang w:val="en-GB" w:eastAsia="zh-CN" w:bidi="ar-SA"/>
        </w:rPr>
      </w:pPr>
    </w:p>
    <w:p>
      <w:pPr>
        <w:pStyle w:val="67"/>
        <w:rPr>
          <w:rFonts w:hint="default" w:ascii="Times New Roman" w:hAnsi="Times New Roman" w:eastAsia="仿宋_GB2312" w:cs="Times New Roman"/>
          <w:color w:val="000000"/>
          <w:kern w:val="2"/>
          <w:sz w:val="28"/>
          <w:szCs w:val="28"/>
          <w:lang w:val="en-US" w:eastAsia="zh-CN" w:bidi="ar-SA"/>
        </w:rPr>
      </w:pPr>
      <w:r>
        <w:rPr>
          <w:rFonts w:hint="default" w:ascii="Times New Roman" w:hAnsi="Times New Roman" w:eastAsia="仿宋_GB2312" w:cs="Times New Roman"/>
          <w:color w:val="000000"/>
          <w:kern w:val="2"/>
          <w:sz w:val="28"/>
          <w:szCs w:val="28"/>
          <w:lang w:val="en-US" w:eastAsia="zh-CN" w:bidi="ar-SA"/>
        </w:rPr>
        <w:t>1.项目概况</w:t>
      </w:r>
    </w:p>
    <w:p>
      <w:pPr>
        <w:pStyle w:val="67"/>
        <w:rPr>
          <w:rFonts w:hint="default" w:ascii="Times New Roman" w:hAnsi="Times New Roman" w:eastAsia="仿宋_GB2312" w:cs="Times New Roman"/>
          <w:color w:val="000000"/>
          <w:kern w:val="2"/>
          <w:sz w:val="28"/>
          <w:szCs w:val="28"/>
          <w:lang w:val="en-US" w:eastAsia="zh-CN" w:bidi="ar-SA"/>
        </w:rPr>
      </w:pPr>
      <w:bookmarkStart w:id="98" w:name="OLE_LINK6"/>
      <w:r>
        <w:rPr>
          <w:rFonts w:hint="default" w:ascii="Times New Roman" w:hAnsi="Times New Roman" w:eastAsia="仿宋_GB2312" w:cs="Times New Roman"/>
          <w:color w:val="000000"/>
          <w:kern w:val="2"/>
          <w:sz w:val="28"/>
          <w:szCs w:val="28"/>
          <w:lang w:val="en-US" w:eastAsia="zh-CN" w:bidi="ar-SA"/>
        </w:rPr>
        <w:t>项目签字日期为2012年5月8日，生效日期为2012年7月10日</w:t>
      </w:r>
      <w:r>
        <w:rPr>
          <w:rFonts w:hint="eastAsia" w:ascii="Times New Roman" w:hAnsi="Times New Roman" w:eastAsia="仿宋_GB2312" w:cs="Times New Roman"/>
          <w:color w:val="000000"/>
          <w:kern w:val="2"/>
          <w:sz w:val="28"/>
          <w:szCs w:val="28"/>
          <w:lang w:val="en-US" w:eastAsia="zh-CN" w:bidi="ar-SA"/>
        </w:rPr>
        <w:t>。</w:t>
      </w:r>
      <w:r>
        <w:rPr>
          <w:rFonts w:hint="default" w:ascii="Times New Roman" w:hAnsi="Times New Roman" w:eastAsia="仿宋_GB2312" w:cs="Times New Roman"/>
          <w:color w:val="000000"/>
          <w:kern w:val="2"/>
          <w:sz w:val="28"/>
          <w:szCs w:val="28"/>
          <w:lang w:val="en-US" w:eastAsia="zh-CN" w:bidi="ar-SA"/>
        </w:rPr>
        <w:t>2018年5月，</w:t>
      </w:r>
      <w:bookmarkStart w:id="99" w:name="OLE_LINK3"/>
      <w:r>
        <w:rPr>
          <w:rFonts w:hint="default" w:ascii="Times New Roman" w:hAnsi="Times New Roman" w:eastAsia="仿宋_GB2312" w:cs="Times New Roman"/>
          <w:color w:val="000000"/>
          <w:kern w:val="2"/>
          <w:sz w:val="28"/>
          <w:szCs w:val="28"/>
          <w:lang w:val="en-US" w:eastAsia="zh-CN" w:bidi="ar-SA"/>
        </w:rPr>
        <w:t>项目中期调整将关账日延长至2019年10月</w:t>
      </w:r>
      <w:r>
        <w:rPr>
          <w:rFonts w:hint="eastAsia" w:ascii="Times New Roman" w:hAnsi="Times New Roman" w:eastAsia="仿宋_GB2312" w:cs="Times New Roman"/>
          <w:color w:val="000000"/>
          <w:kern w:val="2"/>
          <w:sz w:val="28"/>
          <w:szCs w:val="28"/>
          <w:lang w:val="en-US" w:eastAsia="zh-CN" w:bidi="ar-SA"/>
        </w:rPr>
        <w:t>，宽限期4个月，</w:t>
      </w:r>
      <w:r>
        <w:rPr>
          <w:rFonts w:hint="default" w:ascii="Times New Roman" w:hAnsi="Times New Roman" w:eastAsia="仿宋_GB2312" w:cs="Times New Roman"/>
          <w:color w:val="000000"/>
          <w:kern w:val="2"/>
          <w:sz w:val="28"/>
          <w:szCs w:val="28"/>
          <w:lang w:val="en-US" w:eastAsia="zh-CN" w:bidi="ar-SA"/>
        </w:rPr>
        <w:t>并调整了项目实施监测与评价。</w:t>
      </w:r>
    </w:p>
    <w:bookmarkEnd w:id="99"/>
    <w:p>
      <w:pPr>
        <w:pStyle w:val="67"/>
        <w:rPr>
          <w:rFonts w:ascii="Times New Roman" w:hAnsi="Times New Roman" w:eastAsia="仿宋_GB2312" w:cs="Times New Roman"/>
          <w:color w:val="000000"/>
          <w:kern w:val="2"/>
          <w:sz w:val="28"/>
          <w:szCs w:val="28"/>
          <w:lang w:val="en-US" w:eastAsia="zh-CN" w:bidi="ar-SA"/>
        </w:rPr>
      </w:pPr>
      <w:r>
        <w:rPr>
          <w:rFonts w:hint="default" w:ascii="Times New Roman" w:hAnsi="Times New Roman" w:eastAsia="仿宋_GB2312" w:cs="Times New Roman"/>
          <w:color w:val="000000"/>
          <w:kern w:val="2"/>
          <w:sz w:val="28"/>
          <w:szCs w:val="28"/>
          <w:lang w:val="en-US" w:eastAsia="zh-CN" w:bidi="ar-SA"/>
        </w:rPr>
        <w:t>该项目主要建设内容包括武都水库直灌区取水工程、西梓干渠、金峰囤蓄水库、灌区骨干渠系及配套建筑物等，设计灌溉面积</w:t>
      </w:r>
      <w:r>
        <w:rPr>
          <w:rFonts w:ascii="Times New Roman" w:hAnsi="Times New Roman" w:eastAsia="仿宋_GB2312" w:cs="Times New Roman"/>
          <w:color w:val="000000"/>
          <w:kern w:val="2"/>
          <w:sz w:val="28"/>
          <w:szCs w:val="28"/>
          <w:lang w:val="en-US" w:eastAsia="zh-CN" w:bidi="ar-SA"/>
        </w:rPr>
        <w:t>105.32</w:t>
      </w:r>
      <w:r>
        <w:rPr>
          <w:rFonts w:hint="default" w:ascii="Times New Roman" w:hAnsi="Times New Roman" w:eastAsia="仿宋_GB2312" w:cs="Times New Roman"/>
          <w:color w:val="000000"/>
          <w:kern w:val="2"/>
          <w:sz w:val="28"/>
          <w:szCs w:val="28"/>
          <w:lang w:val="en-US" w:eastAsia="zh-CN" w:bidi="ar-SA"/>
        </w:rPr>
        <w:t>万亩。灌区骨干渠系包括金龙分干渠、</w:t>
      </w:r>
      <w:r>
        <w:rPr>
          <w:rFonts w:ascii="Times New Roman" w:hAnsi="Times New Roman" w:eastAsia="仿宋_GB2312" w:cs="Times New Roman"/>
          <w:color w:val="000000"/>
          <w:kern w:val="2"/>
          <w:sz w:val="28"/>
          <w:szCs w:val="28"/>
          <w:lang w:val="en-US" w:eastAsia="zh-CN" w:bidi="ar-SA"/>
        </w:rPr>
        <w:t>16</w:t>
      </w:r>
      <w:r>
        <w:rPr>
          <w:rFonts w:hint="default" w:ascii="Times New Roman" w:hAnsi="Times New Roman" w:eastAsia="仿宋_GB2312" w:cs="Times New Roman"/>
          <w:color w:val="000000"/>
          <w:kern w:val="2"/>
          <w:sz w:val="28"/>
          <w:szCs w:val="28"/>
          <w:lang w:val="en-US" w:eastAsia="zh-CN" w:bidi="ar-SA"/>
        </w:rPr>
        <w:t>条支渠及分支渠。</w:t>
      </w:r>
    </w:p>
    <w:p>
      <w:pPr>
        <w:pStyle w:val="67"/>
        <w:rPr>
          <w:rFonts w:ascii="Times New Roman" w:hAnsi="Times New Roman" w:eastAsia="仿宋_GB2312" w:cs="Times New Roman"/>
          <w:color w:val="000000"/>
          <w:kern w:val="2"/>
          <w:sz w:val="28"/>
          <w:szCs w:val="28"/>
          <w:lang w:val="en-US" w:eastAsia="zh-CN" w:bidi="ar-SA"/>
        </w:rPr>
      </w:pPr>
      <w:r>
        <w:rPr>
          <w:rFonts w:hint="default" w:ascii="Times New Roman" w:hAnsi="Times New Roman" w:eastAsia="仿宋_GB2312" w:cs="Times New Roman"/>
          <w:color w:val="000000"/>
          <w:kern w:val="2"/>
          <w:sz w:val="28"/>
          <w:szCs w:val="28"/>
          <w:lang w:val="en-US" w:eastAsia="zh-CN" w:bidi="ar-SA"/>
        </w:rPr>
        <w:t>项目初步设计概算总投资人民币</w:t>
      </w:r>
      <w:r>
        <w:rPr>
          <w:rFonts w:ascii="Times New Roman" w:hAnsi="Times New Roman" w:eastAsia="仿宋_GB2312" w:cs="Times New Roman"/>
          <w:color w:val="000000"/>
          <w:kern w:val="2"/>
          <w:sz w:val="28"/>
          <w:szCs w:val="28"/>
          <w:lang w:val="en-US" w:eastAsia="zh-CN" w:bidi="ar-SA"/>
        </w:rPr>
        <w:t>491,365</w:t>
      </w:r>
      <w:r>
        <w:rPr>
          <w:rFonts w:hint="default" w:ascii="Times New Roman" w:hAnsi="Times New Roman" w:eastAsia="仿宋_GB2312" w:cs="Times New Roman"/>
          <w:color w:val="000000"/>
          <w:kern w:val="2"/>
          <w:sz w:val="28"/>
          <w:szCs w:val="28"/>
          <w:lang w:val="en-US" w:eastAsia="zh-CN" w:bidi="ar-SA"/>
        </w:rPr>
        <w:t>万元，中央预算内投资定额补助人民币</w:t>
      </w:r>
      <w:r>
        <w:rPr>
          <w:rFonts w:ascii="Times New Roman" w:hAnsi="Times New Roman" w:eastAsia="仿宋_GB2312" w:cs="Times New Roman"/>
          <w:color w:val="000000"/>
          <w:kern w:val="2"/>
          <w:sz w:val="28"/>
          <w:szCs w:val="28"/>
          <w:lang w:val="en-US" w:eastAsia="zh-CN" w:bidi="ar-SA"/>
        </w:rPr>
        <w:t>204,700</w:t>
      </w:r>
      <w:r>
        <w:rPr>
          <w:rFonts w:hint="default" w:ascii="Times New Roman" w:hAnsi="Times New Roman" w:eastAsia="仿宋_GB2312" w:cs="Times New Roman"/>
          <w:color w:val="000000"/>
          <w:kern w:val="2"/>
          <w:sz w:val="28"/>
          <w:szCs w:val="28"/>
          <w:lang w:val="en-US" w:eastAsia="zh-CN" w:bidi="ar-SA"/>
        </w:rPr>
        <w:t>万元，由四川省包干使用、超支不补；利用国内银行贷款人民币</w:t>
      </w:r>
      <w:r>
        <w:rPr>
          <w:rFonts w:ascii="Times New Roman" w:hAnsi="Times New Roman" w:eastAsia="仿宋_GB2312" w:cs="Times New Roman"/>
          <w:color w:val="000000"/>
          <w:kern w:val="2"/>
          <w:sz w:val="28"/>
          <w:szCs w:val="28"/>
          <w:lang w:val="en-US" w:eastAsia="zh-CN" w:bidi="ar-SA"/>
        </w:rPr>
        <w:t>115,470</w:t>
      </w:r>
      <w:r>
        <w:rPr>
          <w:rFonts w:hint="default" w:ascii="Times New Roman" w:hAnsi="Times New Roman" w:eastAsia="仿宋_GB2312" w:cs="Times New Roman"/>
          <w:color w:val="000000"/>
          <w:kern w:val="2"/>
          <w:sz w:val="28"/>
          <w:szCs w:val="28"/>
          <w:lang w:val="en-US" w:eastAsia="zh-CN" w:bidi="ar-SA"/>
        </w:rPr>
        <w:t>万元；其余投资由四川省本级安排人民币</w:t>
      </w:r>
      <w:r>
        <w:rPr>
          <w:rFonts w:ascii="Times New Roman" w:hAnsi="Times New Roman" w:eastAsia="仿宋_GB2312" w:cs="Times New Roman"/>
          <w:color w:val="000000"/>
          <w:kern w:val="2"/>
          <w:sz w:val="28"/>
          <w:szCs w:val="28"/>
          <w:lang w:val="en-US" w:eastAsia="zh-CN" w:bidi="ar-SA"/>
        </w:rPr>
        <w:t>59,300</w:t>
      </w:r>
      <w:r>
        <w:rPr>
          <w:rFonts w:hint="default" w:ascii="Times New Roman" w:hAnsi="Times New Roman" w:eastAsia="仿宋_GB2312" w:cs="Times New Roman"/>
          <w:color w:val="000000"/>
          <w:kern w:val="2"/>
          <w:sz w:val="28"/>
          <w:szCs w:val="28"/>
          <w:lang w:val="en-US" w:eastAsia="zh-CN" w:bidi="ar-SA"/>
        </w:rPr>
        <w:t>万元，绵阳市安排人民币</w:t>
      </w:r>
      <w:r>
        <w:rPr>
          <w:rFonts w:ascii="Times New Roman" w:hAnsi="Times New Roman" w:eastAsia="仿宋_GB2312" w:cs="Times New Roman"/>
          <w:color w:val="000000"/>
          <w:kern w:val="2"/>
          <w:sz w:val="28"/>
          <w:szCs w:val="28"/>
          <w:lang w:val="en-US" w:eastAsia="zh-CN" w:bidi="ar-SA"/>
        </w:rPr>
        <w:t>76,475</w:t>
      </w:r>
      <w:r>
        <w:rPr>
          <w:rFonts w:hint="default" w:ascii="Times New Roman" w:hAnsi="Times New Roman" w:eastAsia="仿宋_GB2312" w:cs="Times New Roman"/>
          <w:color w:val="000000"/>
          <w:kern w:val="2"/>
          <w:sz w:val="28"/>
          <w:szCs w:val="28"/>
          <w:lang w:val="en-US" w:eastAsia="zh-CN" w:bidi="ar-SA"/>
        </w:rPr>
        <w:t>万元（含利用世界银行贷款</w:t>
      </w:r>
      <w:r>
        <w:rPr>
          <w:rFonts w:ascii="Times New Roman" w:hAnsi="Times New Roman" w:eastAsia="仿宋_GB2312" w:cs="Times New Roman"/>
          <w:color w:val="000000"/>
          <w:kern w:val="2"/>
          <w:sz w:val="28"/>
          <w:szCs w:val="28"/>
          <w:lang w:val="en-US" w:eastAsia="zh-CN" w:bidi="ar-SA"/>
        </w:rPr>
        <w:t>1</w:t>
      </w:r>
      <w:r>
        <w:rPr>
          <w:rFonts w:hint="default" w:ascii="Times New Roman" w:hAnsi="Times New Roman" w:eastAsia="仿宋_GB2312" w:cs="Times New Roman"/>
          <w:color w:val="000000"/>
          <w:kern w:val="2"/>
          <w:sz w:val="28"/>
          <w:szCs w:val="28"/>
          <w:lang w:val="en-US" w:eastAsia="zh-CN" w:bidi="ar-SA"/>
        </w:rPr>
        <w:t>亿美元），遂宁市安排人民币</w:t>
      </w:r>
      <w:r>
        <w:rPr>
          <w:rFonts w:ascii="Times New Roman" w:hAnsi="Times New Roman" w:eastAsia="仿宋_GB2312" w:cs="Times New Roman"/>
          <w:color w:val="000000"/>
          <w:kern w:val="2"/>
          <w:sz w:val="28"/>
          <w:szCs w:val="28"/>
          <w:lang w:val="en-US" w:eastAsia="zh-CN" w:bidi="ar-SA"/>
        </w:rPr>
        <w:t>19,540</w:t>
      </w:r>
      <w:r>
        <w:rPr>
          <w:rFonts w:hint="default" w:ascii="Times New Roman" w:hAnsi="Times New Roman" w:eastAsia="仿宋_GB2312" w:cs="Times New Roman"/>
          <w:color w:val="000000"/>
          <w:kern w:val="2"/>
          <w:sz w:val="28"/>
          <w:szCs w:val="28"/>
          <w:lang w:val="en-US" w:eastAsia="zh-CN" w:bidi="ar-SA"/>
        </w:rPr>
        <w:t>万元，广元市安排人民币</w:t>
      </w:r>
      <w:r>
        <w:rPr>
          <w:rFonts w:ascii="Times New Roman" w:hAnsi="Times New Roman" w:eastAsia="仿宋_GB2312" w:cs="Times New Roman"/>
          <w:color w:val="000000"/>
          <w:kern w:val="2"/>
          <w:sz w:val="28"/>
          <w:szCs w:val="28"/>
          <w:lang w:val="en-US" w:eastAsia="zh-CN" w:bidi="ar-SA"/>
        </w:rPr>
        <w:t>9,260</w:t>
      </w:r>
      <w:r>
        <w:rPr>
          <w:rFonts w:hint="default" w:ascii="Times New Roman" w:hAnsi="Times New Roman" w:eastAsia="仿宋_GB2312" w:cs="Times New Roman"/>
          <w:color w:val="000000"/>
          <w:kern w:val="2"/>
          <w:sz w:val="28"/>
          <w:szCs w:val="28"/>
          <w:lang w:val="en-US" w:eastAsia="zh-CN" w:bidi="ar-SA"/>
        </w:rPr>
        <w:t>万元，南充市安排人民币</w:t>
      </w:r>
      <w:r>
        <w:rPr>
          <w:rFonts w:ascii="Times New Roman" w:hAnsi="Times New Roman" w:eastAsia="仿宋_GB2312" w:cs="Times New Roman"/>
          <w:color w:val="000000"/>
          <w:kern w:val="2"/>
          <w:sz w:val="28"/>
          <w:szCs w:val="28"/>
          <w:lang w:val="en-US" w:eastAsia="zh-CN" w:bidi="ar-SA"/>
        </w:rPr>
        <w:t>6,620</w:t>
      </w:r>
      <w:r>
        <w:rPr>
          <w:rFonts w:hint="default" w:ascii="Times New Roman" w:hAnsi="Times New Roman" w:eastAsia="仿宋_GB2312" w:cs="Times New Roman"/>
          <w:color w:val="000000"/>
          <w:kern w:val="2"/>
          <w:sz w:val="28"/>
          <w:szCs w:val="28"/>
          <w:lang w:val="en-US" w:eastAsia="zh-CN" w:bidi="ar-SA"/>
        </w:rPr>
        <w:t>万元；世界银行贷款本息（费）由绵阳市负责偿还。</w:t>
      </w:r>
    </w:p>
    <w:bookmarkEnd w:id="98"/>
    <w:p>
      <w:pPr>
        <w:pStyle w:val="67"/>
        <w:rPr>
          <w:rFonts w:hint="default" w:ascii="Times New Roman" w:hAnsi="Times New Roman" w:eastAsia="仿宋_GB2312" w:cs="Times New Roman"/>
          <w:color w:val="000000"/>
          <w:kern w:val="2"/>
          <w:sz w:val="28"/>
          <w:szCs w:val="28"/>
          <w:lang w:val="en-US" w:eastAsia="zh-CN" w:bidi="ar-SA"/>
        </w:rPr>
      </w:pPr>
    </w:p>
    <w:p>
      <w:pPr>
        <w:pStyle w:val="67"/>
        <w:rPr>
          <w:rFonts w:hint="default" w:ascii="Times New Roman" w:hAnsi="Times New Roman" w:eastAsia="仿宋_GB2312" w:cs="Times New Roman"/>
          <w:color w:val="000000"/>
          <w:kern w:val="2"/>
          <w:sz w:val="28"/>
          <w:szCs w:val="28"/>
          <w:lang w:val="en-US" w:eastAsia="zh-CN" w:bidi="ar-SA"/>
        </w:rPr>
      </w:pPr>
      <w:r>
        <w:rPr>
          <w:rFonts w:hint="default" w:ascii="Times New Roman" w:hAnsi="Times New Roman" w:eastAsia="仿宋_GB2312" w:cs="Times New Roman"/>
          <w:color w:val="000000"/>
          <w:kern w:val="2"/>
          <w:sz w:val="28"/>
          <w:szCs w:val="28"/>
          <w:lang w:val="en-US" w:eastAsia="zh-CN" w:bidi="ar-SA"/>
        </w:rPr>
        <w:t>2.财务报表编制范围</w:t>
      </w:r>
    </w:p>
    <w:p>
      <w:pPr>
        <w:pStyle w:val="67"/>
        <w:rPr>
          <w:rFonts w:hint="default" w:ascii="Times New Roman" w:hAnsi="Times New Roman" w:eastAsia="仿宋_GB2312" w:cs="Times New Roman"/>
          <w:color w:val="000000"/>
          <w:kern w:val="2"/>
          <w:sz w:val="28"/>
          <w:szCs w:val="28"/>
          <w:lang w:val="en-US" w:eastAsia="zh-CN" w:bidi="ar-SA"/>
        </w:rPr>
      </w:pPr>
      <w:r>
        <w:rPr>
          <w:rFonts w:hint="default" w:ascii="Times New Roman" w:hAnsi="Times New Roman" w:eastAsia="仿宋_GB2312" w:cs="Times New Roman"/>
          <w:color w:val="000000"/>
          <w:kern w:val="2"/>
          <w:sz w:val="28"/>
          <w:szCs w:val="28"/>
          <w:lang w:val="en-US" w:eastAsia="zh-CN" w:bidi="ar-SA"/>
        </w:rPr>
        <w:t>本财务报表的编制范围包括四川省武都水利水电集团有限责任公司提供的项目财务报表及四川省财政厅专用账户报表。</w:t>
      </w:r>
    </w:p>
    <w:p>
      <w:pPr>
        <w:pStyle w:val="67"/>
        <w:rPr>
          <w:rFonts w:hint="default" w:ascii="Times New Roman" w:hAnsi="Times New Roman" w:eastAsia="仿宋_GB2312" w:cs="Times New Roman"/>
          <w:color w:val="000000"/>
          <w:kern w:val="2"/>
          <w:sz w:val="28"/>
          <w:szCs w:val="28"/>
          <w:lang w:val="en-US" w:eastAsia="zh-CN" w:bidi="ar-SA"/>
        </w:rPr>
      </w:pPr>
    </w:p>
    <w:p>
      <w:pPr>
        <w:pStyle w:val="67"/>
        <w:rPr>
          <w:rFonts w:hint="default" w:ascii="Times New Roman" w:hAnsi="Times New Roman" w:eastAsia="仿宋_GB2312" w:cs="Times New Roman"/>
          <w:color w:val="000000"/>
          <w:kern w:val="2"/>
          <w:sz w:val="28"/>
          <w:szCs w:val="28"/>
          <w:lang w:val="en-US" w:eastAsia="zh-CN" w:bidi="ar-SA"/>
        </w:rPr>
      </w:pPr>
      <w:r>
        <w:rPr>
          <w:rFonts w:hint="default" w:ascii="Times New Roman" w:hAnsi="Times New Roman" w:eastAsia="仿宋_GB2312" w:cs="Times New Roman"/>
          <w:color w:val="000000"/>
          <w:kern w:val="2"/>
          <w:sz w:val="28"/>
          <w:szCs w:val="28"/>
          <w:lang w:val="en-US" w:eastAsia="zh-CN" w:bidi="ar-SA"/>
        </w:rPr>
        <w:t>3.主要会计政策</w:t>
      </w:r>
    </w:p>
    <w:p>
      <w:pPr>
        <w:pStyle w:val="67"/>
        <w:rPr>
          <w:rFonts w:hint="default" w:ascii="Times New Roman" w:hAnsi="Times New Roman" w:eastAsia="仿宋_GB2312" w:cs="Times New Roman"/>
          <w:color w:val="000000"/>
          <w:kern w:val="2"/>
          <w:sz w:val="28"/>
          <w:szCs w:val="28"/>
          <w:lang w:val="en-US" w:eastAsia="zh-CN" w:bidi="ar-SA"/>
        </w:rPr>
      </w:pPr>
      <w:r>
        <w:rPr>
          <w:rFonts w:hint="default" w:ascii="Times New Roman" w:hAnsi="Times New Roman" w:eastAsia="仿宋_GB2312" w:cs="Times New Roman"/>
          <w:color w:val="000000"/>
          <w:kern w:val="2"/>
          <w:sz w:val="28"/>
          <w:szCs w:val="28"/>
          <w:lang w:val="en-US" w:eastAsia="zh-CN" w:bidi="ar-SA"/>
        </w:rPr>
        <w:t>3.1本项目财务报表按照财政部《世界银行贷款项目会计核算办法》</w:t>
      </w:r>
      <w:r>
        <w:rPr>
          <w:rFonts w:hint="default" w:ascii="Times New Roman" w:hAnsi="Times New Roman" w:eastAsia="仿宋_GB2312" w:cs="Times New Roman"/>
          <w:kern w:val="2"/>
          <w:sz w:val="28"/>
          <w:szCs w:val="28"/>
          <w:lang w:val="en-US" w:eastAsia="zh-CN" w:bidi="ar-SA"/>
        </w:rPr>
        <w:t>（财际字〔2000〕13号）</w:t>
      </w:r>
      <w:r>
        <w:rPr>
          <w:rFonts w:hint="default" w:ascii="Times New Roman" w:hAnsi="Times New Roman" w:eastAsia="仿宋_GB2312" w:cs="Times New Roman"/>
          <w:color w:val="000000"/>
          <w:kern w:val="2"/>
          <w:sz w:val="28"/>
          <w:szCs w:val="28"/>
          <w:lang w:val="en-US" w:eastAsia="zh-CN" w:bidi="ar-SA"/>
        </w:rPr>
        <w:t>及国家会计准则、会计制度和本项目贷款协定有关要求编制。</w:t>
      </w:r>
    </w:p>
    <w:p>
      <w:pPr>
        <w:pStyle w:val="67"/>
        <w:rPr>
          <w:rFonts w:hint="default" w:ascii="Times New Roman" w:hAnsi="Times New Roman" w:eastAsia="仿宋_GB2312" w:cs="Times New Roman"/>
          <w:color w:val="000000"/>
          <w:kern w:val="2"/>
          <w:sz w:val="28"/>
          <w:szCs w:val="28"/>
          <w:lang w:val="en-US" w:eastAsia="zh-CN" w:bidi="ar-SA"/>
        </w:rPr>
      </w:pPr>
    </w:p>
    <w:p>
      <w:pPr>
        <w:pStyle w:val="67"/>
        <w:rPr>
          <w:rFonts w:hint="default" w:ascii="Times New Roman" w:hAnsi="Times New Roman" w:eastAsia="仿宋_GB2312" w:cs="Times New Roman"/>
          <w:color w:val="000000"/>
          <w:kern w:val="2"/>
          <w:sz w:val="28"/>
          <w:szCs w:val="28"/>
          <w:lang w:val="en-US" w:eastAsia="zh-CN" w:bidi="ar-SA"/>
        </w:rPr>
      </w:pPr>
      <w:r>
        <w:rPr>
          <w:rFonts w:hint="default" w:ascii="Times New Roman" w:hAnsi="Times New Roman" w:eastAsia="仿宋_GB2312" w:cs="Times New Roman"/>
          <w:color w:val="000000"/>
          <w:kern w:val="2"/>
          <w:sz w:val="28"/>
          <w:szCs w:val="28"/>
          <w:lang w:val="en-US" w:eastAsia="zh-CN" w:bidi="ar-SA"/>
        </w:rPr>
        <w:t>3.2会计核算年度采用公历年制，即公历每年1月1日至12月31日。由于项目</w:t>
      </w:r>
      <w:r>
        <w:rPr>
          <w:rFonts w:hint="eastAsia" w:ascii="Times New Roman" w:hAnsi="Times New Roman" w:eastAsia="仿宋_GB2312" w:cs="Times New Roman"/>
          <w:color w:val="000000"/>
          <w:kern w:val="2"/>
          <w:sz w:val="28"/>
          <w:szCs w:val="28"/>
          <w:lang w:val="en-US" w:eastAsia="zh-CN" w:bidi="ar-SA"/>
        </w:rPr>
        <w:t>于</w:t>
      </w:r>
      <w:r>
        <w:rPr>
          <w:rFonts w:hint="default" w:ascii="Times New Roman" w:hAnsi="Times New Roman" w:eastAsia="仿宋_GB2312" w:cs="Times New Roman"/>
          <w:color w:val="000000"/>
          <w:kern w:val="2"/>
          <w:sz w:val="28"/>
          <w:szCs w:val="28"/>
          <w:lang w:val="en-US" w:eastAsia="zh-CN" w:bidi="ar-SA"/>
        </w:rPr>
        <w:t>2019年10月</w:t>
      </w:r>
      <w:r>
        <w:rPr>
          <w:rFonts w:hint="eastAsia" w:ascii="Times New Roman" w:hAnsi="Times New Roman" w:eastAsia="仿宋_GB2312" w:cs="Times New Roman"/>
          <w:color w:val="000000"/>
          <w:kern w:val="2"/>
          <w:sz w:val="28"/>
          <w:szCs w:val="28"/>
          <w:lang w:val="en-US" w:eastAsia="zh-CN" w:bidi="ar-SA"/>
        </w:rPr>
        <w:t>关账</w:t>
      </w:r>
      <w:r>
        <w:rPr>
          <w:rFonts w:hint="default" w:ascii="Times New Roman" w:hAnsi="Times New Roman" w:eastAsia="仿宋_GB2312" w:cs="Times New Roman"/>
          <w:color w:val="000000"/>
          <w:kern w:val="2"/>
          <w:sz w:val="28"/>
          <w:szCs w:val="28"/>
          <w:lang w:val="en-US" w:eastAsia="zh-CN" w:bidi="ar-SA"/>
        </w:rPr>
        <w:t>，</w:t>
      </w:r>
      <w:r>
        <w:rPr>
          <w:rFonts w:hint="eastAsia" w:ascii="Times New Roman" w:hAnsi="Times New Roman" w:eastAsia="仿宋_GB2312" w:cs="Times New Roman"/>
          <w:color w:val="000000"/>
          <w:kern w:val="2"/>
          <w:sz w:val="28"/>
          <w:szCs w:val="28"/>
          <w:lang w:val="en-US" w:eastAsia="zh-CN" w:bidi="ar-SA"/>
        </w:rPr>
        <w:t>本次审计时限为</w:t>
      </w:r>
      <w:r>
        <w:rPr>
          <w:rFonts w:hint="default" w:ascii="Times New Roman" w:hAnsi="Times New Roman" w:eastAsia="仿宋_GB2312" w:cs="Times New Roman"/>
          <w:color w:val="000000"/>
          <w:kern w:val="2"/>
          <w:sz w:val="28"/>
          <w:szCs w:val="28"/>
          <w:lang w:val="en-US" w:eastAsia="zh-CN" w:bidi="ar-SA"/>
        </w:rPr>
        <w:t>2019年</w:t>
      </w:r>
      <w:r>
        <w:rPr>
          <w:rFonts w:ascii="Times New Roman" w:hAnsi="Times New Roman" w:eastAsia="仿宋_GB2312" w:cs="Times New Roman"/>
          <w:color w:val="000000"/>
          <w:kern w:val="2"/>
          <w:sz w:val="28"/>
          <w:szCs w:val="28"/>
          <w:lang w:val="en-US" w:eastAsia="zh-CN" w:bidi="ar-SA"/>
        </w:rPr>
        <w:t xml:space="preserve"> 1 </w:t>
      </w:r>
      <w:r>
        <w:rPr>
          <w:rFonts w:hint="default" w:ascii="Times New Roman" w:hAnsi="Times New Roman" w:eastAsia="仿宋_GB2312" w:cs="Times New Roman"/>
          <w:color w:val="000000"/>
          <w:kern w:val="2"/>
          <w:sz w:val="28"/>
          <w:szCs w:val="28"/>
          <w:lang w:val="en-US" w:eastAsia="zh-CN" w:bidi="ar-SA"/>
        </w:rPr>
        <w:t>月</w:t>
      </w:r>
      <w:r>
        <w:rPr>
          <w:rFonts w:ascii="Times New Roman" w:hAnsi="Times New Roman" w:eastAsia="仿宋_GB2312" w:cs="Times New Roman"/>
          <w:color w:val="000000"/>
          <w:kern w:val="2"/>
          <w:sz w:val="28"/>
          <w:szCs w:val="28"/>
          <w:lang w:val="en-US" w:eastAsia="zh-CN" w:bidi="ar-SA"/>
        </w:rPr>
        <w:t xml:space="preserve"> 1 </w:t>
      </w:r>
      <w:r>
        <w:rPr>
          <w:rFonts w:hint="default" w:ascii="Times New Roman" w:hAnsi="Times New Roman" w:eastAsia="仿宋_GB2312" w:cs="Times New Roman"/>
          <w:color w:val="000000"/>
          <w:kern w:val="2"/>
          <w:sz w:val="28"/>
          <w:szCs w:val="28"/>
          <w:lang w:val="en-US" w:eastAsia="zh-CN" w:bidi="ar-SA"/>
        </w:rPr>
        <w:t>日至2020年</w:t>
      </w:r>
      <w:r>
        <w:rPr>
          <w:rFonts w:ascii="Times New Roman" w:hAnsi="Times New Roman" w:eastAsia="仿宋_GB2312" w:cs="Times New Roman"/>
          <w:color w:val="000000"/>
          <w:kern w:val="2"/>
          <w:sz w:val="28"/>
          <w:szCs w:val="28"/>
          <w:lang w:val="en-US" w:eastAsia="zh-CN" w:bidi="ar-SA"/>
        </w:rPr>
        <w:t xml:space="preserve"> 2 </w:t>
      </w:r>
      <w:r>
        <w:rPr>
          <w:rFonts w:hint="default" w:ascii="Times New Roman" w:hAnsi="Times New Roman" w:eastAsia="仿宋_GB2312" w:cs="Times New Roman"/>
          <w:color w:val="000000"/>
          <w:kern w:val="2"/>
          <w:sz w:val="28"/>
          <w:szCs w:val="28"/>
          <w:lang w:val="en-US" w:eastAsia="zh-CN" w:bidi="ar-SA"/>
        </w:rPr>
        <w:t>月</w:t>
      </w:r>
      <w:r>
        <w:rPr>
          <w:rFonts w:ascii="Times New Roman" w:hAnsi="Times New Roman" w:eastAsia="仿宋_GB2312" w:cs="Times New Roman"/>
          <w:color w:val="000000"/>
          <w:kern w:val="2"/>
          <w:sz w:val="28"/>
          <w:szCs w:val="28"/>
          <w:lang w:val="en-US" w:eastAsia="zh-CN" w:bidi="ar-SA"/>
        </w:rPr>
        <w:t xml:space="preserve"> </w:t>
      </w:r>
      <w:r>
        <w:rPr>
          <w:rFonts w:hint="default" w:ascii="Times New Roman" w:hAnsi="Times New Roman" w:eastAsia="仿宋_GB2312" w:cs="Times New Roman"/>
          <w:color w:val="000000"/>
          <w:kern w:val="2"/>
          <w:sz w:val="28"/>
          <w:szCs w:val="28"/>
          <w:lang w:val="en-US" w:eastAsia="zh-CN" w:bidi="ar-SA"/>
        </w:rPr>
        <w:t>29</w:t>
      </w:r>
      <w:r>
        <w:rPr>
          <w:rFonts w:ascii="Times New Roman" w:hAnsi="Times New Roman" w:eastAsia="仿宋_GB2312" w:cs="Times New Roman"/>
          <w:color w:val="000000"/>
          <w:kern w:val="2"/>
          <w:sz w:val="28"/>
          <w:szCs w:val="28"/>
          <w:lang w:val="en-US" w:eastAsia="zh-CN" w:bidi="ar-SA"/>
        </w:rPr>
        <w:t xml:space="preserve"> </w:t>
      </w:r>
      <w:r>
        <w:rPr>
          <w:rFonts w:hint="default" w:ascii="Times New Roman" w:hAnsi="Times New Roman" w:eastAsia="仿宋_GB2312" w:cs="Times New Roman"/>
          <w:color w:val="000000"/>
          <w:kern w:val="2"/>
          <w:sz w:val="28"/>
          <w:szCs w:val="28"/>
          <w:lang w:val="en-US" w:eastAsia="zh-CN" w:bidi="ar-SA"/>
        </w:rPr>
        <w:t>日。</w:t>
      </w:r>
    </w:p>
    <w:p>
      <w:pPr>
        <w:pStyle w:val="67"/>
        <w:rPr>
          <w:rFonts w:hint="default" w:ascii="Times New Roman" w:hAnsi="Times New Roman" w:eastAsia="仿宋_GB2312" w:cs="Times New Roman"/>
          <w:color w:val="000000"/>
          <w:kern w:val="2"/>
          <w:sz w:val="28"/>
          <w:szCs w:val="28"/>
          <w:lang w:val="en-US" w:eastAsia="zh-CN" w:bidi="ar-SA"/>
        </w:rPr>
      </w:pPr>
    </w:p>
    <w:p>
      <w:pPr>
        <w:pStyle w:val="67"/>
        <w:rPr>
          <w:rFonts w:hint="default" w:ascii="Times New Roman" w:hAnsi="Times New Roman" w:eastAsia="仿宋_GB2312" w:cs="Times New Roman"/>
          <w:color w:val="000000"/>
          <w:kern w:val="2"/>
          <w:sz w:val="28"/>
          <w:szCs w:val="28"/>
          <w:lang w:val="en-US" w:eastAsia="zh-CN" w:bidi="ar-SA"/>
        </w:rPr>
      </w:pPr>
      <w:r>
        <w:rPr>
          <w:rFonts w:hint="default" w:ascii="Times New Roman" w:hAnsi="Times New Roman" w:eastAsia="仿宋_GB2312" w:cs="Times New Roman"/>
          <w:color w:val="000000"/>
          <w:kern w:val="2"/>
          <w:sz w:val="28"/>
          <w:szCs w:val="28"/>
          <w:lang w:val="en-US" w:eastAsia="zh-CN" w:bidi="ar-SA"/>
        </w:rPr>
        <w:t>3.3本项目会计核算以“权责发生制”作为记账原则，采用借贷复式记账法记账，以人民币为记账本位币。</w:t>
      </w:r>
    </w:p>
    <w:p>
      <w:pPr>
        <w:pStyle w:val="67"/>
        <w:rPr>
          <w:rFonts w:hint="default" w:ascii="Times New Roman" w:hAnsi="Times New Roman" w:eastAsia="仿宋_GB2312" w:cs="Times New Roman"/>
          <w:color w:val="000000"/>
          <w:kern w:val="2"/>
          <w:sz w:val="28"/>
          <w:szCs w:val="28"/>
          <w:lang w:val="en-US" w:eastAsia="zh-CN" w:bidi="ar-SA"/>
        </w:rPr>
      </w:pPr>
    </w:p>
    <w:p>
      <w:pPr>
        <w:pStyle w:val="67"/>
        <w:rPr>
          <w:rFonts w:ascii="Times New Roman" w:hAnsi="Times New Roman" w:eastAsia="仿宋_GB2312" w:cs="Times New Roman"/>
          <w:color w:val="000000"/>
          <w:kern w:val="2"/>
          <w:sz w:val="28"/>
          <w:szCs w:val="28"/>
          <w:lang w:val="en-US" w:eastAsia="zh-CN" w:bidi="ar-SA"/>
        </w:rPr>
      </w:pPr>
      <w:r>
        <w:rPr>
          <w:rFonts w:hint="default" w:ascii="Times New Roman" w:hAnsi="Times New Roman" w:eastAsia="仿宋_GB2312" w:cs="Times New Roman"/>
          <w:color w:val="000000"/>
          <w:kern w:val="2"/>
          <w:sz w:val="28"/>
          <w:szCs w:val="28"/>
          <w:lang w:val="en-US" w:eastAsia="zh-CN" w:bidi="ar-SA"/>
        </w:rPr>
        <w:t>3.4按照中国人民银行</w:t>
      </w:r>
      <w:r>
        <w:rPr>
          <w:rFonts w:ascii="Times New Roman" w:hAnsi="Times New Roman" w:eastAsia="仿宋_GB2312" w:cs="Times New Roman"/>
          <w:color w:val="000000"/>
          <w:kern w:val="2"/>
          <w:sz w:val="28"/>
          <w:szCs w:val="28"/>
          <w:lang w:val="en-US" w:eastAsia="zh-CN" w:bidi="ar-SA"/>
        </w:rPr>
        <w:t>20</w:t>
      </w:r>
      <w:r>
        <w:rPr>
          <w:rFonts w:hint="default" w:ascii="Times New Roman" w:hAnsi="Times New Roman" w:eastAsia="仿宋_GB2312" w:cs="Times New Roman"/>
          <w:color w:val="000000"/>
          <w:kern w:val="2"/>
          <w:sz w:val="28"/>
          <w:szCs w:val="28"/>
          <w:lang w:val="en-US" w:eastAsia="zh-CN" w:bidi="ar-SA"/>
        </w:rPr>
        <w:t>20年</w:t>
      </w:r>
      <w:r>
        <w:rPr>
          <w:rFonts w:ascii="Times New Roman" w:hAnsi="Times New Roman" w:eastAsia="仿宋_GB2312" w:cs="Times New Roman"/>
          <w:color w:val="000000"/>
          <w:kern w:val="2"/>
          <w:sz w:val="28"/>
          <w:szCs w:val="28"/>
          <w:lang w:val="en-US" w:eastAsia="zh-CN" w:bidi="ar-SA"/>
        </w:rPr>
        <w:t xml:space="preserve"> 2 </w:t>
      </w:r>
      <w:r>
        <w:rPr>
          <w:rFonts w:hint="default" w:ascii="Times New Roman" w:hAnsi="Times New Roman" w:eastAsia="仿宋_GB2312" w:cs="Times New Roman"/>
          <w:color w:val="000000"/>
          <w:kern w:val="2"/>
          <w:sz w:val="28"/>
          <w:szCs w:val="28"/>
          <w:lang w:val="en-US" w:eastAsia="zh-CN" w:bidi="ar-SA"/>
        </w:rPr>
        <w:t>月</w:t>
      </w:r>
      <w:r>
        <w:rPr>
          <w:rFonts w:ascii="Times New Roman" w:hAnsi="Times New Roman" w:eastAsia="仿宋_GB2312" w:cs="Times New Roman"/>
          <w:color w:val="000000"/>
          <w:kern w:val="2"/>
          <w:sz w:val="28"/>
          <w:szCs w:val="28"/>
          <w:lang w:val="en-US" w:eastAsia="zh-CN" w:bidi="ar-SA"/>
        </w:rPr>
        <w:t xml:space="preserve"> </w:t>
      </w:r>
      <w:r>
        <w:rPr>
          <w:rFonts w:hint="default" w:ascii="Times New Roman" w:hAnsi="Times New Roman" w:eastAsia="仿宋_GB2312" w:cs="Times New Roman"/>
          <w:color w:val="000000"/>
          <w:kern w:val="2"/>
          <w:sz w:val="28"/>
          <w:szCs w:val="28"/>
          <w:lang w:val="en-US" w:eastAsia="zh-CN" w:bidi="ar-SA"/>
        </w:rPr>
        <w:t>28日汇率，即</w:t>
      </w:r>
      <w:r>
        <w:rPr>
          <w:rFonts w:ascii="Times New Roman" w:hAnsi="Times New Roman" w:eastAsia="仿宋_GB2312" w:cs="Times New Roman"/>
          <w:color w:val="000000"/>
          <w:kern w:val="2"/>
          <w:sz w:val="28"/>
          <w:szCs w:val="28"/>
          <w:lang w:val="en-US" w:eastAsia="zh-CN" w:bidi="ar-SA"/>
        </w:rPr>
        <w:t xml:space="preserve"> USD1=</w:t>
      </w:r>
      <w:r>
        <w:rPr>
          <w:rFonts w:hint="default" w:ascii="Times New Roman" w:hAnsi="Times New Roman" w:eastAsia="仿宋_GB2312" w:cs="Times New Roman"/>
          <w:color w:val="000000"/>
          <w:kern w:val="2"/>
          <w:sz w:val="28"/>
          <w:szCs w:val="28"/>
          <w:lang w:val="en-US" w:eastAsia="zh-CN" w:bidi="ar-SA"/>
        </w:rPr>
        <w:t>人民币7.0066</w:t>
      </w:r>
      <w:r>
        <w:rPr>
          <w:rFonts w:ascii="Times New Roman" w:hAnsi="Times New Roman" w:eastAsia="仿宋_GB2312" w:cs="Times New Roman"/>
          <w:color w:val="000000"/>
          <w:kern w:val="2"/>
          <w:sz w:val="28"/>
          <w:szCs w:val="28"/>
          <w:lang w:val="en-US" w:eastAsia="zh-CN" w:bidi="ar-SA"/>
        </w:rPr>
        <w:t xml:space="preserve"> </w:t>
      </w:r>
      <w:r>
        <w:rPr>
          <w:rFonts w:hint="default" w:ascii="Times New Roman" w:hAnsi="Times New Roman" w:eastAsia="仿宋_GB2312" w:cs="Times New Roman"/>
          <w:color w:val="000000"/>
          <w:kern w:val="2"/>
          <w:sz w:val="28"/>
          <w:szCs w:val="28"/>
          <w:lang w:val="en-US" w:eastAsia="zh-CN" w:bidi="ar-SA"/>
        </w:rPr>
        <w:t>元。</w:t>
      </w:r>
    </w:p>
    <w:p>
      <w:pPr>
        <w:pStyle w:val="67"/>
        <w:ind w:firstLine="0"/>
        <w:rPr>
          <w:rFonts w:hint="default" w:ascii="Times New Roman" w:hAnsi="Times New Roman" w:eastAsia="仿宋_GB2312" w:cs="Times New Roman"/>
          <w:color w:val="000000"/>
          <w:kern w:val="2"/>
          <w:sz w:val="28"/>
          <w:szCs w:val="28"/>
          <w:lang w:val="en-US" w:eastAsia="zh-CN" w:bidi="ar-SA"/>
        </w:rPr>
      </w:pPr>
    </w:p>
    <w:p>
      <w:pPr>
        <w:pStyle w:val="67"/>
        <w:rPr>
          <w:rFonts w:ascii="Times New Roman" w:hAnsi="Times New Roman" w:eastAsia="仿宋_GB2312" w:cs="Times New Roman"/>
          <w:color w:val="000000"/>
          <w:kern w:val="2"/>
          <w:sz w:val="28"/>
          <w:szCs w:val="28"/>
          <w:highlight w:val="none"/>
          <w:lang w:val="en-US" w:eastAsia="zh-CN" w:bidi="ar-SA"/>
        </w:rPr>
      </w:pPr>
      <w:r>
        <w:rPr>
          <w:rFonts w:ascii="Times New Roman" w:hAnsi="Times New Roman" w:eastAsia="仿宋_GB2312" w:cs="Times New Roman"/>
          <w:color w:val="000000"/>
          <w:kern w:val="2"/>
          <w:sz w:val="28"/>
          <w:szCs w:val="28"/>
          <w:highlight w:val="none"/>
          <w:lang w:val="en-US" w:eastAsia="zh-CN" w:bidi="ar-SA"/>
        </w:rPr>
        <w:t>4.</w:t>
      </w:r>
      <w:r>
        <w:rPr>
          <w:rFonts w:hint="default" w:ascii="Times New Roman" w:hAnsi="Times New Roman" w:eastAsia="仿宋_GB2312" w:cs="Times New Roman"/>
          <w:color w:val="000000"/>
          <w:kern w:val="2"/>
          <w:sz w:val="28"/>
          <w:szCs w:val="28"/>
          <w:highlight w:val="none"/>
          <w:lang w:val="en-US" w:eastAsia="zh-CN" w:bidi="ar-SA"/>
        </w:rPr>
        <w:t>报表科目说明</w:t>
      </w:r>
    </w:p>
    <w:p>
      <w:pPr>
        <w:pStyle w:val="67"/>
        <w:rPr>
          <w:rFonts w:ascii="Times New Roman" w:hAnsi="Times New Roman" w:eastAsia="仿宋_GB2312" w:cs="Times New Roman"/>
          <w:color w:val="000000"/>
          <w:kern w:val="2"/>
          <w:sz w:val="28"/>
          <w:szCs w:val="28"/>
          <w:lang w:val="en-US" w:eastAsia="zh-CN" w:bidi="ar-SA"/>
        </w:rPr>
      </w:pPr>
      <w:r>
        <w:rPr>
          <w:rFonts w:ascii="Times New Roman" w:hAnsi="Times New Roman" w:eastAsia="仿宋_GB2312" w:cs="Times New Roman"/>
          <w:color w:val="000000"/>
          <w:kern w:val="2"/>
          <w:sz w:val="28"/>
          <w:szCs w:val="28"/>
          <w:lang w:val="en-US" w:eastAsia="zh-CN" w:bidi="ar-SA"/>
        </w:rPr>
        <w:t xml:space="preserve">4.1 </w:t>
      </w:r>
      <w:r>
        <w:rPr>
          <w:rFonts w:hint="default" w:ascii="Times New Roman" w:hAnsi="Times New Roman" w:eastAsia="仿宋_GB2312" w:cs="Times New Roman"/>
          <w:color w:val="000000"/>
          <w:kern w:val="2"/>
          <w:sz w:val="28"/>
          <w:szCs w:val="28"/>
          <w:lang w:val="en-US" w:eastAsia="zh-CN" w:bidi="ar-SA"/>
        </w:rPr>
        <w:t>项目支出</w:t>
      </w:r>
    </w:p>
    <w:p>
      <w:pPr>
        <w:pStyle w:val="67"/>
        <w:rPr>
          <w:rFonts w:ascii="Times New Roman" w:hAnsi="Times New Roman" w:eastAsia="仿宋_GB2312" w:cs="Times New Roman"/>
          <w:color w:val="000000"/>
          <w:kern w:val="2"/>
          <w:sz w:val="28"/>
          <w:szCs w:val="28"/>
          <w:lang w:val="en-US" w:eastAsia="zh-CN" w:bidi="ar-SA"/>
        </w:rPr>
      </w:pPr>
      <w:r>
        <w:rPr>
          <w:rFonts w:ascii="Times New Roman" w:hAnsi="Times New Roman" w:eastAsia="仿宋_GB2312" w:cs="Times New Roman"/>
          <w:color w:val="000000"/>
          <w:kern w:val="2"/>
          <w:sz w:val="28"/>
          <w:szCs w:val="28"/>
          <w:lang w:val="en-US" w:eastAsia="zh-CN" w:bidi="ar-SA"/>
        </w:rPr>
        <w:t>20</w:t>
      </w:r>
      <w:r>
        <w:rPr>
          <w:rFonts w:hint="default" w:ascii="Times New Roman" w:hAnsi="Times New Roman" w:eastAsia="仿宋_GB2312" w:cs="Times New Roman"/>
          <w:color w:val="000000"/>
          <w:kern w:val="2"/>
          <w:sz w:val="28"/>
          <w:szCs w:val="28"/>
          <w:lang w:val="en-US" w:eastAsia="zh-CN" w:bidi="ar-SA"/>
        </w:rPr>
        <w:t>19</w:t>
      </w:r>
      <w:r>
        <w:rPr>
          <w:rFonts w:ascii="Times New Roman" w:hAnsi="Times New Roman" w:eastAsia="仿宋_GB2312" w:cs="Times New Roman"/>
          <w:color w:val="000000"/>
          <w:kern w:val="2"/>
          <w:sz w:val="28"/>
          <w:szCs w:val="28"/>
          <w:lang w:val="en-US" w:eastAsia="zh-CN" w:bidi="ar-SA"/>
        </w:rPr>
        <w:t xml:space="preserve"> </w:t>
      </w:r>
      <w:r>
        <w:rPr>
          <w:rFonts w:hint="default" w:ascii="Times New Roman" w:hAnsi="Times New Roman" w:eastAsia="仿宋_GB2312" w:cs="Times New Roman"/>
          <w:color w:val="000000"/>
          <w:kern w:val="2"/>
          <w:sz w:val="28"/>
          <w:szCs w:val="28"/>
          <w:lang w:val="en-US" w:eastAsia="zh-CN" w:bidi="ar-SA"/>
        </w:rPr>
        <w:t>年</w:t>
      </w:r>
      <w:r>
        <w:rPr>
          <w:rFonts w:hint="eastAsia" w:ascii="Times New Roman" w:hAnsi="Times New Roman" w:eastAsia="仿宋_GB2312" w:cs="Times New Roman"/>
          <w:color w:val="000000"/>
          <w:kern w:val="2"/>
          <w:sz w:val="28"/>
          <w:szCs w:val="28"/>
          <w:lang w:val="en-US" w:eastAsia="zh-CN" w:bidi="ar-SA"/>
        </w:rPr>
        <w:t>至2020年2月29日，</w:t>
      </w:r>
      <w:r>
        <w:rPr>
          <w:rFonts w:hint="default" w:ascii="Times New Roman" w:hAnsi="Times New Roman" w:eastAsia="仿宋_GB2312" w:cs="Times New Roman"/>
          <w:color w:val="000000"/>
          <w:kern w:val="2"/>
          <w:sz w:val="28"/>
          <w:szCs w:val="28"/>
          <w:lang w:val="en-US" w:eastAsia="zh-CN" w:bidi="ar-SA"/>
        </w:rPr>
        <w:t>项目支出人民币722,996,193.11元，累计支出人民币3,753,054,674.09元，占总投资计划的</w:t>
      </w:r>
      <w:r>
        <w:rPr>
          <w:rFonts w:ascii="Times New Roman" w:hAnsi="Times New Roman" w:eastAsia="仿宋_GB2312" w:cs="Times New Roman"/>
          <w:color w:val="000000"/>
          <w:kern w:val="2"/>
          <w:sz w:val="28"/>
          <w:szCs w:val="28"/>
          <w:lang w:val="en-US" w:eastAsia="zh-CN" w:bidi="ar-SA"/>
        </w:rPr>
        <w:t xml:space="preserve"> </w:t>
      </w:r>
      <w:r>
        <w:rPr>
          <w:rFonts w:hint="default" w:ascii="Times New Roman" w:hAnsi="Times New Roman" w:eastAsia="仿宋_GB2312" w:cs="Times New Roman"/>
          <w:color w:val="000000"/>
          <w:kern w:val="2"/>
          <w:sz w:val="28"/>
          <w:szCs w:val="28"/>
          <w:lang w:val="en-US" w:eastAsia="zh-CN" w:bidi="ar-SA"/>
        </w:rPr>
        <w:t>76.38</w:t>
      </w:r>
      <w:r>
        <w:rPr>
          <w:rFonts w:ascii="Times New Roman" w:hAnsi="Times New Roman" w:eastAsia="仿宋_GB2312" w:cs="Times New Roman"/>
          <w:color w:val="000000"/>
          <w:kern w:val="2"/>
          <w:sz w:val="28"/>
          <w:szCs w:val="28"/>
          <w:lang w:val="en-US" w:eastAsia="zh-CN" w:bidi="ar-SA"/>
        </w:rPr>
        <w:t>%</w:t>
      </w:r>
      <w:r>
        <w:rPr>
          <w:rFonts w:hint="default" w:ascii="Times New Roman" w:hAnsi="Times New Roman" w:eastAsia="仿宋_GB2312" w:cs="Times New Roman"/>
          <w:color w:val="000000"/>
          <w:kern w:val="2"/>
          <w:sz w:val="28"/>
          <w:szCs w:val="28"/>
          <w:lang w:val="en-US" w:eastAsia="zh-CN" w:bidi="ar-SA"/>
        </w:rPr>
        <w:t>。</w:t>
      </w:r>
    </w:p>
    <w:p>
      <w:pPr>
        <w:pStyle w:val="67"/>
        <w:rPr>
          <w:rFonts w:ascii="Times New Roman" w:hAnsi="Times New Roman" w:eastAsia="仿宋_GB2312" w:cs="Times New Roman"/>
          <w:color w:val="000000"/>
          <w:kern w:val="2"/>
          <w:sz w:val="28"/>
          <w:szCs w:val="28"/>
          <w:lang w:val="en-US" w:eastAsia="zh-CN" w:bidi="ar-SA"/>
        </w:rPr>
      </w:pPr>
      <w:r>
        <w:rPr>
          <w:rFonts w:ascii="Times New Roman" w:hAnsi="Times New Roman" w:eastAsia="仿宋_GB2312" w:cs="Times New Roman"/>
          <w:color w:val="000000"/>
          <w:kern w:val="2"/>
          <w:sz w:val="28"/>
          <w:szCs w:val="28"/>
          <w:lang w:val="en-US" w:eastAsia="zh-CN" w:bidi="ar-SA"/>
        </w:rPr>
        <w:t xml:space="preserve">  </w:t>
      </w:r>
    </w:p>
    <w:p>
      <w:pPr>
        <w:pStyle w:val="67"/>
        <w:rPr>
          <w:rFonts w:ascii="Times New Roman" w:hAnsi="Times New Roman" w:eastAsia="仿宋_GB2312" w:cs="Times New Roman"/>
          <w:color w:val="000000"/>
          <w:kern w:val="2"/>
          <w:sz w:val="28"/>
          <w:szCs w:val="28"/>
          <w:lang w:val="en-US" w:eastAsia="zh-CN" w:bidi="ar-SA"/>
        </w:rPr>
      </w:pPr>
      <w:r>
        <w:rPr>
          <w:rFonts w:ascii="Times New Roman" w:hAnsi="Times New Roman" w:eastAsia="仿宋_GB2312" w:cs="Times New Roman"/>
          <w:color w:val="000000"/>
          <w:kern w:val="2"/>
          <w:sz w:val="28"/>
          <w:szCs w:val="28"/>
          <w:lang w:val="en-US" w:eastAsia="zh-CN" w:bidi="ar-SA"/>
        </w:rPr>
        <w:t xml:space="preserve">4.2 </w:t>
      </w:r>
      <w:r>
        <w:rPr>
          <w:rFonts w:hint="default" w:ascii="Times New Roman" w:hAnsi="Times New Roman" w:eastAsia="仿宋_GB2312" w:cs="Times New Roman"/>
          <w:color w:val="000000"/>
          <w:kern w:val="2"/>
          <w:sz w:val="28"/>
          <w:szCs w:val="28"/>
          <w:lang w:val="en-US" w:eastAsia="zh-CN" w:bidi="ar-SA"/>
        </w:rPr>
        <w:t>货币资金</w:t>
      </w:r>
      <w:r>
        <w:rPr>
          <w:rFonts w:ascii="Times New Roman" w:hAnsi="Times New Roman" w:eastAsia="仿宋_GB2312" w:cs="Times New Roman"/>
          <w:color w:val="000000"/>
          <w:kern w:val="2"/>
          <w:sz w:val="28"/>
          <w:szCs w:val="28"/>
          <w:lang w:val="en-US" w:eastAsia="zh-CN" w:bidi="ar-SA"/>
        </w:rPr>
        <w:t xml:space="preserve"> </w:t>
      </w:r>
    </w:p>
    <w:p>
      <w:pPr>
        <w:pStyle w:val="67"/>
        <w:rPr>
          <w:rFonts w:ascii="Times New Roman" w:hAnsi="Times New Roman" w:eastAsia="仿宋_GB2312" w:cs="Times New Roman"/>
          <w:color w:val="000000"/>
          <w:kern w:val="2"/>
          <w:sz w:val="28"/>
          <w:szCs w:val="28"/>
          <w:highlight w:val="none"/>
          <w:lang w:val="en-US" w:eastAsia="zh-CN" w:bidi="ar-SA"/>
        </w:rPr>
      </w:pPr>
      <w:r>
        <w:rPr>
          <w:rFonts w:ascii="Times New Roman" w:hAnsi="Times New Roman" w:eastAsia="仿宋_GB2312" w:cs="Times New Roman"/>
          <w:color w:val="000000"/>
          <w:kern w:val="2"/>
          <w:sz w:val="28"/>
          <w:szCs w:val="28"/>
          <w:lang w:val="en-US" w:eastAsia="zh-CN" w:bidi="ar-SA"/>
        </w:rPr>
        <w:t>20</w:t>
      </w:r>
      <w:r>
        <w:rPr>
          <w:rFonts w:hint="default" w:ascii="Times New Roman" w:hAnsi="Times New Roman" w:eastAsia="仿宋_GB2312" w:cs="Times New Roman"/>
          <w:color w:val="000000"/>
          <w:kern w:val="2"/>
          <w:sz w:val="28"/>
          <w:szCs w:val="28"/>
          <w:lang w:val="en-US" w:eastAsia="zh-CN" w:bidi="ar-SA"/>
        </w:rPr>
        <w:t>20</w:t>
      </w:r>
      <w:r>
        <w:rPr>
          <w:rFonts w:ascii="Times New Roman" w:hAnsi="Times New Roman" w:eastAsia="仿宋_GB2312" w:cs="Times New Roman"/>
          <w:color w:val="000000"/>
          <w:kern w:val="2"/>
          <w:sz w:val="28"/>
          <w:szCs w:val="28"/>
          <w:lang w:val="en-US" w:eastAsia="zh-CN" w:bidi="ar-SA"/>
        </w:rPr>
        <w:t xml:space="preserve"> </w:t>
      </w:r>
      <w:r>
        <w:rPr>
          <w:rFonts w:hint="default" w:ascii="Times New Roman" w:hAnsi="Times New Roman" w:eastAsia="仿宋_GB2312" w:cs="Times New Roman"/>
          <w:color w:val="000000"/>
          <w:kern w:val="2"/>
          <w:sz w:val="28"/>
          <w:szCs w:val="28"/>
          <w:lang w:val="en-US" w:eastAsia="zh-CN" w:bidi="ar-SA"/>
        </w:rPr>
        <w:t>年</w:t>
      </w:r>
      <w:r>
        <w:rPr>
          <w:rFonts w:ascii="Times New Roman" w:hAnsi="Times New Roman" w:eastAsia="仿宋_GB2312" w:cs="Times New Roman"/>
          <w:color w:val="000000"/>
          <w:kern w:val="2"/>
          <w:sz w:val="28"/>
          <w:szCs w:val="28"/>
          <w:lang w:val="en-US" w:eastAsia="zh-CN" w:bidi="ar-SA"/>
        </w:rPr>
        <w:t xml:space="preserve"> 2 </w:t>
      </w:r>
      <w:r>
        <w:rPr>
          <w:rFonts w:hint="default" w:ascii="Times New Roman" w:hAnsi="Times New Roman" w:eastAsia="仿宋_GB2312" w:cs="Times New Roman"/>
          <w:color w:val="000000"/>
          <w:kern w:val="2"/>
          <w:sz w:val="28"/>
          <w:szCs w:val="28"/>
          <w:lang w:val="en-US" w:eastAsia="zh-CN" w:bidi="ar-SA"/>
        </w:rPr>
        <w:t>月</w:t>
      </w:r>
      <w:r>
        <w:rPr>
          <w:rFonts w:ascii="Times New Roman" w:hAnsi="Times New Roman" w:eastAsia="仿宋_GB2312" w:cs="Times New Roman"/>
          <w:color w:val="000000"/>
          <w:kern w:val="2"/>
          <w:sz w:val="28"/>
          <w:szCs w:val="28"/>
          <w:lang w:val="en-US" w:eastAsia="zh-CN" w:bidi="ar-SA"/>
        </w:rPr>
        <w:t xml:space="preserve"> </w:t>
      </w:r>
      <w:r>
        <w:rPr>
          <w:rFonts w:hint="default" w:ascii="Times New Roman" w:hAnsi="Times New Roman" w:eastAsia="仿宋_GB2312" w:cs="Times New Roman"/>
          <w:color w:val="000000"/>
          <w:kern w:val="2"/>
          <w:sz w:val="28"/>
          <w:szCs w:val="28"/>
          <w:lang w:val="en-US" w:eastAsia="zh-CN" w:bidi="ar-SA"/>
        </w:rPr>
        <w:t>29</w:t>
      </w:r>
      <w:r>
        <w:rPr>
          <w:rFonts w:ascii="Times New Roman" w:hAnsi="Times New Roman" w:eastAsia="仿宋_GB2312" w:cs="Times New Roman"/>
          <w:color w:val="000000"/>
          <w:kern w:val="2"/>
          <w:sz w:val="28"/>
          <w:szCs w:val="28"/>
          <w:lang w:val="en-US" w:eastAsia="zh-CN" w:bidi="ar-SA"/>
        </w:rPr>
        <w:t xml:space="preserve"> </w:t>
      </w:r>
      <w:r>
        <w:rPr>
          <w:rFonts w:hint="default" w:ascii="Times New Roman" w:hAnsi="Times New Roman" w:eastAsia="仿宋_GB2312" w:cs="Times New Roman"/>
          <w:color w:val="000000"/>
          <w:kern w:val="2"/>
          <w:sz w:val="28"/>
          <w:szCs w:val="28"/>
          <w:lang w:val="en-US" w:eastAsia="zh-CN" w:bidi="ar-SA"/>
        </w:rPr>
        <w:t>日货币资金余额为人民币830,820,465.16元，比上年减少人民币</w:t>
      </w:r>
      <w:r>
        <w:rPr>
          <w:rFonts w:hint="default" w:ascii="Times New Roman" w:hAnsi="Times New Roman" w:eastAsia="仿宋_GB2312" w:cs="Times New Roman"/>
          <w:color w:val="000000"/>
          <w:kern w:val="2"/>
          <w:sz w:val="28"/>
          <w:szCs w:val="28"/>
          <w:highlight w:val="none"/>
          <w:lang w:val="en-US" w:eastAsia="zh-CN" w:bidi="ar-SA"/>
        </w:rPr>
        <w:t>174,421,051.82元，其中专用账户存款折合人民币113</w:t>
      </w:r>
      <w:r>
        <w:rPr>
          <w:rFonts w:hint="eastAsia" w:ascii="Times New Roman" w:hAnsi="Times New Roman" w:eastAsia="仿宋_GB2312" w:cs="Times New Roman"/>
          <w:color w:val="000000"/>
          <w:kern w:val="2"/>
          <w:sz w:val="28"/>
          <w:szCs w:val="28"/>
          <w:highlight w:val="none"/>
          <w:lang w:val="en-US" w:eastAsia="zh-CN" w:bidi="ar-SA"/>
        </w:rPr>
        <w:t>,</w:t>
      </w:r>
      <w:r>
        <w:rPr>
          <w:rFonts w:hint="default" w:ascii="Times New Roman" w:hAnsi="Times New Roman" w:eastAsia="仿宋_GB2312" w:cs="Times New Roman"/>
          <w:color w:val="000000"/>
          <w:kern w:val="2"/>
          <w:sz w:val="28"/>
          <w:szCs w:val="28"/>
          <w:highlight w:val="none"/>
          <w:lang w:val="en-US" w:eastAsia="zh-CN" w:bidi="ar-SA"/>
        </w:rPr>
        <w:t>585.39元。</w:t>
      </w:r>
      <w:r>
        <w:rPr>
          <w:rFonts w:ascii="Times New Roman" w:hAnsi="Times New Roman" w:eastAsia="仿宋_GB2312" w:cs="Times New Roman"/>
          <w:color w:val="000000"/>
          <w:kern w:val="2"/>
          <w:sz w:val="28"/>
          <w:szCs w:val="28"/>
          <w:highlight w:val="none"/>
          <w:lang w:val="en-US" w:eastAsia="zh-CN" w:bidi="ar-SA"/>
        </w:rPr>
        <w:t xml:space="preserve"> </w:t>
      </w:r>
    </w:p>
    <w:p>
      <w:pPr>
        <w:pStyle w:val="67"/>
        <w:rPr>
          <w:rFonts w:ascii="Times New Roman" w:hAnsi="Times New Roman" w:eastAsia="仿宋_GB2312" w:cs="Times New Roman"/>
          <w:color w:val="000000"/>
          <w:kern w:val="2"/>
          <w:sz w:val="28"/>
          <w:szCs w:val="28"/>
          <w:highlight w:val="none"/>
          <w:lang w:val="en-US" w:eastAsia="zh-CN" w:bidi="ar-SA"/>
        </w:rPr>
      </w:pPr>
      <w:r>
        <w:rPr>
          <w:rFonts w:ascii="Times New Roman" w:hAnsi="Times New Roman" w:eastAsia="仿宋_GB2312" w:cs="Times New Roman"/>
          <w:color w:val="000000"/>
          <w:kern w:val="2"/>
          <w:sz w:val="28"/>
          <w:szCs w:val="28"/>
          <w:highlight w:val="none"/>
          <w:lang w:val="en-US" w:eastAsia="zh-CN" w:bidi="ar-SA"/>
        </w:rPr>
        <w:t xml:space="preserve"> </w:t>
      </w:r>
    </w:p>
    <w:p>
      <w:pPr>
        <w:pStyle w:val="67"/>
        <w:rPr>
          <w:rFonts w:ascii="Times New Roman" w:hAnsi="Times New Roman" w:eastAsia="仿宋_GB2312" w:cs="Times New Roman"/>
          <w:color w:val="000000"/>
          <w:kern w:val="2"/>
          <w:sz w:val="28"/>
          <w:szCs w:val="28"/>
          <w:highlight w:val="none"/>
          <w:lang w:val="en-US" w:eastAsia="zh-CN" w:bidi="ar-SA"/>
        </w:rPr>
      </w:pPr>
      <w:r>
        <w:rPr>
          <w:rFonts w:ascii="Times New Roman" w:hAnsi="Times New Roman" w:eastAsia="仿宋_GB2312" w:cs="Times New Roman"/>
          <w:color w:val="000000"/>
          <w:kern w:val="2"/>
          <w:sz w:val="28"/>
          <w:szCs w:val="28"/>
          <w:highlight w:val="none"/>
          <w:lang w:val="en-US" w:eastAsia="zh-CN" w:bidi="ar-SA"/>
        </w:rPr>
        <w:t xml:space="preserve">4.3 </w:t>
      </w:r>
      <w:r>
        <w:rPr>
          <w:rFonts w:hint="default" w:ascii="Times New Roman" w:hAnsi="Times New Roman" w:eastAsia="仿宋_GB2312" w:cs="Times New Roman"/>
          <w:color w:val="000000"/>
          <w:kern w:val="2"/>
          <w:sz w:val="28"/>
          <w:szCs w:val="28"/>
          <w:highlight w:val="none"/>
          <w:lang w:val="en-US" w:eastAsia="zh-CN" w:bidi="ar-SA"/>
        </w:rPr>
        <w:t>预付及应收款</w:t>
      </w:r>
    </w:p>
    <w:p>
      <w:pPr>
        <w:pStyle w:val="67"/>
        <w:rPr>
          <w:rFonts w:hint="default" w:ascii="Times New Roman" w:hAnsi="Times New Roman" w:eastAsia="仿宋_GB2312" w:cs="Times New Roman"/>
          <w:color w:val="000000"/>
          <w:kern w:val="2"/>
          <w:sz w:val="28"/>
          <w:szCs w:val="28"/>
          <w:highlight w:val="none"/>
          <w:lang w:val="en-US" w:eastAsia="zh-CN" w:bidi="ar-SA"/>
        </w:rPr>
      </w:pPr>
      <w:r>
        <w:rPr>
          <w:rFonts w:ascii="Times New Roman" w:hAnsi="Times New Roman" w:eastAsia="仿宋_GB2312" w:cs="Times New Roman"/>
          <w:color w:val="000000"/>
          <w:kern w:val="2"/>
          <w:sz w:val="28"/>
          <w:szCs w:val="28"/>
          <w:highlight w:val="none"/>
          <w:lang w:val="en-US" w:eastAsia="zh-CN" w:bidi="ar-SA"/>
        </w:rPr>
        <w:t>20</w:t>
      </w:r>
      <w:r>
        <w:rPr>
          <w:rFonts w:hint="default" w:ascii="Times New Roman" w:hAnsi="Times New Roman" w:eastAsia="仿宋_GB2312" w:cs="Times New Roman"/>
          <w:color w:val="000000"/>
          <w:kern w:val="2"/>
          <w:sz w:val="28"/>
          <w:szCs w:val="28"/>
          <w:highlight w:val="none"/>
          <w:lang w:val="en-US" w:eastAsia="zh-CN" w:bidi="ar-SA"/>
        </w:rPr>
        <w:t>20</w:t>
      </w:r>
      <w:r>
        <w:rPr>
          <w:rFonts w:ascii="Times New Roman" w:hAnsi="Times New Roman" w:eastAsia="仿宋_GB2312" w:cs="Times New Roman"/>
          <w:color w:val="000000"/>
          <w:kern w:val="2"/>
          <w:sz w:val="28"/>
          <w:szCs w:val="28"/>
          <w:highlight w:val="none"/>
          <w:lang w:val="en-US" w:eastAsia="zh-CN" w:bidi="ar-SA"/>
        </w:rPr>
        <w:t xml:space="preserve"> </w:t>
      </w:r>
      <w:r>
        <w:rPr>
          <w:rFonts w:hint="default" w:ascii="Times New Roman" w:hAnsi="Times New Roman" w:eastAsia="仿宋_GB2312" w:cs="Times New Roman"/>
          <w:color w:val="000000"/>
          <w:kern w:val="2"/>
          <w:sz w:val="28"/>
          <w:szCs w:val="28"/>
          <w:highlight w:val="none"/>
          <w:lang w:val="en-US" w:eastAsia="zh-CN" w:bidi="ar-SA"/>
        </w:rPr>
        <w:t>年</w:t>
      </w:r>
      <w:r>
        <w:rPr>
          <w:rFonts w:ascii="Times New Roman" w:hAnsi="Times New Roman" w:eastAsia="仿宋_GB2312" w:cs="Times New Roman"/>
          <w:color w:val="000000"/>
          <w:kern w:val="2"/>
          <w:sz w:val="28"/>
          <w:szCs w:val="28"/>
          <w:highlight w:val="none"/>
          <w:lang w:val="en-US" w:eastAsia="zh-CN" w:bidi="ar-SA"/>
        </w:rPr>
        <w:t xml:space="preserve"> 2 </w:t>
      </w:r>
      <w:r>
        <w:rPr>
          <w:rFonts w:hint="default" w:ascii="Times New Roman" w:hAnsi="Times New Roman" w:eastAsia="仿宋_GB2312" w:cs="Times New Roman"/>
          <w:color w:val="000000"/>
          <w:kern w:val="2"/>
          <w:sz w:val="28"/>
          <w:szCs w:val="28"/>
          <w:highlight w:val="none"/>
          <w:lang w:val="en-US" w:eastAsia="zh-CN" w:bidi="ar-SA"/>
        </w:rPr>
        <w:t>月</w:t>
      </w:r>
      <w:r>
        <w:rPr>
          <w:rFonts w:ascii="Times New Roman" w:hAnsi="Times New Roman" w:eastAsia="仿宋_GB2312" w:cs="Times New Roman"/>
          <w:color w:val="000000"/>
          <w:kern w:val="2"/>
          <w:sz w:val="28"/>
          <w:szCs w:val="28"/>
          <w:highlight w:val="none"/>
          <w:lang w:val="en-US" w:eastAsia="zh-CN" w:bidi="ar-SA"/>
        </w:rPr>
        <w:t xml:space="preserve"> </w:t>
      </w:r>
      <w:r>
        <w:rPr>
          <w:rFonts w:hint="default" w:ascii="Times New Roman" w:hAnsi="Times New Roman" w:eastAsia="仿宋_GB2312" w:cs="Times New Roman"/>
          <w:color w:val="000000"/>
          <w:kern w:val="2"/>
          <w:sz w:val="28"/>
          <w:szCs w:val="28"/>
          <w:highlight w:val="none"/>
          <w:lang w:val="en-US" w:eastAsia="zh-CN" w:bidi="ar-SA"/>
        </w:rPr>
        <w:t>29</w:t>
      </w:r>
      <w:r>
        <w:rPr>
          <w:rFonts w:ascii="Times New Roman" w:hAnsi="Times New Roman" w:eastAsia="仿宋_GB2312" w:cs="Times New Roman"/>
          <w:color w:val="000000"/>
          <w:kern w:val="2"/>
          <w:sz w:val="28"/>
          <w:szCs w:val="28"/>
          <w:highlight w:val="none"/>
          <w:lang w:val="en-US" w:eastAsia="zh-CN" w:bidi="ar-SA"/>
        </w:rPr>
        <w:t xml:space="preserve"> </w:t>
      </w:r>
      <w:r>
        <w:rPr>
          <w:rFonts w:hint="default" w:ascii="Times New Roman" w:hAnsi="Times New Roman" w:eastAsia="仿宋_GB2312" w:cs="Times New Roman"/>
          <w:color w:val="000000"/>
          <w:kern w:val="2"/>
          <w:sz w:val="28"/>
          <w:szCs w:val="28"/>
          <w:highlight w:val="none"/>
          <w:lang w:val="en-US" w:eastAsia="zh-CN" w:bidi="ar-SA"/>
        </w:rPr>
        <w:t>日余额为人民币216,394,407.09元，比上年减少人民币</w:t>
      </w:r>
      <w:r>
        <w:rPr>
          <w:rFonts w:hint="default" w:ascii="Times New Roman" w:hAnsi="Times New Roman" w:eastAsia="仿宋_GB2312" w:cs="Times New Roman"/>
          <w:i w:val="0"/>
          <w:color w:val="000000"/>
          <w:kern w:val="2"/>
          <w:sz w:val="28"/>
          <w:szCs w:val="28"/>
          <w:highlight w:val="none"/>
          <w:u w:val="none"/>
          <w:lang w:val="en-US" w:eastAsia="zh-CN" w:bidi="ar"/>
        </w:rPr>
        <w:t>353</w:t>
      </w:r>
      <w:r>
        <w:rPr>
          <w:rFonts w:hint="eastAsia" w:ascii="Times New Roman" w:hAnsi="Times New Roman" w:eastAsia="仿宋_GB2312" w:cs="Times New Roman"/>
          <w:i w:val="0"/>
          <w:color w:val="000000"/>
          <w:kern w:val="2"/>
          <w:sz w:val="28"/>
          <w:szCs w:val="28"/>
          <w:highlight w:val="none"/>
          <w:u w:val="none"/>
          <w:lang w:val="en-US" w:eastAsia="zh-CN" w:bidi="ar"/>
        </w:rPr>
        <w:t>,</w:t>
      </w:r>
      <w:r>
        <w:rPr>
          <w:rFonts w:hint="default" w:ascii="Times New Roman" w:hAnsi="Times New Roman" w:eastAsia="仿宋_GB2312" w:cs="Times New Roman"/>
          <w:i w:val="0"/>
          <w:color w:val="000000"/>
          <w:kern w:val="2"/>
          <w:sz w:val="28"/>
          <w:szCs w:val="28"/>
          <w:highlight w:val="none"/>
          <w:u w:val="none"/>
          <w:lang w:val="en-US" w:eastAsia="zh-CN" w:bidi="ar"/>
        </w:rPr>
        <w:t>143</w:t>
      </w:r>
      <w:r>
        <w:rPr>
          <w:rFonts w:hint="eastAsia" w:ascii="Times New Roman" w:hAnsi="Times New Roman" w:eastAsia="仿宋_GB2312" w:cs="Times New Roman"/>
          <w:i w:val="0"/>
          <w:color w:val="000000"/>
          <w:kern w:val="2"/>
          <w:sz w:val="28"/>
          <w:szCs w:val="28"/>
          <w:highlight w:val="none"/>
          <w:u w:val="none"/>
          <w:lang w:val="en-US" w:eastAsia="zh-CN" w:bidi="ar"/>
        </w:rPr>
        <w:t>,</w:t>
      </w:r>
      <w:r>
        <w:rPr>
          <w:rFonts w:hint="default" w:ascii="Times New Roman" w:hAnsi="Times New Roman" w:eastAsia="仿宋_GB2312" w:cs="Times New Roman"/>
          <w:i w:val="0"/>
          <w:color w:val="000000"/>
          <w:kern w:val="2"/>
          <w:sz w:val="28"/>
          <w:szCs w:val="28"/>
          <w:highlight w:val="none"/>
          <w:u w:val="none"/>
          <w:lang w:val="en-US" w:eastAsia="zh-CN" w:bidi="ar"/>
        </w:rPr>
        <w:t>476</w:t>
      </w:r>
      <w:r>
        <w:rPr>
          <w:rFonts w:hint="eastAsia" w:ascii="Times New Roman" w:hAnsi="Times New Roman" w:eastAsia="仿宋_GB2312" w:cs="Times New Roman"/>
          <w:i w:val="0"/>
          <w:color w:val="000000"/>
          <w:kern w:val="2"/>
          <w:sz w:val="28"/>
          <w:szCs w:val="28"/>
          <w:highlight w:val="none"/>
          <w:u w:val="none"/>
          <w:lang w:val="en-US" w:eastAsia="zh-CN" w:bidi="ar"/>
        </w:rPr>
        <w:t>.02</w:t>
      </w:r>
      <w:r>
        <w:rPr>
          <w:rFonts w:hint="default" w:ascii="Times New Roman" w:hAnsi="Times New Roman" w:eastAsia="仿宋_GB2312" w:cs="Times New Roman"/>
          <w:color w:val="000000"/>
          <w:kern w:val="2"/>
          <w:sz w:val="28"/>
          <w:szCs w:val="28"/>
          <w:highlight w:val="none"/>
          <w:lang w:val="en-US" w:eastAsia="zh-CN" w:bidi="ar-SA"/>
        </w:rPr>
        <w:t>元，主要是预付项目工程款及征地搬迁费用。</w:t>
      </w:r>
    </w:p>
    <w:p>
      <w:pPr>
        <w:pStyle w:val="67"/>
        <w:rPr>
          <w:rFonts w:hint="default" w:ascii="Times New Roman" w:hAnsi="Times New Roman" w:eastAsia="仿宋_GB2312" w:cs="Times New Roman"/>
          <w:color w:val="000000"/>
          <w:kern w:val="2"/>
          <w:sz w:val="28"/>
          <w:szCs w:val="28"/>
          <w:highlight w:val="none"/>
          <w:lang w:val="en-US" w:eastAsia="zh-CN" w:bidi="ar-SA"/>
        </w:rPr>
      </w:pPr>
      <w:r>
        <w:rPr>
          <w:rFonts w:hint="default" w:ascii="Times New Roman" w:hAnsi="Times New Roman" w:eastAsia="仿宋_GB2312" w:cs="Times New Roman"/>
          <w:color w:val="000000"/>
          <w:kern w:val="2"/>
          <w:sz w:val="28"/>
          <w:szCs w:val="28"/>
          <w:highlight w:val="none"/>
          <w:lang w:val="en-US" w:eastAsia="zh-CN" w:bidi="ar-SA"/>
        </w:rPr>
        <w:t xml:space="preserve"> </w:t>
      </w:r>
    </w:p>
    <w:p>
      <w:pPr>
        <w:pStyle w:val="67"/>
        <w:rPr>
          <w:rFonts w:hint="default" w:ascii="Times New Roman" w:hAnsi="Times New Roman" w:eastAsia="仿宋_GB2312" w:cs="Times New Roman"/>
          <w:color w:val="000000"/>
          <w:kern w:val="2"/>
          <w:sz w:val="28"/>
          <w:szCs w:val="28"/>
          <w:highlight w:val="none"/>
          <w:lang w:val="en-US" w:eastAsia="zh-CN" w:bidi="ar-SA"/>
        </w:rPr>
      </w:pPr>
      <w:r>
        <w:rPr>
          <w:rFonts w:hint="default" w:ascii="Times New Roman" w:hAnsi="Times New Roman" w:eastAsia="仿宋_GB2312" w:cs="Times New Roman"/>
          <w:color w:val="000000"/>
          <w:kern w:val="2"/>
          <w:sz w:val="28"/>
          <w:szCs w:val="28"/>
          <w:highlight w:val="none"/>
          <w:lang w:val="en-US" w:eastAsia="zh-CN" w:bidi="ar-SA"/>
        </w:rPr>
        <w:t>4.4 项目拨款</w:t>
      </w:r>
    </w:p>
    <w:p>
      <w:pPr>
        <w:pStyle w:val="67"/>
        <w:rPr>
          <w:rFonts w:hint="default" w:ascii="Times New Roman" w:hAnsi="Times New Roman" w:eastAsia="仿宋_GB2312" w:cs="Times New Roman"/>
          <w:color w:val="000000"/>
          <w:kern w:val="2"/>
          <w:sz w:val="28"/>
          <w:szCs w:val="28"/>
          <w:highlight w:val="none"/>
          <w:lang w:val="en-US" w:eastAsia="zh-CN" w:bidi="ar-SA"/>
        </w:rPr>
      </w:pPr>
      <w:r>
        <w:rPr>
          <w:rFonts w:hint="default" w:ascii="Times New Roman" w:hAnsi="Times New Roman" w:eastAsia="仿宋_GB2312" w:cs="Times New Roman"/>
          <w:color w:val="000000"/>
          <w:kern w:val="2"/>
          <w:sz w:val="28"/>
          <w:szCs w:val="28"/>
          <w:highlight w:val="none"/>
          <w:lang w:val="en-US" w:eastAsia="zh-CN" w:bidi="ar-SA"/>
        </w:rPr>
        <w:t>2020 年 2 月 29 日余额为人民币3,658,506,356.85元，是中央、省、</w:t>
      </w:r>
    </w:p>
    <w:p>
      <w:pPr>
        <w:pStyle w:val="67"/>
        <w:ind w:firstLine="0"/>
        <w:rPr>
          <w:rFonts w:hint="default" w:ascii="Times New Roman" w:hAnsi="Times New Roman" w:eastAsia="仿宋_GB2312" w:cs="Times New Roman"/>
          <w:color w:val="000000"/>
          <w:kern w:val="2"/>
          <w:sz w:val="28"/>
          <w:szCs w:val="28"/>
          <w:highlight w:val="none"/>
          <w:lang w:val="en-US" w:eastAsia="zh-CN" w:bidi="ar-SA"/>
        </w:rPr>
      </w:pPr>
      <w:r>
        <w:rPr>
          <w:rFonts w:hint="default" w:ascii="Times New Roman" w:hAnsi="Times New Roman" w:eastAsia="仿宋_GB2312" w:cs="Times New Roman"/>
          <w:color w:val="000000"/>
          <w:kern w:val="2"/>
          <w:sz w:val="28"/>
          <w:szCs w:val="28"/>
          <w:highlight w:val="none"/>
          <w:lang w:val="en-US" w:eastAsia="zh-CN" w:bidi="ar-SA"/>
        </w:rPr>
        <w:t>市、县各级到位的配套资金。</w:t>
      </w:r>
    </w:p>
    <w:p>
      <w:pPr>
        <w:pStyle w:val="67"/>
        <w:rPr>
          <w:rFonts w:ascii="Times New Roman" w:hAnsi="Times New Roman" w:eastAsia="仿宋_GB2312" w:cs="Times New Roman"/>
          <w:color w:val="000000"/>
          <w:kern w:val="2"/>
          <w:sz w:val="28"/>
          <w:szCs w:val="28"/>
          <w:highlight w:val="none"/>
          <w:lang w:val="en-US" w:eastAsia="zh-CN" w:bidi="ar-SA"/>
        </w:rPr>
      </w:pPr>
      <w:r>
        <w:rPr>
          <w:rFonts w:hint="default" w:ascii="Times New Roman" w:hAnsi="Times New Roman" w:eastAsia="仿宋_GB2312" w:cs="Times New Roman"/>
          <w:color w:val="000000"/>
          <w:kern w:val="2"/>
          <w:sz w:val="28"/>
          <w:szCs w:val="28"/>
          <w:highlight w:val="none"/>
          <w:lang w:val="en-US" w:eastAsia="zh-CN" w:bidi="ar-SA"/>
        </w:rPr>
        <w:t>项目计划配套资金总额人民币</w:t>
      </w:r>
      <w:r>
        <w:rPr>
          <w:rFonts w:hint="default" w:ascii="Times New Roman" w:hAnsi="Times New Roman" w:eastAsia="仿宋_GB2312" w:cs="Times New Roman"/>
          <w:i w:val="0"/>
          <w:color w:val="000000"/>
          <w:kern w:val="2"/>
          <w:sz w:val="28"/>
          <w:szCs w:val="28"/>
          <w:highlight w:val="none"/>
          <w:u w:val="none"/>
          <w:lang w:val="en-US" w:eastAsia="zh-CN" w:bidi="ar"/>
        </w:rPr>
        <w:t>4,262,789,026.58</w:t>
      </w:r>
      <w:r>
        <w:rPr>
          <w:rFonts w:hint="default" w:ascii="Times New Roman" w:hAnsi="Times New Roman" w:eastAsia="仿宋_GB2312" w:cs="Times New Roman"/>
          <w:color w:val="000000"/>
          <w:kern w:val="2"/>
          <w:sz w:val="28"/>
          <w:szCs w:val="28"/>
          <w:highlight w:val="none"/>
          <w:lang w:val="en-US" w:eastAsia="zh-CN" w:bidi="ar-SA"/>
        </w:rPr>
        <w:t>元，截至</w:t>
      </w:r>
      <w:r>
        <w:rPr>
          <w:rFonts w:ascii="Times New Roman" w:hAnsi="Times New Roman" w:eastAsia="仿宋_GB2312" w:cs="Times New Roman"/>
          <w:color w:val="000000"/>
          <w:kern w:val="2"/>
          <w:sz w:val="28"/>
          <w:szCs w:val="28"/>
          <w:highlight w:val="none"/>
          <w:lang w:val="en-US" w:eastAsia="zh-CN" w:bidi="ar-SA"/>
        </w:rPr>
        <w:t xml:space="preserve"> 20</w:t>
      </w:r>
      <w:r>
        <w:rPr>
          <w:rFonts w:hint="default" w:ascii="Times New Roman" w:hAnsi="Times New Roman" w:eastAsia="仿宋_GB2312" w:cs="Times New Roman"/>
          <w:color w:val="000000"/>
          <w:kern w:val="2"/>
          <w:sz w:val="28"/>
          <w:szCs w:val="28"/>
          <w:highlight w:val="none"/>
          <w:lang w:val="en-US" w:eastAsia="zh-CN" w:bidi="ar-SA"/>
        </w:rPr>
        <w:t>20</w:t>
      </w:r>
      <w:r>
        <w:rPr>
          <w:rFonts w:ascii="Times New Roman" w:hAnsi="Times New Roman" w:eastAsia="仿宋_GB2312" w:cs="Times New Roman"/>
          <w:color w:val="000000"/>
          <w:kern w:val="2"/>
          <w:sz w:val="28"/>
          <w:szCs w:val="28"/>
          <w:highlight w:val="none"/>
          <w:lang w:val="en-US" w:eastAsia="zh-CN" w:bidi="ar-SA"/>
        </w:rPr>
        <w:t xml:space="preserve"> </w:t>
      </w:r>
      <w:r>
        <w:rPr>
          <w:rFonts w:hint="default" w:ascii="Times New Roman" w:hAnsi="Times New Roman" w:eastAsia="仿宋_GB2312" w:cs="Times New Roman"/>
          <w:color w:val="000000"/>
          <w:kern w:val="2"/>
          <w:sz w:val="28"/>
          <w:szCs w:val="28"/>
          <w:highlight w:val="none"/>
          <w:lang w:val="en-US" w:eastAsia="zh-CN" w:bidi="ar-SA"/>
        </w:rPr>
        <w:t>年</w:t>
      </w:r>
      <w:r>
        <w:rPr>
          <w:rFonts w:ascii="Times New Roman" w:hAnsi="Times New Roman" w:eastAsia="仿宋_GB2312" w:cs="Times New Roman"/>
          <w:color w:val="000000"/>
          <w:kern w:val="2"/>
          <w:sz w:val="28"/>
          <w:szCs w:val="28"/>
          <w:highlight w:val="none"/>
          <w:lang w:val="en-US" w:eastAsia="zh-CN" w:bidi="ar-SA"/>
        </w:rPr>
        <w:t xml:space="preserve"> 2</w:t>
      </w:r>
      <w:r>
        <w:rPr>
          <w:rFonts w:hint="default" w:ascii="Times New Roman" w:hAnsi="Times New Roman" w:eastAsia="仿宋_GB2312" w:cs="Times New Roman"/>
          <w:color w:val="000000"/>
          <w:kern w:val="2"/>
          <w:sz w:val="28"/>
          <w:szCs w:val="28"/>
          <w:highlight w:val="none"/>
          <w:lang w:val="en-US" w:eastAsia="zh-CN" w:bidi="ar-SA"/>
        </w:rPr>
        <w:t>月29</w:t>
      </w:r>
      <w:r>
        <w:rPr>
          <w:rFonts w:ascii="Times New Roman" w:hAnsi="Times New Roman" w:eastAsia="仿宋_GB2312" w:cs="Times New Roman"/>
          <w:color w:val="000000"/>
          <w:kern w:val="2"/>
          <w:sz w:val="28"/>
          <w:szCs w:val="28"/>
          <w:highlight w:val="none"/>
          <w:lang w:val="en-US" w:eastAsia="zh-CN" w:bidi="ar-SA"/>
        </w:rPr>
        <w:t xml:space="preserve"> </w:t>
      </w:r>
      <w:r>
        <w:rPr>
          <w:rFonts w:hint="default" w:ascii="Times New Roman" w:hAnsi="Times New Roman" w:eastAsia="仿宋_GB2312" w:cs="Times New Roman"/>
          <w:color w:val="000000"/>
          <w:kern w:val="2"/>
          <w:sz w:val="28"/>
          <w:szCs w:val="28"/>
          <w:highlight w:val="none"/>
          <w:lang w:val="en-US" w:eastAsia="zh-CN" w:bidi="ar-SA"/>
        </w:rPr>
        <w:t>日</w:t>
      </w:r>
      <w:r>
        <w:rPr>
          <w:rFonts w:ascii="Times New Roman" w:hAnsi="Times New Roman" w:eastAsia="仿宋_GB2312" w:cs="Times New Roman"/>
          <w:color w:val="000000"/>
          <w:kern w:val="2"/>
          <w:sz w:val="28"/>
          <w:szCs w:val="28"/>
          <w:highlight w:val="none"/>
          <w:lang w:val="en-US" w:eastAsia="zh-CN" w:bidi="ar-SA"/>
        </w:rPr>
        <w:t>,</w:t>
      </w:r>
      <w:r>
        <w:rPr>
          <w:rFonts w:hint="default" w:ascii="Times New Roman" w:hAnsi="Times New Roman" w:eastAsia="仿宋_GB2312" w:cs="Times New Roman"/>
          <w:color w:val="000000"/>
          <w:kern w:val="2"/>
          <w:sz w:val="28"/>
          <w:szCs w:val="28"/>
          <w:highlight w:val="none"/>
          <w:lang w:val="en-US" w:eastAsia="zh-CN" w:bidi="ar-SA"/>
        </w:rPr>
        <w:t>中央、省、市、县到位资金人民币3,658,506,356.85元，占计划的85.</w:t>
      </w:r>
      <w:r>
        <w:rPr>
          <w:rFonts w:hint="eastAsia" w:ascii="Times New Roman" w:hAnsi="Times New Roman" w:eastAsia="仿宋_GB2312" w:cs="Times New Roman"/>
          <w:color w:val="000000"/>
          <w:kern w:val="2"/>
          <w:sz w:val="28"/>
          <w:szCs w:val="28"/>
          <w:highlight w:val="none"/>
          <w:lang w:val="en-US" w:eastAsia="zh-CN" w:bidi="ar-SA"/>
        </w:rPr>
        <w:t>8</w:t>
      </w:r>
      <w:r>
        <w:rPr>
          <w:rFonts w:hint="default" w:ascii="Times New Roman" w:hAnsi="Times New Roman" w:eastAsia="仿宋_GB2312" w:cs="Times New Roman"/>
          <w:color w:val="000000"/>
          <w:kern w:val="2"/>
          <w:sz w:val="28"/>
          <w:szCs w:val="28"/>
          <w:highlight w:val="none"/>
          <w:lang w:val="en-US" w:eastAsia="zh-CN" w:bidi="ar-SA"/>
        </w:rPr>
        <w:t>2</w:t>
      </w:r>
      <w:r>
        <w:rPr>
          <w:rFonts w:ascii="Times New Roman" w:hAnsi="Times New Roman" w:eastAsia="仿宋_GB2312" w:cs="Times New Roman"/>
          <w:color w:val="000000"/>
          <w:kern w:val="2"/>
          <w:sz w:val="28"/>
          <w:szCs w:val="28"/>
          <w:highlight w:val="none"/>
          <w:lang w:val="en-US" w:eastAsia="zh-CN" w:bidi="ar-SA"/>
        </w:rPr>
        <w:t>%</w:t>
      </w:r>
      <w:r>
        <w:rPr>
          <w:rFonts w:hint="default" w:ascii="Times New Roman" w:hAnsi="Times New Roman" w:eastAsia="仿宋_GB2312" w:cs="Times New Roman"/>
          <w:color w:val="000000"/>
          <w:kern w:val="2"/>
          <w:sz w:val="28"/>
          <w:szCs w:val="28"/>
          <w:highlight w:val="none"/>
          <w:lang w:val="en-US" w:eastAsia="zh-CN" w:bidi="ar-SA"/>
        </w:rPr>
        <w:t>，其中：中央计划配套资金总额人民币</w:t>
      </w:r>
      <w:r>
        <w:rPr>
          <w:rFonts w:ascii="Times New Roman" w:hAnsi="Times New Roman" w:eastAsia="仿宋_GB2312" w:cs="Times New Roman"/>
          <w:color w:val="000000"/>
          <w:kern w:val="2"/>
          <w:sz w:val="28"/>
          <w:szCs w:val="28"/>
          <w:highlight w:val="none"/>
          <w:lang w:val="en-US" w:eastAsia="zh-CN" w:bidi="ar-SA"/>
        </w:rPr>
        <w:t xml:space="preserve">2,047,000,000.00 </w:t>
      </w:r>
      <w:r>
        <w:rPr>
          <w:rFonts w:hint="default" w:ascii="Times New Roman" w:hAnsi="Times New Roman" w:eastAsia="仿宋_GB2312" w:cs="Times New Roman"/>
          <w:color w:val="000000"/>
          <w:kern w:val="2"/>
          <w:sz w:val="28"/>
          <w:szCs w:val="28"/>
          <w:highlight w:val="none"/>
          <w:lang w:val="en-US" w:eastAsia="zh-CN" w:bidi="ar-SA"/>
        </w:rPr>
        <w:t>元，累计到位人民币2,047</w:t>
      </w:r>
      <w:r>
        <w:rPr>
          <w:rFonts w:ascii="Times New Roman" w:hAnsi="Times New Roman" w:eastAsia="仿宋_GB2312" w:cs="Times New Roman"/>
          <w:color w:val="000000"/>
          <w:kern w:val="2"/>
          <w:sz w:val="28"/>
          <w:szCs w:val="28"/>
          <w:highlight w:val="none"/>
          <w:lang w:val="en-US" w:eastAsia="zh-CN" w:bidi="ar-SA"/>
        </w:rPr>
        <w:t>,000,000.00</w:t>
      </w:r>
      <w:r>
        <w:rPr>
          <w:rFonts w:hint="default" w:ascii="Times New Roman" w:hAnsi="Times New Roman" w:eastAsia="仿宋_GB2312" w:cs="Times New Roman"/>
          <w:color w:val="000000"/>
          <w:kern w:val="2"/>
          <w:sz w:val="28"/>
          <w:szCs w:val="28"/>
          <w:highlight w:val="none"/>
          <w:lang w:val="en-US" w:eastAsia="zh-CN" w:bidi="ar-SA"/>
        </w:rPr>
        <w:t>元，占计划的100</w:t>
      </w:r>
      <w:r>
        <w:rPr>
          <w:rFonts w:ascii="Times New Roman" w:hAnsi="Times New Roman" w:eastAsia="仿宋_GB2312" w:cs="Times New Roman"/>
          <w:color w:val="000000"/>
          <w:kern w:val="2"/>
          <w:sz w:val="28"/>
          <w:szCs w:val="28"/>
          <w:highlight w:val="none"/>
          <w:lang w:val="en-US" w:eastAsia="zh-CN" w:bidi="ar-SA"/>
        </w:rPr>
        <w:t>%</w:t>
      </w:r>
      <w:r>
        <w:rPr>
          <w:rFonts w:hint="default" w:ascii="Times New Roman" w:hAnsi="Times New Roman" w:eastAsia="仿宋_GB2312" w:cs="Times New Roman"/>
          <w:color w:val="000000"/>
          <w:kern w:val="2"/>
          <w:sz w:val="28"/>
          <w:szCs w:val="28"/>
          <w:highlight w:val="none"/>
          <w:lang w:val="en-US" w:eastAsia="zh-CN" w:bidi="ar-SA"/>
        </w:rPr>
        <w:t>；省级计划配套资金总额人民币</w:t>
      </w:r>
      <w:r>
        <w:rPr>
          <w:rFonts w:ascii="Times New Roman" w:hAnsi="Times New Roman" w:eastAsia="仿宋_GB2312" w:cs="Times New Roman"/>
          <w:color w:val="000000"/>
          <w:kern w:val="2"/>
          <w:sz w:val="28"/>
          <w:szCs w:val="28"/>
          <w:highlight w:val="none"/>
          <w:lang w:val="en-US" w:eastAsia="zh-CN" w:bidi="ar-SA"/>
        </w:rPr>
        <w:t>593,000,000.00</w:t>
      </w:r>
      <w:r>
        <w:rPr>
          <w:rFonts w:hint="default" w:ascii="Times New Roman" w:hAnsi="Times New Roman" w:eastAsia="仿宋_GB2312" w:cs="Times New Roman"/>
          <w:color w:val="000000"/>
          <w:kern w:val="2"/>
          <w:sz w:val="28"/>
          <w:szCs w:val="28"/>
          <w:highlight w:val="none"/>
          <w:lang w:val="en-US" w:eastAsia="zh-CN" w:bidi="ar-SA"/>
        </w:rPr>
        <w:t>元，累计到位人民币</w:t>
      </w:r>
      <w:r>
        <w:rPr>
          <w:rFonts w:ascii="Times New Roman" w:hAnsi="Times New Roman" w:eastAsia="仿宋_GB2312" w:cs="Times New Roman"/>
          <w:color w:val="000000"/>
          <w:kern w:val="2"/>
          <w:sz w:val="28"/>
          <w:szCs w:val="28"/>
          <w:highlight w:val="none"/>
          <w:lang w:val="en-US" w:eastAsia="zh-CN" w:bidi="ar-SA"/>
        </w:rPr>
        <w:t xml:space="preserve">593,000,000.00 </w:t>
      </w:r>
      <w:r>
        <w:rPr>
          <w:rFonts w:hint="default" w:ascii="Times New Roman" w:hAnsi="Times New Roman" w:eastAsia="仿宋_GB2312" w:cs="Times New Roman"/>
          <w:color w:val="000000"/>
          <w:kern w:val="2"/>
          <w:sz w:val="28"/>
          <w:szCs w:val="28"/>
          <w:highlight w:val="none"/>
          <w:lang w:val="en-US" w:eastAsia="zh-CN" w:bidi="ar-SA"/>
        </w:rPr>
        <w:t>元，占计划的</w:t>
      </w:r>
      <w:r>
        <w:rPr>
          <w:rFonts w:ascii="Times New Roman" w:hAnsi="Times New Roman" w:eastAsia="仿宋_GB2312" w:cs="Times New Roman"/>
          <w:color w:val="000000"/>
          <w:kern w:val="2"/>
          <w:sz w:val="28"/>
          <w:szCs w:val="28"/>
          <w:highlight w:val="none"/>
          <w:lang w:val="en-US" w:eastAsia="zh-CN" w:bidi="ar-SA"/>
        </w:rPr>
        <w:t xml:space="preserve"> 100%</w:t>
      </w:r>
      <w:r>
        <w:rPr>
          <w:rFonts w:hint="default" w:ascii="Times New Roman" w:hAnsi="Times New Roman" w:eastAsia="仿宋_GB2312" w:cs="Times New Roman"/>
          <w:color w:val="000000"/>
          <w:kern w:val="2"/>
          <w:sz w:val="28"/>
          <w:szCs w:val="28"/>
          <w:highlight w:val="none"/>
          <w:lang w:val="en-US" w:eastAsia="zh-CN" w:bidi="ar-SA"/>
        </w:rPr>
        <w:t>；市级计划配套资金总额人民币350,417,826.58元，累计到位人民币358,434,433.89元，占计划的</w:t>
      </w:r>
      <w:r>
        <w:rPr>
          <w:rFonts w:ascii="Times New Roman" w:hAnsi="Times New Roman" w:eastAsia="仿宋_GB2312" w:cs="Times New Roman"/>
          <w:color w:val="000000"/>
          <w:kern w:val="2"/>
          <w:sz w:val="28"/>
          <w:szCs w:val="28"/>
          <w:highlight w:val="none"/>
          <w:lang w:val="en-US" w:eastAsia="zh-CN" w:bidi="ar-SA"/>
        </w:rPr>
        <w:t xml:space="preserve"> 102.</w:t>
      </w:r>
      <w:r>
        <w:rPr>
          <w:rFonts w:hint="default" w:ascii="Times New Roman" w:hAnsi="Times New Roman" w:eastAsia="仿宋_GB2312" w:cs="Times New Roman"/>
          <w:color w:val="000000"/>
          <w:kern w:val="2"/>
          <w:sz w:val="28"/>
          <w:szCs w:val="28"/>
          <w:highlight w:val="none"/>
          <w:lang w:val="en-US" w:eastAsia="zh-CN" w:bidi="ar-SA"/>
        </w:rPr>
        <w:t>29</w:t>
      </w:r>
      <w:r>
        <w:rPr>
          <w:rFonts w:ascii="Times New Roman" w:hAnsi="Times New Roman" w:eastAsia="仿宋_GB2312" w:cs="Times New Roman"/>
          <w:color w:val="000000"/>
          <w:kern w:val="2"/>
          <w:sz w:val="28"/>
          <w:szCs w:val="28"/>
          <w:highlight w:val="none"/>
          <w:lang w:val="en-US" w:eastAsia="zh-CN" w:bidi="ar-SA"/>
        </w:rPr>
        <w:t>%</w:t>
      </w:r>
      <w:r>
        <w:rPr>
          <w:rFonts w:hint="default" w:ascii="Times New Roman" w:hAnsi="Times New Roman" w:eastAsia="仿宋_GB2312" w:cs="Times New Roman"/>
          <w:color w:val="000000"/>
          <w:kern w:val="2"/>
          <w:sz w:val="28"/>
          <w:szCs w:val="28"/>
          <w:highlight w:val="none"/>
          <w:lang w:val="en-US" w:eastAsia="zh-CN" w:bidi="ar-SA"/>
        </w:rPr>
        <w:t>；县级计划配套资金总额人民币1,272,371,200</w:t>
      </w:r>
      <w:r>
        <w:rPr>
          <w:rFonts w:hint="eastAsia" w:ascii="Times New Roman" w:hAnsi="Times New Roman" w:eastAsia="仿宋_GB2312" w:cs="Times New Roman"/>
          <w:color w:val="000000"/>
          <w:kern w:val="2"/>
          <w:sz w:val="28"/>
          <w:szCs w:val="28"/>
          <w:highlight w:val="none"/>
          <w:lang w:val="en-US" w:eastAsia="zh-CN" w:bidi="ar-SA"/>
        </w:rPr>
        <w:t>.00</w:t>
      </w:r>
      <w:r>
        <w:rPr>
          <w:rFonts w:ascii="Times New Roman" w:hAnsi="Times New Roman" w:eastAsia="仿宋_GB2312" w:cs="Times New Roman"/>
          <w:color w:val="000000"/>
          <w:kern w:val="2"/>
          <w:sz w:val="28"/>
          <w:szCs w:val="28"/>
          <w:highlight w:val="none"/>
          <w:lang w:val="en-US" w:eastAsia="zh-CN" w:bidi="ar-SA"/>
        </w:rPr>
        <w:t xml:space="preserve"> </w:t>
      </w:r>
      <w:r>
        <w:rPr>
          <w:rFonts w:hint="default" w:ascii="Times New Roman" w:hAnsi="Times New Roman" w:eastAsia="仿宋_GB2312" w:cs="Times New Roman"/>
          <w:color w:val="000000"/>
          <w:kern w:val="2"/>
          <w:sz w:val="28"/>
          <w:szCs w:val="28"/>
          <w:highlight w:val="none"/>
          <w:lang w:val="en-US" w:eastAsia="zh-CN" w:bidi="ar-SA"/>
        </w:rPr>
        <w:t>元，累计到位659,741,922.96元，占计划的51.85</w:t>
      </w:r>
      <w:r>
        <w:rPr>
          <w:rFonts w:ascii="Times New Roman" w:hAnsi="Times New Roman" w:eastAsia="仿宋_GB2312" w:cs="Times New Roman"/>
          <w:color w:val="000000"/>
          <w:kern w:val="2"/>
          <w:sz w:val="28"/>
          <w:szCs w:val="28"/>
          <w:highlight w:val="none"/>
          <w:lang w:val="en-US" w:eastAsia="zh-CN" w:bidi="ar-SA"/>
        </w:rPr>
        <w:t>%</w:t>
      </w:r>
      <w:r>
        <w:rPr>
          <w:rFonts w:hint="default" w:ascii="Times New Roman" w:hAnsi="Times New Roman" w:eastAsia="仿宋_GB2312" w:cs="Times New Roman"/>
          <w:color w:val="000000"/>
          <w:kern w:val="2"/>
          <w:sz w:val="28"/>
          <w:szCs w:val="28"/>
          <w:highlight w:val="none"/>
          <w:lang w:val="en-US" w:eastAsia="zh-CN" w:bidi="ar-SA"/>
        </w:rPr>
        <w:t>。此外，绵阳市财政局拨外债管理工作经费人民币</w:t>
      </w:r>
      <w:r>
        <w:rPr>
          <w:rFonts w:ascii="Times New Roman" w:hAnsi="Times New Roman" w:eastAsia="仿宋_GB2312" w:cs="Times New Roman"/>
          <w:color w:val="000000"/>
          <w:kern w:val="2"/>
          <w:sz w:val="28"/>
          <w:szCs w:val="28"/>
          <w:highlight w:val="none"/>
          <w:lang w:val="en-US" w:eastAsia="zh-CN" w:bidi="ar-SA"/>
        </w:rPr>
        <w:t>330,000.00</w:t>
      </w:r>
      <w:r>
        <w:rPr>
          <w:rFonts w:hint="default" w:ascii="Times New Roman" w:hAnsi="Times New Roman" w:eastAsia="仿宋_GB2312" w:cs="Times New Roman"/>
          <w:color w:val="000000"/>
          <w:kern w:val="2"/>
          <w:sz w:val="28"/>
          <w:szCs w:val="28"/>
          <w:highlight w:val="none"/>
          <w:lang w:val="en-US" w:eastAsia="zh-CN" w:bidi="ar-SA"/>
        </w:rPr>
        <w:t>元。</w:t>
      </w:r>
    </w:p>
    <w:p>
      <w:pPr>
        <w:pStyle w:val="67"/>
        <w:rPr>
          <w:rFonts w:ascii="Times New Roman" w:hAnsi="Times New Roman" w:eastAsia="仿宋_GB2312" w:cs="Times New Roman"/>
          <w:color w:val="000000"/>
          <w:kern w:val="2"/>
          <w:sz w:val="28"/>
          <w:szCs w:val="28"/>
          <w:highlight w:val="none"/>
          <w:lang w:val="en-US" w:eastAsia="zh-CN" w:bidi="ar-SA"/>
        </w:rPr>
      </w:pPr>
      <w:r>
        <w:rPr>
          <w:rFonts w:ascii="Times New Roman" w:hAnsi="Times New Roman" w:eastAsia="仿宋_GB2312" w:cs="Times New Roman"/>
          <w:color w:val="000000"/>
          <w:kern w:val="2"/>
          <w:sz w:val="28"/>
          <w:szCs w:val="28"/>
          <w:highlight w:val="none"/>
          <w:lang w:val="en-US" w:eastAsia="zh-CN" w:bidi="ar-SA"/>
        </w:rPr>
        <w:t xml:space="preserve">4.5 </w:t>
      </w:r>
      <w:r>
        <w:rPr>
          <w:rFonts w:hint="default" w:ascii="Times New Roman" w:hAnsi="Times New Roman" w:eastAsia="仿宋_GB2312" w:cs="Times New Roman"/>
          <w:color w:val="000000"/>
          <w:kern w:val="2"/>
          <w:sz w:val="28"/>
          <w:szCs w:val="28"/>
          <w:highlight w:val="none"/>
          <w:lang w:val="en-US" w:eastAsia="zh-CN" w:bidi="ar-SA"/>
        </w:rPr>
        <w:t>项目借款</w:t>
      </w:r>
      <w:r>
        <w:rPr>
          <w:rFonts w:ascii="Times New Roman" w:hAnsi="Times New Roman" w:eastAsia="仿宋_GB2312" w:cs="Times New Roman"/>
          <w:color w:val="000000"/>
          <w:kern w:val="2"/>
          <w:sz w:val="28"/>
          <w:szCs w:val="28"/>
          <w:highlight w:val="none"/>
          <w:lang w:val="en-US" w:eastAsia="zh-CN" w:bidi="ar-SA"/>
        </w:rPr>
        <w:t xml:space="preserve"> </w:t>
      </w:r>
    </w:p>
    <w:p>
      <w:pPr>
        <w:pStyle w:val="67"/>
        <w:rPr>
          <w:rFonts w:ascii="Times New Roman" w:hAnsi="Times New Roman" w:eastAsia="仿宋_GB2312" w:cs="Times New Roman"/>
          <w:color w:val="000000"/>
          <w:kern w:val="2"/>
          <w:sz w:val="28"/>
          <w:szCs w:val="28"/>
          <w:highlight w:val="none"/>
          <w:lang w:val="en-US" w:eastAsia="zh-CN" w:bidi="ar-SA"/>
        </w:rPr>
      </w:pPr>
      <w:r>
        <w:rPr>
          <w:rFonts w:hint="default" w:ascii="Times New Roman" w:hAnsi="Times New Roman" w:eastAsia="仿宋_GB2312" w:cs="Times New Roman"/>
          <w:color w:val="000000"/>
          <w:kern w:val="2"/>
          <w:sz w:val="28"/>
          <w:szCs w:val="28"/>
          <w:highlight w:val="none"/>
          <w:lang w:val="en-US" w:eastAsia="zh-CN" w:bidi="ar-SA"/>
        </w:rPr>
        <w:t>截至</w:t>
      </w:r>
      <w:r>
        <w:rPr>
          <w:rFonts w:ascii="Times New Roman" w:hAnsi="Times New Roman" w:eastAsia="仿宋_GB2312" w:cs="Times New Roman"/>
          <w:color w:val="000000"/>
          <w:kern w:val="2"/>
          <w:sz w:val="28"/>
          <w:szCs w:val="28"/>
          <w:highlight w:val="none"/>
          <w:lang w:val="en-US" w:eastAsia="zh-CN" w:bidi="ar-SA"/>
        </w:rPr>
        <w:t xml:space="preserve"> 20</w:t>
      </w:r>
      <w:r>
        <w:rPr>
          <w:rFonts w:hint="default" w:ascii="Times New Roman" w:hAnsi="Times New Roman" w:eastAsia="仿宋_GB2312" w:cs="Times New Roman"/>
          <w:color w:val="000000"/>
          <w:kern w:val="2"/>
          <w:sz w:val="28"/>
          <w:szCs w:val="28"/>
          <w:highlight w:val="none"/>
          <w:lang w:val="en-US" w:eastAsia="zh-CN" w:bidi="ar-SA"/>
        </w:rPr>
        <w:t>20</w:t>
      </w:r>
      <w:r>
        <w:rPr>
          <w:rFonts w:ascii="Times New Roman" w:hAnsi="Times New Roman" w:eastAsia="仿宋_GB2312" w:cs="Times New Roman"/>
          <w:color w:val="000000"/>
          <w:kern w:val="2"/>
          <w:sz w:val="28"/>
          <w:szCs w:val="28"/>
          <w:highlight w:val="none"/>
          <w:lang w:val="en-US" w:eastAsia="zh-CN" w:bidi="ar-SA"/>
        </w:rPr>
        <w:t xml:space="preserve"> </w:t>
      </w:r>
      <w:r>
        <w:rPr>
          <w:rFonts w:hint="default" w:ascii="Times New Roman" w:hAnsi="Times New Roman" w:eastAsia="仿宋_GB2312" w:cs="Times New Roman"/>
          <w:color w:val="000000"/>
          <w:kern w:val="2"/>
          <w:sz w:val="28"/>
          <w:szCs w:val="28"/>
          <w:highlight w:val="none"/>
          <w:lang w:val="en-US" w:eastAsia="zh-CN" w:bidi="ar-SA"/>
        </w:rPr>
        <w:t>年</w:t>
      </w:r>
      <w:r>
        <w:rPr>
          <w:rFonts w:ascii="Times New Roman" w:hAnsi="Times New Roman" w:eastAsia="仿宋_GB2312" w:cs="Times New Roman"/>
          <w:color w:val="000000"/>
          <w:kern w:val="2"/>
          <w:sz w:val="28"/>
          <w:szCs w:val="28"/>
          <w:highlight w:val="none"/>
          <w:lang w:val="en-US" w:eastAsia="zh-CN" w:bidi="ar-SA"/>
        </w:rPr>
        <w:t xml:space="preserve"> 2 </w:t>
      </w:r>
      <w:r>
        <w:rPr>
          <w:rFonts w:hint="default" w:ascii="Times New Roman" w:hAnsi="Times New Roman" w:eastAsia="仿宋_GB2312" w:cs="Times New Roman"/>
          <w:color w:val="000000"/>
          <w:kern w:val="2"/>
          <w:sz w:val="28"/>
          <w:szCs w:val="28"/>
          <w:highlight w:val="none"/>
          <w:lang w:val="en-US" w:eastAsia="zh-CN" w:bidi="ar-SA"/>
        </w:rPr>
        <w:t>月</w:t>
      </w:r>
      <w:r>
        <w:rPr>
          <w:rFonts w:ascii="Times New Roman" w:hAnsi="Times New Roman" w:eastAsia="仿宋_GB2312" w:cs="Times New Roman"/>
          <w:color w:val="000000"/>
          <w:kern w:val="2"/>
          <w:sz w:val="28"/>
          <w:szCs w:val="28"/>
          <w:highlight w:val="none"/>
          <w:lang w:val="en-US" w:eastAsia="zh-CN" w:bidi="ar-SA"/>
        </w:rPr>
        <w:t xml:space="preserve"> </w:t>
      </w:r>
      <w:r>
        <w:rPr>
          <w:rFonts w:hint="default" w:ascii="Times New Roman" w:hAnsi="Times New Roman" w:eastAsia="仿宋_GB2312" w:cs="Times New Roman"/>
          <w:color w:val="000000"/>
          <w:kern w:val="2"/>
          <w:sz w:val="28"/>
          <w:szCs w:val="28"/>
          <w:highlight w:val="none"/>
          <w:lang w:val="en-US" w:eastAsia="zh-CN" w:bidi="ar-SA"/>
        </w:rPr>
        <w:t>29</w:t>
      </w:r>
      <w:r>
        <w:rPr>
          <w:rFonts w:ascii="Times New Roman" w:hAnsi="Times New Roman" w:eastAsia="仿宋_GB2312" w:cs="Times New Roman"/>
          <w:color w:val="000000"/>
          <w:kern w:val="2"/>
          <w:sz w:val="28"/>
          <w:szCs w:val="28"/>
          <w:highlight w:val="none"/>
          <w:lang w:val="en-US" w:eastAsia="zh-CN" w:bidi="ar-SA"/>
        </w:rPr>
        <w:t xml:space="preserve"> </w:t>
      </w:r>
      <w:r>
        <w:rPr>
          <w:rFonts w:hint="default" w:ascii="Times New Roman" w:hAnsi="Times New Roman" w:eastAsia="仿宋_GB2312" w:cs="Times New Roman"/>
          <w:color w:val="000000"/>
          <w:kern w:val="2"/>
          <w:sz w:val="28"/>
          <w:szCs w:val="28"/>
          <w:highlight w:val="none"/>
          <w:lang w:val="en-US" w:eastAsia="zh-CN" w:bidi="ar-SA"/>
        </w:rPr>
        <w:t>日，项目发生借款折合人民币724,660,000</w:t>
      </w:r>
      <w:r>
        <w:rPr>
          <w:rFonts w:hint="eastAsia" w:ascii="Times New Roman" w:hAnsi="Times New Roman" w:eastAsia="仿宋_GB2312" w:cs="Times New Roman"/>
          <w:color w:val="000000"/>
          <w:kern w:val="2"/>
          <w:sz w:val="28"/>
          <w:szCs w:val="28"/>
          <w:highlight w:val="none"/>
          <w:lang w:val="en-US" w:eastAsia="zh-CN" w:bidi="ar-SA"/>
        </w:rPr>
        <w:t>.00</w:t>
      </w:r>
      <w:r>
        <w:rPr>
          <w:rFonts w:hint="default" w:ascii="Times New Roman" w:hAnsi="Times New Roman" w:eastAsia="仿宋_GB2312" w:cs="Times New Roman"/>
          <w:color w:val="000000"/>
          <w:kern w:val="2"/>
          <w:sz w:val="28"/>
          <w:szCs w:val="28"/>
          <w:highlight w:val="none"/>
          <w:lang w:val="en-US" w:eastAsia="zh-CN" w:bidi="ar-SA"/>
        </w:rPr>
        <w:t>元。</w:t>
      </w:r>
    </w:p>
    <w:p>
      <w:pPr>
        <w:pStyle w:val="67"/>
        <w:rPr>
          <w:rFonts w:ascii="Times New Roman" w:hAnsi="Times New Roman" w:eastAsia="仿宋_GB2312" w:cs="Times New Roman"/>
          <w:color w:val="000000"/>
          <w:kern w:val="2"/>
          <w:sz w:val="28"/>
          <w:szCs w:val="28"/>
          <w:highlight w:val="none"/>
          <w:lang w:val="en-US" w:eastAsia="zh-CN" w:bidi="ar-SA"/>
        </w:rPr>
      </w:pPr>
      <w:r>
        <w:rPr>
          <w:rFonts w:hint="default" w:ascii="Times New Roman" w:hAnsi="Times New Roman" w:eastAsia="仿宋_GB2312" w:cs="Times New Roman"/>
          <w:color w:val="000000"/>
          <w:kern w:val="2"/>
          <w:sz w:val="28"/>
          <w:szCs w:val="28"/>
          <w:highlight w:val="none"/>
          <w:lang w:val="en-US" w:eastAsia="zh-CN" w:bidi="ar-SA"/>
        </w:rPr>
        <w:t>项目国外借款截至</w:t>
      </w:r>
      <w:r>
        <w:rPr>
          <w:rFonts w:ascii="Times New Roman" w:hAnsi="Times New Roman" w:eastAsia="仿宋_GB2312" w:cs="Times New Roman"/>
          <w:color w:val="000000"/>
          <w:kern w:val="2"/>
          <w:sz w:val="28"/>
          <w:szCs w:val="28"/>
          <w:highlight w:val="none"/>
          <w:lang w:val="en-US" w:eastAsia="zh-CN" w:bidi="ar-SA"/>
        </w:rPr>
        <w:t xml:space="preserve"> 20</w:t>
      </w:r>
      <w:r>
        <w:rPr>
          <w:rFonts w:hint="default" w:ascii="Times New Roman" w:hAnsi="Times New Roman" w:eastAsia="仿宋_GB2312" w:cs="Times New Roman"/>
          <w:color w:val="000000"/>
          <w:kern w:val="2"/>
          <w:sz w:val="28"/>
          <w:szCs w:val="28"/>
          <w:highlight w:val="none"/>
          <w:lang w:val="en-US" w:eastAsia="zh-CN" w:bidi="ar-SA"/>
        </w:rPr>
        <w:t>20</w:t>
      </w:r>
      <w:r>
        <w:rPr>
          <w:rFonts w:ascii="Times New Roman" w:hAnsi="Times New Roman" w:eastAsia="仿宋_GB2312" w:cs="Times New Roman"/>
          <w:color w:val="000000"/>
          <w:kern w:val="2"/>
          <w:sz w:val="28"/>
          <w:szCs w:val="28"/>
          <w:highlight w:val="none"/>
          <w:lang w:val="en-US" w:eastAsia="zh-CN" w:bidi="ar-SA"/>
        </w:rPr>
        <w:t xml:space="preserve"> </w:t>
      </w:r>
      <w:r>
        <w:rPr>
          <w:rFonts w:hint="default" w:ascii="Times New Roman" w:hAnsi="Times New Roman" w:eastAsia="仿宋_GB2312" w:cs="Times New Roman"/>
          <w:color w:val="000000"/>
          <w:kern w:val="2"/>
          <w:sz w:val="28"/>
          <w:szCs w:val="28"/>
          <w:highlight w:val="none"/>
          <w:lang w:val="en-US" w:eastAsia="zh-CN" w:bidi="ar-SA"/>
        </w:rPr>
        <w:t>年</w:t>
      </w:r>
      <w:r>
        <w:rPr>
          <w:rFonts w:ascii="Times New Roman" w:hAnsi="Times New Roman" w:eastAsia="仿宋_GB2312" w:cs="Times New Roman"/>
          <w:color w:val="000000"/>
          <w:kern w:val="2"/>
          <w:sz w:val="28"/>
          <w:szCs w:val="28"/>
          <w:highlight w:val="none"/>
          <w:lang w:val="en-US" w:eastAsia="zh-CN" w:bidi="ar-SA"/>
        </w:rPr>
        <w:t xml:space="preserve"> 2 </w:t>
      </w:r>
      <w:r>
        <w:rPr>
          <w:rFonts w:hint="default" w:ascii="Times New Roman" w:hAnsi="Times New Roman" w:eastAsia="仿宋_GB2312" w:cs="Times New Roman"/>
          <w:color w:val="000000"/>
          <w:kern w:val="2"/>
          <w:sz w:val="28"/>
          <w:szCs w:val="28"/>
          <w:highlight w:val="none"/>
          <w:lang w:val="en-US" w:eastAsia="zh-CN" w:bidi="ar-SA"/>
        </w:rPr>
        <w:t>月</w:t>
      </w:r>
      <w:r>
        <w:rPr>
          <w:rFonts w:ascii="Times New Roman" w:hAnsi="Times New Roman" w:eastAsia="仿宋_GB2312" w:cs="Times New Roman"/>
          <w:color w:val="000000"/>
          <w:kern w:val="2"/>
          <w:sz w:val="28"/>
          <w:szCs w:val="28"/>
          <w:highlight w:val="none"/>
          <w:lang w:val="en-US" w:eastAsia="zh-CN" w:bidi="ar-SA"/>
        </w:rPr>
        <w:t xml:space="preserve"> </w:t>
      </w:r>
      <w:r>
        <w:rPr>
          <w:rFonts w:hint="default" w:ascii="Times New Roman" w:hAnsi="Times New Roman" w:eastAsia="仿宋_GB2312" w:cs="Times New Roman"/>
          <w:color w:val="000000"/>
          <w:kern w:val="2"/>
          <w:sz w:val="28"/>
          <w:szCs w:val="28"/>
          <w:highlight w:val="none"/>
          <w:lang w:val="en-US" w:eastAsia="zh-CN" w:bidi="ar-SA"/>
        </w:rPr>
        <w:t>29</w:t>
      </w:r>
      <w:r>
        <w:rPr>
          <w:rFonts w:ascii="Times New Roman" w:hAnsi="Times New Roman" w:eastAsia="仿宋_GB2312" w:cs="Times New Roman"/>
          <w:color w:val="000000"/>
          <w:kern w:val="2"/>
          <w:sz w:val="28"/>
          <w:szCs w:val="28"/>
          <w:highlight w:val="none"/>
          <w:lang w:val="en-US" w:eastAsia="zh-CN" w:bidi="ar-SA"/>
        </w:rPr>
        <w:t xml:space="preserve"> </w:t>
      </w:r>
      <w:r>
        <w:rPr>
          <w:rFonts w:hint="default" w:ascii="Times New Roman" w:hAnsi="Times New Roman" w:eastAsia="仿宋_GB2312" w:cs="Times New Roman"/>
          <w:color w:val="000000"/>
          <w:kern w:val="2"/>
          <w:sz w:val="28"/>
          <w:szCs w:val="28"/>
          <w:highlight w:val="none"/>
          <w:lang w:val="en-US" w:eastAsia="zh-CN" w:bidi="ar-SA"/>
        </w:rPr>
        <w:t>日折合人民币700,660,000</w:t>
      </w:r>
      <w:r>
        <w:rPr>
          <w:rFonts w:hint="eastAsia" w:ascii="Times New Roman" w:hAnsi="Times New Roman" w:eastAsia="仿宋_GB2312" w:cs="Times New Roman"/>
          <w:color w:val="000000"/>
          <w:kern w:val="2"/>
          <w:sz w:val="28"/>
          <w:szCs w:val="28"/>
          <w:highlight w:val="none"/>
          <w:lang w:val="en-US" w:eastAsia="zh-CN" w:bidi="ar-SA"/>
        </w:rPr>
        <w:t>.00</w:t>
      </w:r>
      <w:r>
        <w:rPr>
          <w:rFonts w:ascii="Times New Roman" w:hAnsi="Times New Roman" w:eastAsia="仿宋_GB2312" w:cs="Times New Roman"/>
          <w:color w:val="000000"/>
          <w:kern w:val="2"/>
          <w:sz w:val="28"/>
          <w:szCs w:val="28"/>
          <w:highlight w:val="none"/>
          <w:lang w:val="en-US" w:eastAsia="zh-CN" w:bidi="ar-SA"/>
        </w:rPr>
        <w:t xml:space="preserve"> </w:t>
      </w:r>
      <w:r>
        <w:rPr>
          <w:rFonts w:hint="default" w:ascii="Times New Roman" w:hAnsi="Times New Roman" w:eastAsia="仿宋_GB2312" w:cs="Times New Roman"/>
          <w:color w:val="000000"/>
          <w:kern w:val="2"/>
          <w:sz w:val="28"/>
          <w:szCs w:val="28"/>
          <w:highlight w:val="none"/>
          <w:lang w:val="en-US" w:eastAsia="zh-CN" w:bidi="ar-SA"/>
        </w:rPr>
        <w:t>元，其中：绵阳市本级国外借款人民币319,202,549.54元；梓潼县国外借款人民币103,046,555.89元；盐亭县国外借款人民币183</w:t>
      </w:r>
      <w:r>
        <w:rPr>
          <w:rFonts w:hint="eastAsia" w:ascii="Times New Roman" w:hAnsi="Times New Roman" w:eastAsia="仿宋_GB2312" w:cs="Times New Roman"/>
          <w:color w:val="000000"/>
          <w:kern w:val="2"/>
          <w:sz w:val="28"/>
          <w:szCs w:val="28"/>
          <w:highlight w:val="none"/>
          <w:lang w:val="en-US" w:eastAsia="zh-CN" w:bidi="ar-SA"/>
        </w:rPr>
        <w:t>,</w:t>
      </w:r>
      <w:r>
        <w:rPr>
          <w:rFonts w:hint="default" w:ascii="Times New Roman" w:hAnsi="Times New Roman" w:eastAsia="仿宋_GB2312" w:cs="Times New Roman"/>
          <w:color w:val="000000"/>
          <w:kern w:val="2"/>
          <w:sz w:val="28"/>
          <w:szCs w:val="28"/>
          <w:highlight w:val="none"/>
          <w:lang w:val="en-US" w:eastAsia="zh-CN" w:bidi="ar-SA"/>
        </w:rPr>
        <w:t>434</w:t>
      </w:r>
      <w:r>
        <w:rPr>
          <w:rFonts w:hint="eastAsia" w:ascii="Times New Roman" w:hAnsi="Times New Roman" w:eastAsia="仿宋_GB2312" w:cs="Times New Roman"/>
          <w:color w:val="000000"/>
          <w:kern w:val="2"/>
          <w:sz w:val="28"/>
          <w:szCs w:val="28"/>
          <w:highlight w:val="none"/>
          <w:lang w:val="en-US" w:eastAsia="zh-CN" w:bidi="ar-SA"/>
        </w:rPr>
        <w:t>,</w:t>
      </w:r>
      <w:r>
        <w:rPr>
          <w:rFonts w:hint="default" w:ascii="Times New Roman" w:hAnsi="Times New Roman" w:eastAsia="仿宋_GB2312" w:cs="Times New Roman"/>
          <w:color w:val="000000"/>
          <w:kern w:val="2"/>
          <w:sz w:val="28"/>
          <w:szCs w:val="28"/>
          <w:highlight w:val="none"/>
          <w:lang w:val="en-US" w:eastAsia="zh-CN" w:bidi="ar-SA"/>
        </w:rPr>
        <w:t>995.78元；江油市国外借款人民币94,975,898.79元；专用账户余额人民币113,585.39元。</w:t>
      </w:r>
    </w:p>
    <w:p>
      <w:pPr>
        <w:pStyle w:val="67"/>
        <w:rPr>
          <w:rFonts w:hint="default" w:ascii="Times New Roman" w:hAnsi="Times New Roman" w:eastAsia="仿宋_GB2312" w:cs="Times New Roman"/>
          <w:color w:val="000000"/>
          <w:kern w:val="2"/>
          <w:sz w:val="28"/>
          <w:szCs w:val="28"/>
          <w:highlight w:val="none"/>
          <w:lang w:val="en-US" w:eastAsia="zh-CN" w:bidi="ar-SA"/>
        </w:rPr>
      </w:pPr>
      <w:r>
        <w:rPr>
          <w:rFonts w:hint="default" w:ascii="Times New Roman" w:hAnsi="Times New Roman" w:eastAsia="仿宋_GB2312" w:cs="Times New Roman"/>
          <w:color w:val="000000"/>
          <w:kern w:val="2"/>
          <w:sz w:val="28"/>
          <w:szCs w:val="28"/>
          <w:highlight w:val="none"/>
          <w:lang w:val="en-US" w:eastAsia="zh-CN" w:bidi="ar-SA"/>
        </w:rPr>
        <w:t>项目国内借款截至</w:t>
      </w:r>
      <w:r>
        <w:rPr>
          <w:rFonts w:ascii="Times New Roman" w:hAnsi="Times New Roman" w:eastAsia="仿宋_GB2312" w:cs="Times New Roman"/>
          <w:color w:val="000000"/>
          <w:kern w:val="2"/>
          <w:sz w:val="28"/>
          <w:szCs w:val="28"/>
          <w:highlight w:val="none"/>
          <w:lang w:val="en-US" w:eastAsia="zh-CN" w:bidi="ar-SA"/>
        </w:rPr>
        <w:t xml:space="preserve"> 20</w:t>
      </w:r>
      <w:r>
        <w:rPr>
          <w:rFonts w:hint="default" w:ascii="Times New Roman" w:hAnsi="Times New Roman" w:eastAsia="仿宋_GB2312" w:cs="Times New Roman"/>
          <w:color w:val="000000"/>
          <w:kern w:val="2"/>
          <w:sz w:val="28"/>
          <w:szCs w:val="28"/>
          <w:highlight w:val="none"/>
          <w:lang w:val="en-US" w:eastAsia="zh-CN" w:bidi="ar-SA"/>
        </w:rPr>
        <w:t>20年</w:t>
      </w:r>
      <w:r>
        <w:rPr>
          <w:rFonts w:ascii="Times New Roman" w:hAnsi="Times New Roman" w:eastAsia="仿宋_GB2312" w:cs="Times New Roman"/>
          <w:color w:val="000000"/>
          <w:kern w:val="2"/>
          <w:sz w:val="28"/>
          <w:szCs w:val="28"/>
          <w:highlight w:val="none"/>
          <w:lang w:val="en-US" w:eastAsia="zh-CN" w:bidi="ar-SA"/>
        </w:rPr>
        <w:t xml:space="preserve"> 2 </w:t>
      </w:r>
      <w:r>
        <w:rPr>
          <w:rFonts w:hint="default" w:ascii="Times New Roman" w:hAnsi="Times New Roman" w:eastAsia="仿宋_GB2312" w:cs="Times New Roman"/>
          <w:color w:val="000000"/>
          <w:kern w:val="2"/>
          <w:sz w:val="28"/>
          <w:szCs w:val="28"/>
          <w:highlight w:val="none"/>
          <w:lang w:val="en-US" w:eastAsia="zh-CN" w:bidi="ar-SA"/>
        </w:rPr>
        <w:t>月29日为人民币24,000,000.00元，为江油市银行贷款。</w:t>
      </w:r>
    </w:p>
    <w:p>
      <w:pPr>
        <w:pStyle w:val="67"/>
        <w:rPr>
          <w:rFonts w:ascii="Times New Roman" w:hAnsi="Times New Roman" w:eastAsia="仿宋_GB2312" w:cs="Times New Roman"/>
          <w:color w:val="000000"/>
          <w:kern w:val="2"/>
          <w:sz w:val="28"/>
          <w:szCs w:val="28"/>
          <w:highlight w:val="none"/>
          <w:lang w:val="en-US" w:eastAsia="zh-CN" w:bidi="ar-SA"/>
        </w:rPr>
      </w:pPr>
    </w:p>
    <w:p>
      <w:pPr>
        <w:pStyle w:val="67"/>
        <w:rPr>
          <w:rFonts w:ascii="Times New Roman" w:hAnsi="Times New Roman" w:eastAsia="仿宋_GB2312" w:cs="Times New Roman"/>
          <w:color w:val="000000"/>
          <w:kern w:val="2"/>
          <w:sz w:val="28"/>
          <w:szCs w:val="28"/>
          <w:highlight w:val="none"/>
          <w:lang w:val="en-US" w:eastAsia="zh-CN" w:bidi="ar-SA"/>
        </w:rPr>
      </w:pPr>
      <w:r>
        <w:rPr>
          <w:rFonts w:ascii="Times New Roman" w:hAnsi="Times New Roman" w:eastAsia="仿宋_GB2312" w:cs="Times New Roman"/>
          <w:color w:val="000000"/>
          <w:kern w:val="2"/>
          <w:sz w:val="28"/>
          <w:szCs w:val="28"/>
          <w:highlight w:val="none"/>
          <w:lang w:val="en-US" w:eastAsia="zh-CN" w:bidi="ar-SA"/>
        </w:rPr>
        <w:t xml:space="preserve">4.6 </w:t>
      </w:r>
      <w:r>
        <w:rPr>
          <w:rFonts w:hint="default" w:ascii="Times New Roman" w:hAnsi="Times New Roman" w:eastAsia="仿宋_GB2312" w:cs="Times New Roman"/>
          <w:color w:val="000000"/>
          <w:kern w:val="2"/>
          <w:sz w:val="28"/>
          <w:szCs w:val="28"/>
          <w:highlight w:val="none"/>
          <w:lang w:val="en-US" w:eastAsia="zh-CN" w:bidi="ar-SA"/>
        </w:rPr>
        <w:t>应付款</w:t>
      </w:r>
    </w:p>
    <w:p>
      <w:pPr>
        <w:pStyle w:val="67"/>
        <w:rPr>
          <w:rFonts w:ascii="Times New Roman" w:hAnsi="Times New Roman" w:eastAsia="仿宋_GB2312" w:cs="Times New Roman"/>
          <w:color w:val="000000"/>
          <w:kern w:val="2"/>
          <w:sz w:val="28"/>
          <w:szCs w:val="28"/>
          <w:highlight w:val="none"/>
          <w:lang w:val="en-US" w:eastAsia="zh-CN" w:bidi="ar-SA"/>
        </w:rPr>
      </w:pPr>
      <w:r>
        <w:rPr>
          <w:rFonts w:ascii="Times New Roman" w:hAnsi="Times New Roman" w:eastAsia="仿宋_GB2312" w:cs="Times New Roman"/>
          <w:color w:val="000000"/>
          <w:kern w:val="2"/>
          <w:sz w:val="28"/>
          <w:szCs w:val="28"/>
          <w:highlight w:val="none"/>
          <w:lang w:val="en-US" w:eastAsia="zh-CN" w:bidi="ar-SA"/>
        </w:rPr>
        <w:t>20</w:t>
      </w:r>
      <w:r>
        <w:rPr>
          <w:rFonts w:hint="default" w:ascii="Times New Roman" w:hAnsi="Times New Roman" w:eastAsia="仿宋_GB2312" w:cs="Times New Roman"/>
          <w:color w:val="000000"/>
          <w:kern w:val="2"/>
          <w:sz w:val="28"/>
          <w:szCs w:val="28"/>
          <w:highlight w:val="none"/>
          <w:lang w:val="en-US" w:eastAsia="zh-CN" w:bidi="ar-SA"/>
        </w:rPr>
        <w:t>20</w:t>
      </w:r>
      <w:r>
        <w:rPr>
          <w:rFonts w:ascii="Times New Roman" w:hAnsi="Times New Roman" w:eastAsia="仿宋_GB2312" w:cs="Times New Roman"/>
          <w:color w:val="000000"/>
          <w:kern w:val="2"/>
          <w:sz w:val="28"/>
          <w:szCs w:val="28"/>
          <w:highlight w:val="none"/>
          <w:lang w:val="en-US" w:eastAsia="zh-CN" w:bidi="ar-SA"/>
        </w:rPr>
        <w:t xml:space="preserve"> </w:t>
      </w:r>
      <w:r>
        <w:rPr>
          <w:rFonts w:hint="default" w:ascii="Times New Roman" w:hAnsi="Times New Roman" w:eastAsia="仿宋_GB2312" w:cs="Times New Roman"/>
          <w:color w:val="000000"/>
          <w:kern w:val="2"/>
          <w:sz w:val="28"/>
          <w:szCs w:val="28"/>
          <w:highlight w:val="none"/>
          <w:lang w:val="en-US" w:eastAsia="zh-CN" w:bidi="ar-SA"/>
        </w:rPr>
        <w:t>年</w:t>
      </w:r>
      <w:r>
        <w:rPr>
          <w:rFonts w:ascii="Times New Roman" w:hAnsi="Times New Roman" w:eastAsia="仿宋_GB2312" w:cs="Times New Roman"/>
          <w:color w:val="000000"/>
          <w:kern w:val="2"/>
          <w:sz w:val="28"/>
          <w:szCs w:val="28"/>
          <w:highlight w:val="none"/>
          <w:lang w:val="en-US" w:eastAsia="zh-CN" w:bidi="ar-SA"/>
        </w:rPr>
        <w:t xml:space="preserve"> 2 </w:t>
      </w:r>
      <w:r>
        <w:rPr>
          <w:rFonts w:hint="default" w:ascii="Times New Roman" w:hAnsi="Times New Roman" w:eastAsia="仿宋_GB2312" w:cs="Times New Roman"/>
          <w:color w:val="000000"/>
          <w:kern w:val="2"/>
          <w:sz w:val="28"/>
          <w:szCs w:val="28"/>
          <w:highlight w:val="none"/>
          <w:lang w:val="en-US" w:eastAsia="zh-CN" w:bidi="ar-SA"/>
        </w:rPr>
        <w:t>月</w:t>
      </w:r>
      <w:r>
        <w:rPr>
          <w:rFonts w:ascii="Times New Roman" w:hAnsi="Times New Roman" w:eastAsia="仿宋_GB2312" w:cs="Times New Roman"/>
          <w:color w:val="000000"/>
          <w:kern w:val="2"/>
          <w:sz w:val="28"/>
          <w:szCs w:val="28"/>
          <w:highlight w:val="none"/>
          <w:lang w:val="en-US" w:eastAsia="zh-CN" w:bidi="ar-SA"/>
        </w:rPr>
        <w:t xml:space="preserve"> </w:t>
      </w:r>
      <w:r>
        <w:rPr>
          <w:rFonts w:hint="default" w:ascii="Times New Roman" w:hAnsi="Times New Roman" w:eastAsia="仿宋_GB2312" w:cs="Times New Roman"/>
          <w:color w:val="000000"/>
          <w:kern w:val="2"/>
          <w:sz w:val="28"/>
          <w:szCs w:val="28"/>
          <w:highlight w:val="none"/>
          <w:lang w:val="en-US" w:eastAsia="zh-CN" w:bidi="ar-SA"/>
        </w:rPr>
        <w:t>29</w:t>
      </w:r>
      <w:r>
        <w:rPr>
          <w:rFonts w:ascii="Times New Roman" w:hAnsi="Times New Roman" w:eastAsia="仿宋_GB2312" w:cs="Times New Roman"/>
          <w:color w:val="000000"/>
          <w:kern w:val="2"/>
          <w:sz w:val="28"/>
          <w:szCs w:val="28"/>
          <w:highlight w:val="none"/>
          <w:lang w:val="en-US" w:eastAsia="zh-CN" w:bidi="ar-SA"/>
        </w:rPr>
        <w:t xml:space="preserve"> </w:t>
      </w:r>
      <w:r>
        <w:rPr>
          <w:rFonts w:hint="default" w:ascii="Times New Roman" w:hAnsi="Times New Roman" w:eastAsia="仿宋_GB2312" w:cs="Times New Roman"/>
          <w:color w:val="000000"/>
          <w:kern w:val="2"/>
          <w:sz w:val="28"/>
          <w:szCs w:val="28"/>
          <w:highlight w:val="none"/>
          <w:lang w:val="en-US" w:eastAsia="zh-CN" w:bidi="ar-SA"/>
        </w:rPr>
        <w:t>日余额为人民币417,016,604.10元，主要是应付工程款。</w:t>
      </w:r>
    </w:p>
    <w:p>
      <w:pPr>
        <w:pStyle w:val="67"/>
        <w:rPr>
          <w:rFonts w:ascii="Times New Roman" w:hAnsi="Times New Roman" w:eastAsia="仿宋_GB2312" w:cs="Times New Roman"/>
          <w:color w:val="000000"/>
          <w:kern w:val="2"/>
          <w:sz w:val="28"/>
          <w:szCs w:val="28"/>
          <w:highlight w:val="none"/>
          <w:lang w:val="en-US" w:eastAsia="zh-CN" w:bidi="ar-SA"/>
        </w:rPr>
      </w:pPr>
    </w:p>
    <w:p>
      <w:pPr>
        <w:pStyle w:val="67"/>
        <w:rPr>
          <w:rFonts w:ascii="Times New Roman" w:hAnsi="Times New Roman" w:eastAsia="仿宋_GB2312" w:cs="Times New Roman"/>
          <w:color w:val="000000"/>
          <w:kern w:val="2"/>
          <w:sz w:val="28"/>
          <w:szCs w:val="28"/>
          <w:highlight w:val="none"/>
          <w:lang w:val="en-US" w:eastAsia="zh-CN" w:bidi="ar-SA"/>
        </w:rPr>
      </w:pPr>
      <w:r>
        <w:rPr>
          <w:rFonts w:ascii="Times New Roman" w:hAnsi="Times New Roman" w:eastAsia="仿宋_GB2312" w:cs="Times New Roman"/>
          <w:color w:val="000000"/>
          <w:kern w:val="2"/>
          <w:sz w:val="28"/>
          <w:szCs w:val="28"/>
          <w:highlight w:val="none"/>
          <w:lang w:val="en-US" w:eastAsia="zh-CN" w:bidi="ar-SA"/>
        </w:rPr>
        <w:t>5.</w:t>
      </w:r>
      <w:r>
        <w:rPr>
          <w:rFonts w:hint="default" w:ascii="Times New Roman" w:hAnsi="Times New Roman" w:eastAsia="仿宋_GB2312" w:cs="Times New Roman"/>
          <w:color w:val="000000"/>
          <w:kern w:val="2"/>
          <w:sz w:val="28"/>
          <w:szCs w:val="28"/>
          <w:highlight w:val="none"/>
          <w:lang w:val="en-US" w:eastAsia="zh-CN" w:bidi="ar-SA"/>
        </w:rPr>
        <w:t>专用账户使用情况</w:t>
      </w:r>
    </w:p>
    <w:p>
      <w:pPr>
        <w:pStyle w:val="67"/>
        <w:rPr>
          <w:rFonts w:ascii="Times New Roman" w:hAnsi="Times New Roman" w:eastAsia="仿宋_GB2312" w:cs="Times New Roman"/>
          <w:color w:val="000000"/>
          <w:kern w:val="2"/>
          <w:sz w:val="28"/>
          <w:szCs w:val="28"/>
          <w:highlight w:val="none"/>
          <w:lang w:val="en-US" w:eastAsia="zh-CN" w:bidi="ar-SA"/>
        </w:rPr>
      </w:pPr>
      <w:bookmarkStart w:id="100" w:name="OLE_LINK19"/>
      <w:r>
        <w:rPr>
          <w:rFonts w:hint="default" w:ascii="Times New Roman" w:hAnsi="Times New Roman" w:eastAsia="仿宋_GB2312" w:cs="Times New Roman"/>
          <w:color w:val="000000"/>
          <w:kern w:val="2"/>
          <w:sz w:val="28"/>
          <w:szCs w:val="28"/>
          <w:highlight w:val="none"/>
          <w:lang w:val="en-US" w:eastAsia="zh-CN" w:bidi="ar-SA"/>
        </w:rPr>
        <w:t>本 项 目 专 用 账 户 设 在 建 行 成 都 第 三 支 行 ， 账 号 为</w:t>
      </w:r>
      <w:r>
        <w:rPr>
          <w:rFonts w:ascii="Times New Roman" w:hAnsi="Times New Roman" w:eastAsia="仿宋_GB2312" w:cs="Times New Roman"/>
          <w:color w:val="000000"/>
          <w:kern w:val="2"/>
          <w:sz w:val="28"/>
          <w:szCs w:val="28"/>
          <w:highlight w:val="none"/>
          <w:lang w:val="en-US" w:eastAsia="zh-CN" w:bidi="ar-SA"/>
        </w:rPr>
        <w:t>5101-4003-8002-2100-1368</w:t>
      </w:r>
      <w:r>
        <w:rPr>
          <w:rFonts w:hint="default" w:ascii="Times New Roman" w:hAnsi="Times New Roman" w:eastAsia="仿宋_GB2312" w:cs="Times New Roman"/>
          <w:color w:val="000000"/>
          <w:kern w:val="2"/>
          <w:sz w:val="28"/>
          <w:szCs w:val="28"/>
          <w:highlight w:val="none"/>
          <w:lang w:val="en-US" w:eastAsia="zh-CN" w:bidi="ar-SA"/>
        </w:rPr>
        <w:t>，币种为美元。专用账户首次存款净额</w:t>
      </w:r>
      <w:r>
        <w:rPr>
          <w:rFonts w:hint="eastAsia" w:ascii="Times New Roman" w:hAnsi="Times New Roman" w:eastAsia="仿宋_GB2312" w:cs="Times New Roman"/>
          <w:color w:val="000000"/>
          <w:kern w:val="2"/>
          <w:sz w:val="28"/>
          <w:szCs w:val="28"/>
          <w:highlight w:val="none"/>
          <w:lang w:val="en-US" w:eastAsia="zh-CN" w:bidi="ar-SA"/>
        </w:rPr>
        <w:t>0.00</w:t>
      </w:r>
      <w:r>
        <w:rPr>
          <w:rFonts w:hint="default" w:ascii="Times New Roman" w:hAnsi="Times New Roman" w:eastAsia="仿宋_GB2312" w:cs="Times New Roman"/>
          <w:color w:val="000000"/>
          <w:kern w:val="2"/>
          <w:sz w:val="28"/>
          <w:szCs w:val="28"/>
          <w:highlight w:val="none"/>
          <w:lang w:val="en-US" w:eastAsia="zh-CN" w:bidi="ar-SA"/>
        </w:rPr>
        <w:t>美元</w:t>
      </w:r>
      <w:r>
        <w:rPr>
          <w:rFonts w:hint="eastAsia" w:ascii="Times New Roman" w:hAnsi="Times New Roman" w:eastAsia="仿宋_GB2312" w:cs="Times New Roman"/>
          <w:color w:val="000000"/>
          <w:kern w:val="2"/>
          <w:sz w:val="28"/>
          <w:szCs w:val="28"/>
          <w:highlight w:val="none"/>
          <w:lang w:val="en-US" w:eastAsia="zh-CN" w:bidi="ar-SA"/>
        </w:rPr>
        <w:t>，本期</w:t>
      </w:r>
      <w:r>
        <w:rPr>
          <w:rFonts w:hint="default" w:ascii="Times New Roman" w:hAnsi="Times New Roman" w:eastAsia="仿宋_GB2312" w:cs="Times New Roman"/>
          <w:color w:val="000000"/>
          <w:kern w:val="2"/>
          <w:sz w:val="28"/>
          <w:szCs w:val="28"/>
          <w:highlight w:val="none"/>
          <w:lang w:val="en-US" w:eastAsia="zh-CN" w:bidi="ar-SA"/>
        </w:rPr>
        <w:t>回补12,204,972.70美元，利息收入1,964.33美元，本</w:t>
      </w:r>
      <w:r>
        <w:rPr>
          <w:rFonts w:hint="eastAsia" w:ascii="Times New Roman" w:hAnsi="Times New Roman" w:eastAsia="仿宋_GB2312" w:cs="Times New Roman"/>
          <w:color w:val="000000"/>
          <w:kern w:val="2"/>
          <w:sz w:val="28"/>
          <w:szCs w:val="28"/>
          <w:highlight w:val="none"/>
          <w:lang w:val="en-US" w:eastAsia="zh-CN" w:bidi="ar-SA"/>
        </w:rPr>
        <w:t>期</w:t>
      </w:r>
      <w:r>
        <w:rPr>
          <w:rFonts w:hint="default" w:ascii="Times New Roman" w:hAnsi="Times New Roman" w:eastAsia="仿宋_GB2312" w:cs="Times New Roman"/>
          <w:color w:val="000000"/>
          <w:kern w:val="2"/>
          <w:sz w:val="28"/>
          <w:szCs w:val="28"/>
          <w:highlight w:val="none"/>
          <w:lang w:val="en-US" w:eastAsia="zh-CN" w:bidi="ar-SA"/>
        </w:rPr>
        <w:t>支付21,680,686.25美元，服务费支出20</w:t>
      </w:r>
      <w:r>
        <w:rPr>
          <w:rFonts w:ascii="Times New Roman" w:hAnsi="Times New Roman" w:eastAsia="仿宋_GB2312" w:cs="Times New Roman"/>
          <w:color w:val="000000"/>
          <w:kern w:val="2"/>
          <w:sz w:val="28"/>
          <w:szCs w:val="28"/>
          <w:highlight w:val="none"/>
          <w:lang w:val="en-US" w:eastAsia="zh-CN" w:bidi="ar-SA"/>
        </w:rPr>
        <w:t>.00</w:t>
      </w:r>
      <w:r>
        <w:rPr>
          <w:rFonts w:hint="default" w:ascii="Times New Roman" w:hAnsi="Times New Roman" w:eastAsia="仿宋_GB2312" w:cs="Times New Roman"/>
          <w:color w:val="000000"/>
          <w:kern w:val="2"/>
          <w:sz w:val="28"/>
          <w:szCs w:val="28"/>
          <w:highlight w:val="none"/>
          <w:lang w:val="en-US" w:eastAsia="zh-CN" w:bidi="ar-SA"/>
        </w:rPr>
        <w:t>美元，年末余额16,211.20美元。</w:t>
      </w:r>
    </w:p>
    <w:bookmarkEnd w:id="100"/>
    <w:p>
      <w:pPr>
        <w:pStyle w:val="67"/>
        <w:rPr>
          <w:rFonts w:ascii="Times New Roman" w:hAnsi="Times New Roman" w:eastAsia="仿宋_GB2312" w:cs="Times New Roman"/>
          <w:color w:val="000000"/>
          <w:kern w:val="2"/>
          <w:sz w:val="28"/>
          <w:szCs w:val="28"/>
          <w:highlight w:val="none"/>
          <w:lang w:val="en-US" w:eastAsia="zh-CN" w:bidi="ar-SA"/>
        </w:rPr>
      </w:pPr>
      <w:r>
        <w:rPr>
          <w:rFonts w:ascii="Times New Roman" w:hAnsi="Times New Roman" w:eastAsia="仿宋_GB2312" w:cs="Times New Roman"/>
          <w:color w:val="000000"/>
          <w:kern w:val="2"/>
          <w:sz w:val="28"/>
          <w:szCs w:val="28"/>
          <w:highlight w:val="none"/>
          <w:lang w:val="en-US" w:eastAsia="zh-CN" w:bidi="ar-SA"/>
        </w:rPr>
        <w:t xml:space="preserve"> </w:t>
      </w:r>
    </w:p>
    <w:p>
      <w:pPr>
        <w:pStyle w:val="67"/>
        <w:rPr>
          <w:rFonts w:ascii="Times New Roman" w:hAnsi="Times New Roman" w:eastAsia="仿宋_GB2312" w:cs="Times New Roman"/>
          <w:color w:val="000000"/>
          <w:kern w:val="2"/>
          <w:sz w:val="28"/>
          <w:szCs w:val="28"/>
          <w:highlight w:val="none"/>
          <w:lang w:val="en-US" w:eastAsia="zh-CN" w:bidi="ar-SA"/>
        </w:rPr>
      </w:pPr>
      <w:r>
        <w:rPr>
          <w:rFonts w:ascii="Times New Roman" w:hAnsi="Times New Roman" w:eastAsia="仿宋_GB2312" w:cs="Times New Roman"/>
          <w:color w:val="000000"/>
          <w:kern w:val="2"/>
          <w:sz w:val="28"/>
          <w:szCs w:val="28"/>
          <w:highlight w:val="none"/>
          <w:lang w:val="en-US" w:eastAsia="zh-CN" w:bidi="ar-SA"/>
        </w:rPr>
        <w:t>6.</w:t>
      </w:r>
      <w:r>
        <w:rPr>
          <w:rFonts w:hint="default" w:ascii="Times New Roman" w:hAnsi="Times New Roman" w:eastAsia="仿宋_GB2312" w:cs="Times New Roman"/>
          <w:color w:val="000000"/>
          <w:kern w:val="2"/>
          <w:sz w:val="28"/>
          <w:szCs w:val="28"/>
          <w:highlight w:val="none"/>
          <w:lang w:val="en-US" w:eastAsia="zh-CN" w:bidi="ar-SA"/>
        </w:rPr>
        <w:t>其他需要说明的问题</w:t>
      </w:r>
    </w:p>
    <w:p>
      <w:pPr>
        <w:pStyle w:val="68"/>
        <w:spacing w:line="400" w:lineRule="exact"/>
        <w:rPr>
          <w:rFonts w:hint="default" w:ascii="Times New Roman" w:hAnsi="Times New Roman" w:eastAsia="仿宋_GB2312" w:cs="Times New Roman"/>
          <w:color w:val="000000"/>
          <w:kern w:val="2"/>
          <w:sz w:val="28"/>
          <w:szCs w:val="28"/>
          <w:lang w:val="en-US" w:eastAsia="zh-CN" w:bidi="ar-SA"/>
        </w:rPr>
      </w:pPr>
      <w:r>
        <w:rPr>
          <w:rFonts w:hint="eastAsia" w:ascii="Times New Roman" w:hAnsi="Times New Roman" w:eastAsia="仿宋_GB2312" w:cs="Times New Roman"/>
          <w:color w:val="000000"/>
          <w:kern w:val="2"/>
          <w:sz w:val="28"/>
          <w:szCs w:val="28"/>
          <w:highlight w:val="none"/>
          <w:lang w:val="en-US" w:eastAsia="zh-CN" w:bidi="ar-SA"/>
        </w:rPr>
        <w:t xml:space="preserve">    </w:t>
      </w:r>
      <w:r>
        <w:rPr>
          <w:rFonts w:hint="default" w:ascii="Times New Roman" w:hAnsi="Times New Roman" w:eastAsia="仿宋_GB2312" w:cs="Times New Roman"/>
          <w:color w:val="000000"/>
          <w:kern w:val="2"/>
          <w:sz w:val="28"/>
          <w:szCs w:val="28"/>
          <w:highlight w:val="none"/>
          <w:lang w:val="en-US" w:eastAsia="zh-CN" w:bidi="ar-SA"/>
        </w:rPr>
        <w:t>项目资金平衡表世界银行贷款期末数与期初数之差与贷款协定执行情况表人民币本期提款数不一致是由于历年汇兑损</w:t>
      </w:r>
      <w:r>
        <w:rPr>
          <w:rFonts w:hint="default" w:ascii="Times New Roman" w:hAnsi="Times New Roman" w:eastAsia="仿宋_GB2312" w:cs="Times New Roman"/>
          <w:color w:val="000000"/>
          <w:kern w:val="2"/>
          <w:sz w:val="28"/>
          <w:szCs w:val="28"/>
          <w:lang w:val="en-US" w:eastAsia="zh-CN" w:bidi="ar-SA"/>
        </w:rPr>
        <w:t>益造成的。</w:t>
      </w:r>
    </w:p>
    <w:p>
      <w:pPr>
        <w:pStyle w:val="68"/>
        <w:spacing w:line="400" w:lineRule="exact"/>
        <w:rPr>
          <w:rFonts w:hint="default" w:ascii="Times New Roman" w:hAnsi="Times New Roman" w:eastAsia="仿宋_GB2312" w:cs="Times New Roman"/>
          <w:color w:val="000000"/>
          <w:kern w:val="2"/>
          <w:sz w:val="28"/>
          <w:szCs w:val="28"/>
          <w:lang w:val="en-US" w:eastAsia="zh-CN" w:bidi="ar-SA"/>
        </w:rPr>
      </w:pPr>
    </w:p>
    <w:p>
      <w:pPr>
        <w:pStyle w:val="68"/>
        <w:spacing w:line="400" w:lineRule="exact"/>
        <w:rPr>
          <w:rFonts w:hint="default" w:ascii="Times New Roman" w:hAnsi="Times New Roman" w:eastAsia="仿宋_GB2312" w:cs="Times New Roman"/>
          <w:color w:val="000000"/>
          <w:kern w:val="2"/>
          <w:sz w:val="28"/>
          <w:szCs w:val="28"/>
          <w:lang w:val="en-US" w:eastAsia="zh-CN" w:bidi="ar-SA"/>
        </w:rPr>
      </w:pPr>
    </w:p>
    <w:p>
      <w:pPr>
        <w:pStyle w:val="68"/>
        <w:spacing w:line="400" w:lineRule="exact"/>
        <w:rPr>
          <w:rFonts w:hint="default" w:ascii="Times New Roman" w:hAnsi="Times New Roman" w:eastAsia="仿宋_GB2312" w:cs="Times New Roman"/>
          <w:color w:val="000000"/>
          <w:kern w:val="2"/>
          <w:sz w:val="28"/>
          <w:szCs w:val="28"/>
          <w:lang w:val="en-US" w:eastAsia="zh-CN" w:bidi="ar-SA"/>
        </w:rPr>
      </w:pPr>
    </w:p>
    <w:p>
      <w:pPr>
        <w:pStyle w:val="68"/>
        <w:spacing w:line="400" w:lineRule="exact"/>
        <w:rPr>
          <w:rFonts w:hint="default" w:ascii="Times New Roman" w:hAnsi="Times New Roman" w:eastAsia="仿宋_GB2312" w:cs="Times New Roman"/>
          <w:color w:val="000000"/>
          <w:kern w:val="2"/>
          <w:sz w:val="28"/>
          <w:szCs w:val="28"/>
          <w:lang w:val="en-US" w:eastAsia="zh-CN" w:bidi="ar-SA"/>
        </w:rPr>
      </w:pPr>
    </w:p>
    <w:p>
      <w:pPr>
        <w:pStyle w:val="68"/>
        <w:spacing w:line="400" w:lineRule="exact"/>
        <w:rPr>
          <w:rFonts w:hint="default" w:ascii="Times New Roman" w:hAnsi="Times New Roman" w:eastAsia="仿宋_GB2312" w:cs="Times New Roman"/>
          <w:color w:val="000000"/>
          <w:kern w:val="2"/>
          <w:sz w:val="28"/>
          <w:szCs w:val="28"/>
          <w:lang w:val="en-US" w:eastAsia="zh-CN" w:bidi="ar-SA"/>
        </w:rPr>
      </w:pPr>
    </w:p>
    <w:p>
      <w:pPr>
        <w:pStyle w:val="68"/>
        <w:spacing w:line="400" w:lineRule="exact"/>
        <w:rPr>
          <w:rFonts w:hint="default" w:ascii="Times New Roman" w:hAnsi="Times New Roman" w:eastAsia="仿宋_GB2312" w:cs="Times New Roman"/>
          <w:color w:val="000000"/>
          <w:kern w:val="2"/>
          <w:sz w:val="28"/>
          <w:szCs w:val="28"/>
          <w:lang w:val="en-US" w:eastAsia="zh-CN" w:bidi="ar-SA"/>
        </w:rPr>
      </w:pPr>
    </w:p>
    <w:p>
      <w:pPr>
        <w:pStyle w:val="69"/>
        <w:spacing w:line="400" w:lineRule="exact"/>
        <w:jc w:val="left"/>
        <w:rPr>
          <w:rFonts w:hint="eastAsia" w:ascii="Times New Roman" w:eastAsia="仿宋_GB2312"/>
          <w:b/>
          <w:bCs/>
          <w:color w:val="000000"/>
          <w:kern w:val="2"/>
          <w:sz w:val="28"/>
          <w:szCs w:val="28"/>
          <w:lang w:val="en-US" w:eastAsia="zh-CN" w:bidi="ar-SA"/>
        </w:rPr>
      </w:pPr>
      <w:bookmarkStart w:id="101" w:name="_Toc13413"/>
      <w:bookmarkStart w:id="102" w:name="_Toc7197"/>
      <w:bookmarkStart w:id="103" w:name="_Toc22899"/>
      <w:r>
        <w:rPr>
          <w:rFonts w:hint="eastAsia" w:ascii="Times New Roman" w:eastAsia="仿宋_GB2312"/>
          <w:b/>
          <w:bCs/>
          <w:color w:val="000000"/>
          <w:kern w:val="2"/>
          <w:sz w:val="28"/>
          <w:szCs w:val="28"/>
          <w:lang w:val="en-US" w:eastAsia="zh-CN" w:bidi="ar-SA"/>
        </w:rPr>
        <w:t>三、审计发现的问题及建议</w:t>
      </w:r>
      <w:bookmarkEnd w:id="101"/>
      <w:bookmarkEnd w:id="102"/>
      <w:bookmarkEnd w:id="103"/>
    </w:p>
    <w:p>
      <w:pPr>
        <w:pStyle w:val="72"/>
        <w:autoSpaceDE w:val="0"/>
        <w:autoSpaceDN w:val="0"/>
        <w:adjustRightInd w:val="0"/>
        <w:snapToGrid w:val="0"/>
        <w:spacing w:line="400" w:lineRule="exact"/>
        <w:jc w:val="center"/>
        <w:rPr>
          <w:rFonts w:eastAsia="仿宋_GB2312"/>
          <w:b/>
          <w:color w:val="000000"/>
          <w:kern w:val="2"/>
          <w:sz w:val="30"/>
          <w:szCs w:val="28"/>
          <w:lang w:val="en-US" w:eastAsia="zh-CN" w:bidi="ar-SA"/>
        </w:rPr>
      </w:pPr>
    </w:p>
    <w:p>
      <w:pPr>
        <w:pStyle w:val="73"/>
        <w:rPr>
          <w:rFonts w:hint="default" w:ascii="Times New Roman" w:hAnsi="Times New Roman" w:eastAsia="仿宋_GB2312" w:cs="Times New Roman"/>
          <w:b/>
          <w:color w:val="000000"/>
          <w:kern w:val="2"/>
          <w:sz w:val="32"/>
          <w:szCs w:val="32"/>
          <w:lang w:bidi="ar-SA"/>
        </w:rPr>
      </w:pPr>
      <w:r>
        <w:rPr>
          <w:rFonts w:hint="default" w:ascii="Times New Roman" w:hAnsi="Times New Roman" w:eastAsia="仿宋_GB2312" w:cs="Times New Roman"/>
          <w:b/>
          <w:color w:val="000000"/>
          <w:kern w:val="2"/>
          <w:sz w:val="32"/>
          <w:szCs w:val="32"/>
          <w:lang w:bidi="ar-SA"/>
        </w:rPr>
        <w:t>审计发现的问题及建议</w:t>
      </w:r>
    </w:p>
    <w:p>
      <w:pPr>
        <w:pStyle w:val="73"/>
        <w:spacing w:line="400" w:lineRule="exact"/>
        <w:rPr>
          <w:rFonts w:eastAsia="仿宋_GB2312"/>
          <w:b/>
          <w:color w:val="auto"/>
          <w:kern w:val="2"/>
          <w:sz w:val="30"/>
          <w:szCs w:val="32"/>
          <w:lang w:bidi="ar-SA"/>
        </w:rPr>
      </w:pPr>
    </w:p>
    <w:p>
      <w:pPr>
        <w:pStyle w:val="72"/>
        <w:spacing w:line="400" w:lineRule="exact"/>
        <w:ind w:left="0" w:leftChars="0" w:firstLine="560" w:firstLineChars="200"/>
        <w:rPr>
          <w:rFonts w:hint="eastAsia" w:eastAsia="仿宋_GB2312"/>
          <w:color w:val="000000"/>
          <w:kern w:val="2"/>
          <w:sz w:val="28"/>
          <w:szCs w:val="28"/>
          <w:lang w:val="en-US" w:eastAsia="zh-CN" w:bidi="ar-SA"/>
        </w:rPr>
      </w:pPr>
      <w:r>
        <w:rPr>
          <w:rFonts w:eastAsia="仿宋_GB2312"/>
          <w:color w:val="000000"/>
          <w:kern w:val="2"/>
          <w:sz w:val="28"/>
          <w:szCs w:val="28"/>
          <w:lang w:val="en-US" w:eastAsia="zh-CN" w:bidi="ar-SA"/>
        </w:rPr>
        <w:t>除对财务报表进行审计并发表审计意见外，审计中我们还关注了项目执行过程中相关单位对国家法规和项目贷款协定的遵守情况、内部控制和项目管理情况、项目绩效及上年度审计建议整改落实情况。我们发现存在如下问题：</w:t>
      </w:r>
    </w:p>
    <w:p>
      <w:pPr>
        <w:pStyle w:val="72"/>
        <w:spacing w:line="400" w:lineRule="exact"/>
        <w:ind w:left="0" w:leftChars="0" w:firstLine="560" w:firstLineChars="200"/>
        <w:rPr>
          <w:rFonts w:hint="eastAsia" w:eastAsia="仿宋_GB2312"/>
          <w:color w:val="000000"/>
          <w:kern w:val="2"/>
          <w:sz w:val="28"/>
          <w:szCs w:val="28"/>
          <w:lang w:val="en-US" w:eastAsia="zh-CN" w:bidi="ar-SA"/>
        </w:rPr>
      </w:pPr>
      <w:r>
        <w:rPr>
          <w:rFonts w:hint="eastAsia" w:eastAsia="仿宋_GB2312"/>
          <w:color w:val="000000"/>
          <w:kern w:val="2"/>
          <w:sz w:val="28"/>
          <w:szCs w:val="28"/>
          <w:lang w:val="en-US" w:eastAsia="zh-CN" w:bidi="ar-SA"/>
        </w:rPr>
        <w:t xml:space="preserve"> </w:t>
      </w:r>
    </w:p>
    <w:p>
      <w:pPr>
        <w:pStyle w:val="75"/>
        <w:spacing w:line="400" w:lineRule="exact"/>
        <w:ind w:firstLine="562" w:firstLineChars="200"/>
        <w:rPr>
          <w:rFonts w:ascii="Calibri" w:hAnsi="Calibri" w:cs="黑体"/>
          <w:b/>
          <w:kern w:val="2"/>
          <w:sz w:val="28"/>
          <w:szCs w:val="28"/>
          <w:lang w:val="en-US" w:eastAsia="zh-CN" w:bidi="ar-SA"/>
        </w:rPr>
      </w:pPr>
      <w:r>
        <w:rPr>
          <w:rFonts w:hint="eastAsia" w:ascii="Calibri" w:hAnsi="Calibri" w:cs="黑体"/>
          <w:b/>
          <w:kern w:val="2"/>
          <w:sz w:val="28"/>
          <w:szCs w:val="28"/>
          <w:lang w:val="en-US" w:eastAsia="zh-CN" w:bidi="ar-SA"/>
        </w:rPr>
        <w:t>（一）</w:t>
      </w:r>
      <w:r>
        <w:rPr>
          <w:rFonts w:ascii="Calibri" w:hAnsi="Calibri" w:cs="黑体"/>
          <w:b/>
          <w:kern w:val="2"/>
          <w:sz w:val="28"/>
          <w:szCs w:val="28"/>
          <w:lang w:val="en-US" w:eastAsia="zh-CN" w:bidi="ar-SA"/>
        </w:rPr>
        <w:t>项目管理方面存在的问题</w:t>
      </w:r>
    </w:p>
    <w:p>
      <w:pPr>
        <w:pStyle w:val="76"/>
        <w:spacing w:line="400" w:lineRule="exact"/>
        <w:rPr>
          <w:rFonts w:hint="eastAsia" w:eastAsia="仿宋_GB2312"/>
          <w:color w:val="000000"/>
          <w:kern w:val="2"/>
          <w:sz w:val="28"/>
          <w:szCs w:val="28"/>
          <w:lang w:val="en-US" w:eastAsia="zh-CN" w:bidi="ar-SA"/>
        </w:rPr>
      </w:pPr>
    </w:p>
    <w:p>
      <w:pPr>
        <w:pStyle w:val="77"/>
        <w:numPr>
          <w:ilvl w:val="0"/>
          <w:numId w:val="2"/>
        </w:numPr>
        <w:spacing w:line="400" w:lineRule="exact"/>
        <w:ind w:firstLine="562" w:firstLineChars="200"/>
        <w:rPr>
          <w:rFonts w:hint="eastAsia" w:eastAsia="仿宋_GB2312"/>
          <w:color w:val="000000"/>
          <w:kern w:val="2"/>
          <w:sz w:val="28"/>
          <w:szCs w:val="28"/>
          <w:lang w:val="en-US" w:eastAsia="zh-CN" w:bidi="ar-SA"/>
        </w:rPr>
      </w:pPr>
      <w:bookmarkStart w:id="104" w:name="OLE_LINK7"/>
      <w:bookmarkStart w:id="105" w:name="OLE_LINK10"/>
      <w:r>
        <w:rPr>
          <w:rFonts w:hint="eastAsia" w:ascii="仿宋_GB2312" w:hAnsi="仿宋_GB2312" w:eastAsia="仿宋_GB2312"/>
          <w:b/>
          <w:bCs/>
          <w:kern w:val="2"/>
          <w:sz w:val="28"/>
          <w:szCs w:val="28"/>
          <w:lang w:val="en-US" w:eastAsia="zh-CN" w:bidi="ar-SA"/>
        </w:rPr>
        <w:t>项目建设成本核算反映不完整，少计待摊投资，涉及金额</w:t>
      </w:r>
      <w:r>
        <w:rPr>
          <w:rFonts w:hint="eastAsia" w:eastAsia="仿宋_GB2312"/>
          <w:b/>
          <w:bCs/>
          <w:color w:val="000000"/>
          <w:kern w:val="2"/>
          <w:sz w:val="28"/>
          <w:szCs w:val="28"/>
          <w:lang w:val="en-US" w:eastAsia="zh-CN" w:bidi="ar-SA"/>
        </w:rPr>
        <w:t>人民币73,467,008.3</w:t>
      </w:r>
      <w:r>
        <w:rPr>
          <w:rFonts w:hint="eastAsia"/>
          <w:b/>
          <w:bCs/>
          <w:color w:val="000000"/>
          <w:kern w:val="2"/>
          <w:sz w:val="28"/>
          <w:szCs w:val="28"/>
          <w:lang w:val="en-US" w:eastAsia="zh-CN" w:bidi="ar-SA"/>
        </w:rPr>
        <w:t>0</w:t>
      </w:r>
      <w:r>
        <w:rPr>
          <w:rFonts w:hint="eastAsia" w:eastAsia="仿宋_GB2312"/>
          <w:b/>
          <w:bCs/>
          <w:color w:val="000000"/>
          <w:kern w:val="2"/>
          <w:sz w:val="28"/>
          <w:szCs w:val="28"/>
          <w:lang w:val="en-US" w:eastAsia="zh-CN" w:bidi="ar-SA"/>
        </w:rPr>
        <w:t>元</w:t>
      </w:r>
      <w:bookmarkEnd w:id="104"/>
      <w:r>
        <w:rPr>
          <w:rFonts w:hint="eastAsia" w:eastAsia="仿宋_GB2312"/>
          <w:b/>
          <w:bCs/>
          <w:color w:val="000000"/>
          <w:kern w:val="2"/>
          <w:sz w:val="28"/>
          <w:szCs w:val="28"/>
          <w:lang w:val="en-US" w:eastAsia="zh-CN" w:bidi="ar-SA"/>
        </w:rPr>
        <w:t>。</w:t>
      </w:r>
    </w:p>
    <w:bookmarkEnd w:id="105"/>
    <w:p>
      <w:pPr>
        <w:pStyle w:val="77"/>
        <w:spacing w:line="400" w:lineRule="exact"/>
        <w:ind w:firstLine="560" w:firstLineChars="200"/>
        <w:rPr>
          <w:rFonts w:hint="eastAsia" w:eastAsia="仿宋_GB2312"/>
          <w:color w:val="000000"/>
          <w:kern w:val="2"/>
          <w:sz w:val="28"/>
          <w:szCs w:val="28"/>
          <w:lang w:val="en-US" w:eastAsia="zh-CN" w:bidi="ar-SA"/>
        </w:rPr>
      </w:pPr>
      <w:bookmarkStart w:id="106" w:name="OLE_LINK8"/>
      <w:r>
        <w:rPr>
          <w:rFonts w:hint="eastAsia" w:eastAsia="仿宋_GB2312"/>
          <w:color w:val="000000"/>
          <w:kern w:val="2"/>
          <w:sz w:val="28"/>
          <w:szCs w:val="28"/>
          <w:highlight w:val="none"/>
          <w:lang w:val="en-US" w:eastAsia="zh-CN" w:bidi="ar-SA"/>
        </w:rPr>
        <w:t>截至2020年2月29日，</w:t>
      </w:r>
      <w:r>
        <w:rPr>
          <w:rFonts w:hint="eastAsia" w:ascii="Times New Roman" w:hAnsi="Times New Roman" w:eastAsia="仿宋_GB2312" w:cs="Times New Roman"/>
          <w:kern w:val="2"/>
          <w:sz w:val="28"/>
          <w:szCs w:val="28"/>
          <w:lang w:val="en-US" w:eastAsia="zh-CN" w:bidi="ar-SA"/>
        </w:rPr>
        <w:t>四川省武都水利水电集团有限责任公司（以下简称</w:t>
      </w:r>
      <w:r>
        <w:rPr>
          <w:rFonts w:hint="default" w:eastAsia="仿宋_GB2312"/>
          <w:color w:val="000000"/>
          <w:kern w:val="2"/>
          <w:sz w:val="28"/>
          <w:szCs w:val="28"/>
          <w:lang w:val="en-US" w:eastAsia="zh-CN" w:bidi="ar-SA"/>
        </w:rPr>
        <w:t>武都集团公司</w:t>
      </w:r>
      <w:r>
        <w:rPr>
          <w:rFonts w:hint="eastAsia" w:ascii="Times New Roman" w:hAnsi="Times New Roman" w:eastAsia="仿宋_GB2312" w:cs="Times New Roman"/>
          <w:kern w:val="2"/>
          <w:sz w:val="28"/>
          <w:szCs w:val="28"/>
          <w:lang w:val="en-US" w:eastAsia="zh-CN" w:bidi="ar-SA"/>
        </w:rPr>
        <w:t>）</w:t>
      </w:r>
      <w:r>
        <w:rPr>
          <w:rFonts w:hint="eastAsia" w:eastAsia="仿宋_GB2312"/>
          <w:color w:val="000000"/>
          <w:kern w:val="2"/>
          <w:sz w:val="28"/>
          <w:szCs w:val="28"/>
          <w:lang w:val="en-US" w:eastAsia="zh-CN" w:bidi="ar-SA"/>
        </w:rPr>
        <w:t>未将已支付的世界银行贷款利息入账，少计待摊投资人民币49,799,026.58元；江油市武引建设管理局、射洪市武都引水工程建设管护中心未将政府置换债券利息入账，分别少计待摊投资人民币7,484,400.00元、人民币16,183,581.72元。以上少计待摊投资金额共计人民币73,467,008.3</w:t>
      </w:r>
      <w:r>
        <w:rPr>
          <w:rFonts w:hint="eastAsia"/>
          <w:color w:val="000000"/>
          <w:kern w:val="2"/>
          <w:sz w:val="28"/>
          <w:szCs w:val="28"/>
          <w:lang w:val="en-US" w:eastAsia="zh-CN" w:bidi="ar-SA"/>
        </w:rPr>
        <w:t>0</w:t>
      </w:r>
      <w:r>
        <w:rPr>
          <w:rFonts w:hint="eastAsia" w:eastAsia="仿宋_GB2312"/>
          <w:color w:val="000000"/>
          <w:kern w:val="2"/>
          <w:sz w:val="28"/>
          <w:szCs w:val="28"/>
          <w:lang w:val="en-US" w:eastAsia="zh-CN" w:bidi="ar-SA"/>
        </w:rPr>
        <w:t>元。</w:t>
      </w:r>
    </w:p>
    <w:p>
      <w:pPr>
        <w:pStyle w:val="77"/>
        <w:spacing w:line="400" w:lineRule="exact"/>
        <w:ind w:firstLine="560" w:firstLineChars="200"/>
        <w:rPr>
          <w:rFonts w:hint="eastAsia" w:eastAsia="仿宋_GB2312"/>
          <w:kern w:val="2"/>
          <w:sz w:val="28"/>
          <w:szCs w:val="28"/>
          <w:lang w:val="en-US" w:eastAsia="zh-CN" w:bidi="ar-SA"/>
        </w:rPr>
      </w:pPr>
      <w:r>
        <w:rPr>
          <w:rFonts w:hint="eastAsia" w:eastAsia="仿宋_GB2312"/>
          <w:color w:val="000000"/>
          <w:kern w:val="2"/>
          <w:sz w:val="28"/>
          <w:szCs w:val="28"/>
          <w:lang w:val="en-US" w:eastAsia="zh-CN" w:bidi="ar-SA"/>
        </w:rPr>
        <w:t>上述做法不符合财政部《国际金融组织和外国政府贷款赠款项目财务管理办法》（财国合</w:t>
      </w:r>
      <w:r>
        <w:rPr>
          <w:rFonts w:hint="eastAsia" w:ascii="宋体" w:hAnsi="宋体" w:eastAsia="宋体"/>
          <w:color w:val="000000"/>
          <w:kern w:val="2"/>
          <w:sz w:val="28"/>
          <w:szCs w:val="28"/>
          <w:lang w:val="en-GB" w:eastAsia="zh-CN" w:bidi="ar-SA"/>
        </w:rPr>
        <w:t>〔</w:t>
      </w:r>
      <w:r>
        <w:rPr>
          <w:rFonts w:hint="eastAsia" w:ascii="宋体" w:hAnsi="宋体" w:eastAsia="宋体"/>
          <w:color w:val="000000"/>
          <w:kern w:val="2"/>
          <w:sz w:val="28"/>
          <w:szCs w:val="28"/>
          <w:lang w:val="en-US" w:eastAsia="zh-CN" w:bidi="ar-SA"/>
        </w:rPr>
        <w:t>2017</w:t>
      </w:r>
      <w:r>
        <w:rPr>
          <w:rFonts w:hint="eastAsia" w:ascii="宋体" w:hAnsi="宋体" w:eastAsia="宋体"/>
          <w:color w:val="000000"/>
          <w:kern w:val="2"/>
          <w:sz w:val="28"/>
          <w:szCs w:val="28"/>
          <w:lang w:val="en-GB" w:eastAsia="zh-CN" w:bidi="ar-SA"/>
        </w:rPr>
        <w:t>〕</w:t>
      </w:r>
      <w:r>
        <w:rPr>
          <w:rFonts w:hint="eastAsia" w:eastAsia="仿宋_GB2312"/>
          <w:color w:val="000000"/>
          <w:kern w:val="2"/>
          <w:sz w:val="28"/>
          <w:szCs w:val="28"/>
          <w:lang w:eastAsia="zh-CN" w:bidi="ar-SA"/>
        </w:rPr>
        <w:t>28号）第二十一条“项目实施单位应当按照贷款赠款法律文件和国内相关规定，</w:t>
      </w:r>
      <w:bookmarkStart w:id="107" w:name="OLE_LINK16"/>
      <w:r>
        <w:rPr>
          <w:rFonts w:hint="eastAsia" w:eastAsia="仿宋_GB2312"/>
          <w:color w:val="000000"/>
          <w:kern w:val="2"/>
          <w:sz w:val="28"/>
          <w:szCs w:val="28"/>
          <w:lang w:val="en-GB" w:eastAsia="zh-CN" w:bidi="ar-SA"/>
        </w:rPr>
        <w:t>……</w:t>
      </w:r>
      <w:bookmarkEnd w:id="107"/>
      <w:r>
        <w:rPr>
          <w:rFonts w:hint="eastAsia" w:eastAsia="仿宋_GB2312"/>
          <w:color w:val="000000"/>
          <w:kern w:val="2"/>
          <w:sz w:val="28"/>
          <w:szCs w:val="28"/>
          <w:lang w:eastAsia="zh-CN" w:bidi="ar-SA"/>
        </w:rPr>
        <w:t>，做好项目成本费用的概算、确认、支付、控制及核算等财务工作”和《财政部关于印发</w:t>
      </w:r>
      <w:r>
        <w:rPr>
          <w:rFonts w:hint="eastAsia" w:eastAsia="仿宋_GB2312"/>
          <w:color w:val="000000"/>
          <w:kern w:val="2"/>
          <w:sz w:val="28"/>
          <w:szCs w:val="28"/>
          <w:lang w:val="en-US" w:eastAsia="zh-CN" w:bidi="ar-SA"/>
        </w:rPr>
        <w:t>&lt;</w:t>
      </w:r>
      <w:r>
        <w:rPr>
          <w:rFonts w:hint="eastAsia" w:eastAsia="仿宋_GB2312"/>
          <w:color w:val="000000"/>
          <w:kern w:val="2"/>
          <w:sz w:val="28"/>
          <w:szCs w:val="28"/>
          <w:lang w:eastAsia="zh-CN" w:bidi="ar-SA"/>
        </w:rPr>
        <w:t>世界银行贷款项目会计核算办法</w:t>
      </w:r>
      <w:r>
        <w:rPr>
          <w:rFonts w:hint="eastAsia" w:eastAsia="仿宋_GB2312"/>
          <w:color w:val="000000"/>
          <w:kern w:val="2"/>
          <w:sz w:val="28"/>
          <w:szCs w:val="28"/>
          <w:lang w:val="en-US" w:eastAsia="zh-CN" w:bidi="ar-SA"/>
        </w:rPr>
        <w:t>&gt;</w:t>
      </w:r>
      <w:r>
        <w:rPr>
          <w:rFonts w:hint="eastAsia" w:eastAsia="仿宋_GB2312"/>
          <w:color w:val="000000"/>
          <w:kern w:val="2"/>
          <w:sz w:val="28"/>
          <w:szCs w:val="28"/>
          <w:lang w:eastAsia="zh-CN" w:bidi="ar-SA"/>
        </w:rPr>
        <w:t>的通知》（财际字〔2000〕13号）中有关待摊投资说明“第103号科目 待摊投资</w:t>
      </w:r>
      <w:r>
        <w:rPr>
          <w:rFonts w:hint="eastAsia" w:eastAsia="仿宋_GB2312"/>
          <w:color w:val="000000"/>
          <w:kern w:val="2"/>
          <w:sz w:val="28"/>
          <w:szCs w:val="28"/>
          <w:lang w:val="en-GB" w:eastAsia="zh-CN" w:bidi="ar-SA"/>
        </w:rPr>
        <w:t>……</w:t>
      </w:r>
      <w:r>
        <w:rPr>
          <w:rFonts w:hint="eastAsia" w:eastAsia="仿宋_GB2312"/>
          <w:color w:val="000000"/>
          <w:kern w:val="2"/>
          <w:sz w:val="28"/>
          <w:szCs w:val="28"/>
          <w:lang w:eastAsia="zh-CN" w:bidi="ar-SA"/>
        </w:rPr>
        <w:t>17．国外贷款利息及承诺费</w:t>
      </w:r>
      <w:r>
        <w:rPr>
          <w:rFonts w:hint="eastAsia" w:eastAsia="仿宋_GB2312"/>
          <w:color w:val="000000"/>
          <w:kern w:val="2"/>
          <w:sz w:val="28"/>
          <w:szCs w:val="28"/>
          <w:lang w:val="en-US" w:eastAsia="zh-CN" w:bidi="ar-SA"/>
        </w:rPr>
        <w:t xml:space="preserve"> </w:t>
      </w:r>
      <w:r>
        <w:rPr>
          <w:rFonts w:hint="eastAsia" w:eastAsia="仿宋_GB2312"/>
          <w:color w:val="000000"/>
          <w:kern w:val="2"/>
          <w:sz w:val="28"/>
          <w:szCs w:val="28"/>
          <w:lang w:eastAsia="zh-CN" w:bidi="ar-SA"/>
        </w:rPr>
        <w:t>核算项目单位使用国外借款所发生的按规定计入交付使用资产成本的国外借款手续费、承诺费和先征费等</w:t>
      </w:r>
      <w:r>
        <w:rPr>
          <w:rFonts w:hint="eastAsia" w:eastAsia="仿宋_GB2312"/>
          <w:color w:val="000000"/>
          <w:kern w:val="2"/>
          <w:sz w:val="28"/>
          <w:szCs w:val="28"/>
          <w:lang w:val="en-GB" w:eastAsia="zh-CN" w:bidi="ar-SA"/>
        </w:rPr>
        <w:t>……</w:t>
      </w:r>
      <w:r>
        <w:rPr>
          <w:rFonts w:hint="eastAsia" w:eastAsia="仿宋_GB2312"/>
          <w:color w:val="000000"/>
          <w:kern w:val="2"/>
          <w:sz w:val="28"/>
          <w:szCs w:val="28"/>
          <w:lang w:eastAsia="zh-CN" w:bidi="ar-SA"/>
        </w:rPr>
        <w:t>”的规定。</w:t>
      </w:r>
      <w:bookmarkEnd w:id="106"/>
      <w:r>
        <w:rPr>
          <w:rFonts w:hint="eastAsia" w:eastAsia="仿宋_GB2312"/>
          <w:color w:val="000000"/>
          <w:kern w:val="2"/>
          <w:sz w:val="28"/>
          <w:szCs w:val="28"/>
          <w:lang w:eastAsia="zh-CN" w:bidi="ar-SA"/>
        </w:rPr>
        <w:t>建议你</w:t>
      </w:r>
      <w:bookmarkStart w:id="108" w:name="OLE_LINK11"/>
      <w:r>
        <w:rPr>
          <w:rFonts w:hint="eastAsia" w:eastAsia="仿宋_GB2312"/>
          <w:color w:val="000000"/>
          <w:kern w:val="2"/>
          <w:sz w:val="28"/>
          <w:szCs w:val="28"/>
          <w:lang w:eastAsia="zh-CN" w:bidi="ar-SA"/>
        </w:rPr>
        <w:t>公司并督促江油市武引建设管理局及射洪市武都引水工程建设管护中心</w:t>
      </w:r>
      <w:bookmarkEnd w:id="108"/>
      <w:r>
        <w:rPr>
          <w:rFonts w:hint="eastAsia" w:eastAsia="仿宋_GB2312"/>
          <w:kern w:val="2"/>
          <w:sz w:val="28"/>
          <w:szCs w:val="28"/>
          <w:lang w:val="en-US" w:eastAsia="zh-CN" w:bidi="ar-SA"/>
        </w:rPr>
        <w:t>切实加强项目财务管理，按照相关规定调整会计账目和财务报表。</w:t>
      </w:r>
      <w:r>
        <w:rPr>
          <w:rFonts w:hint="eastAsia" w:ascii="仿宋_GB2312" w:hAnsi="宋体" w:eastAsia="仿宋_GB2312" w:cs="仿宋_GB2312"/>
          <w:kern w:val="2"/>
          <w:sz w:val="28"/>
          <w:szCs w:val="28"/>
          <w:highlight w:val="none"/>
          <w:lang w:val="en-US" w:eastAsia="zh-CN" w:bidi="ar-SA"/>
        </w:rPr>
        <w:t>你公司</w:t>
      </w:r>
      <w:r>
        <w:rPr>
          <w:rFonts w:hint="eastAsia" w:ascii="仿宋_GB2312" w:hAnsi="Times New Roman" w:eastAsia="仿宋_GB2312" w:cs="Times New Roman"/>
          <w:kern w:val="2"/>
          <w:sz w:val="28"/>
          <w:szCs w:val="28"/>
          <w:highlight w:val="none"/>
          <w:lang w:val="en-US" w:eastAsia="zh-CN" w:bidi="ar-SA"/>
        </w:rPr>
        <w:t>已接受审计建议。</w:t>
      </w:r>
    </w:p>
    <w:p>
      <w:pPr>
        <w:pStyle w:val="77"/>
        <w:spacing w:line="400" w:lineRule="exact"/>
        <w:ind w:firstLine="0" w:firstLineChars="0"/>
        <w:rPr>
          <w:rFonts w:hint="eastAsia" w:eastAsia="仿宋_GB2312"/>
          <w:color w:val="000000"/>
          <w:kern w:val="2"/>
          <w:sz w:val="28"/>
          <w:szCs w:val="28"/>
          <w:lang w:val="en-US" w:eastAsia="zh-CN" w:bidi="ar-SA"/>
        </w:rPr>
      </w:pPr>
    </w:p>
    <w:p>
      <w:pPr>
        <w:pStyle w:val="77"/>
        <w:numPr>
          <w:ilvl w:val="0"/>
          <w:numId w:val="2"/>
        </w:numPr>
        <w:spacing w:line="400" w:lineRule="exact"/>
        <w:ind w:firstLine="562" w:firstLineChars="200"/>
        <w:rPr>
          <w:rFonts w:hint="eastAsia" w:eastAsia="仿宋_GB2312"/>
          <w:b/>
          <w:bCs/>
          <w:color w:val="000000"/>
          <w:kern w:val="2"/>
          <w:sz w:val="28"/>
          <w:szCs w:val="28"/>
          <w:lang w:val="en-US" w:eastAsia="zh-CN" w:bidi="ar-SA"/>
        </w:rPr>
      </w:pPr>
      <w:r>
        <w:rPr>
          <w:rFonts w:hint="eastAsia" w:eastAsia="仿宋_GB2312"/>
          <w:b/>
          <w:bCs/>
          <w:color w:val="000000"/>
          <w:kern w:val="2"/>
          <w:sz w:val="28"/>
          <w:szCs w:val="28"/>
          <w:lang w:val="en-US" w:eastAsia="zh-CN" w:bidi="ar-SA"/>
        </w:rPr>
        <w:t>监管不力，部分标段现场人员变更管理及安全文明施工不规范。</w:t>
      </w:r>
    </w:p>
    <w:p>
      <w:pPr>
        <w:pStyle w:val="77"/>
        <w:spacing w:line="400" w:lineRule="exact"/>
        <w:ind w:firstLine="0"/>
        <w:rPr>
          <w:rFonts w:hint="eastAsia" w:eastAsia="仿宋_GB2312"/>
          <w:color w:val="000000"/>
          <w:kern w:val="2"/>
          <w:sz w:val="28"/>
          <w:szCs w:val="28"/>
          <w:lang w:val="en-US" w:eastAsia="zh-CN" w:bidi="ar-SA"/>
        </w:rPr>
      </w:pPr>
      <w:r>
        <w:rPr>
          <w:rFonts w:hint="eastAsia" w:eastAsia="仿宋_GB2312"/>
          <w:color w:val="000000"/>
          <w:kern w:val="2"/>
          <w:sz w:val="28"/>
          <w:szCs w:val="28"/>
          <w:lang w:val="en-US" w:eastAsia="zh-CN" w:bidi="ar-SA"/>
        </w:rPr>
        <w:t xml:space="preserve">   （1）未按合同约定履行施工单位人员变更审批手续和对施工单位人员缺勤情况进行处罚。</w:t>
      </w:r>
    </w:p>
    <w:p>
      <w:pPr>
        <w:pStyle w:val="77"/>
        <w:spacing w:line="400" w:lineRule="exact"/>
        <w:ind w:left="0" w:leftChars="0" w:firstLine="560" w:firstLineChars="200"/>
        <w:rPr>
          <w:rFonts w:hint="eastAsia" w:eastAsia="仿宋_GB2312"/>
          <w:color w:val="000000"/>
          <w:kern w:val="2"/>
          <w:sz w:val="28"/>
          <w:szCs w:val="28"/>
          <w:highlight w:val="none"/>
          <w:lang w:val="en-GB" w:eastAsia="zh-CN" w:bidi="ar-SA"/>
        </w:rPr>
      </w:pPr>
      <w:r>
        <w:rPr>
          <w:rFonts w:hint="eastAsia" w:eastAsia="仿宋_GB2312"/>
          <w:color w:val="000000"/>
          <w:kern w:val="2"/>
          <w:sz w:val="28"/>
          <w:szCs w:val="28"/>
          <w:lang w:val="en-US" w:eastAsia="zh-CN" w:bidi="ar-SA"/>
        </w:rPr>
        <w:t>2015年</w:t>
      </w:r>
      <w:r>
        <w:rPr>
          <w:rFonts w:hint="eastAsia" w:eastAsia="仿宋_GB2312"/>
          <w:color w:val="000000"/>
          <w:kern w:val="2"/>
          <w:sz w:val="28"/>
          <w:szCs w:val="28"/>
          <w:highlight w:val="none"/>
          <w:lang w:val="en-GB" w:eastAsia="zh-CN" w:bidi="ar-SA"/>
        </w:rPr>
        <w:t>葛洲坝集团股份有限公司将</w:t>
      </w:r>
      <w:r>
        <w:rPr>
          <w:rFonts w:hint="eastAsia" w:eastAsia="仿宋_GB2312"/>
          <w:color w:val="000000"/>
          <w:kern w:val="2"/>
          <w:sz w:val="28"/>
          <w:szCs w:val="28"/>
          <w:lang w:val="en-GB" w:eastAsia="zh-CN" w:bidi="ar-SA"/>
        </w:rPr>
        <w:t>西梓干渠</w:t>
      </w:r>
      <w:r>
        <w:rPr>
          <w:rFonts w:hint="eastAsia" w:eastAsia="仿宋_GB2312"/>
          <w:color w:val="000000"/>
          <w:kern w:val="2"/>
          <w:sz w:val="28"/>
          <w:szCs w:val="28"/>
          <w:highlight w:val="none"/>
          <w:lang w:val="en-GB" w:eastAsia="zh-CN" w:bidi="ar-SA"/>
        </w:rPr>
        <w:t>八标段项目经理刘</w:t>
      </w:r>
      <w:r>
        <w:rPr>
          <w:rFonts w:hint="eastAsia"/>
          <w:color w:val="000000"/>
          <w:kern w:val="2"/>
          <w:sz w:val="28"/>
          <w:szCs w:val="28"/>
          <w:highlight w:val="none"/>
          <w:lang w:val="en-GB" w:eastAsia="zh-CN" w:bidi="ar-SA"/>
        </w:rPr>
        <w:t>某某</w:t>
      </w:r>
      <w:r>
        <w:rPr>
          <w:rFonts w:hint="eastAsia" w:eastAsia="仿宋_GB2312"/>
          <w:color w:val="000000"/>
          <w:kern w:val="2"/>
          <w:sz w:val="28"/>
          <w:szCs w:val="28"/>
          <w:highlight w:val="none"/>
          <w:lang w:val="en-GB" w:eastAsia="zh-CN" w:bidi="ar-SA"/>
        </w:rPr>
        <w:t>更换为崔</w:t>
      </w:r>
      <w:r>
        <w:rPr>
          <w:rFonts w:hint="eastAsia"/>
          <w:color w:val="000000"/>
          <w:kern w:val="2"/>
          <w:sz w:val="28"/>
          <w:szCs w:val="28"/>
          <w:highlight w:val="none"/>
          <w:lang w:val="en-GB" w:eastAsia="zh-CN" w:bidi="ar-SA"/>
        </w:rPr>
        <w:t>某</w:t>
      </w:r>
      <w:r>
        <w:rPr>
          <w:rFonts w:hint="eastAsia" w:eastAsia="仿宋_GB2312"/>
          <w:color w:val="000000"/>
          <w:kern w:val="2"/>
          <w:sz w:val="28"/>
          <w:szCs w:val="28"/>
          <w:highlight w:val="none"/>
          <w:lang w:val="en-GB" w:eastAsia="zh-CN" w:bidi="ar-SA"/>
        </w:rPr>
        <w:t>；</w:t>
      </w:r>
      <w:r>
        <w:rPr>
          <w:rFonts w:hint="eastAsia" w:eastAsia="仿宋_GB2312"/>
          <w:color w:val="000000"/>
          <w:kern w:val="2"/>
          <w:sz w:val="28"/>
          <w:szCs w:val="28"/>
          <w:lang w:val="en-US" w:eastAsia="zh-CN" w:bidi="ar-SA"/>
        </w:rPr>
        <w:t>2018年</w:t>
      </w:r>
      <w:r>
        <w:rPr>
          <w:rFonts w:hint="eastAsia" w:eastAsia="仿宋_GB2312"/>
          <w:color w:val="000000"/>
          <w:kern w:val="2"/>
          <w:sz w:val="28"/>
          <w:szCs w:val="28"/>
          <w:lang w:val="en-GB" w:eastAsia="zh-CN" w:bidi="ar-SA"/>
        </w:rPr>
        <w:t>中国水电第八工程局将西梓干渠六标段项目经理杨</w:t>
      </w:r>
      <w:r>
        <w:rPr>
          <w:rFonts w:hint="eastAsia"/>
          <w:color w:val="000000"/>
          <w:kern w:val="2"/>
          <w:sz w:val="28"/>
          <w:szCs w:val="28"/>
          <w:lang w:val="en-GB" w:eastAsia="zh-CN" w:bidi="ar-SA"/>
        </w:rPr>
        <w:t>某某</w:t>
      </w:r>
      <w:r>
        <w:rPr>
          <w:rFonts w:hint="eastAsia" w:eastAsia="仿宋_GB2312"/>
          <w:color w:val="000000"/>
          <w:kern w:val="2"/>
          <w:sz w:val="28"/>
          <w:szCs w:val="28"/>
          <w:lang w:val="en-GB" w:eastAsia="zh-CN" w:bidi="ar-SA"/>
        </w:rPr>
        <w:t>变更为刘</w:t>
      </w:r>
      <w:r>
        <w:rPr>
          <w:rFonts w:hint="eastAsia"/>
          <w:color w:val="000000"/>
          <w:kern w:val="2"/>
          <w:sz w:val="28"/>
          <w:szCs w:val="28"/>
          <w:lang w:val="en-GB" w:eastAsia="zh-CN" w:bidi="ar-SA"/>
        </w:rPr>
        <w:t>某某</w:t>
      </w:r>
      <w:r>
        <w:rPr>
          <w:rFonts w:hint="eastAsia" w:eastAsia="仿宋_GB2312"/>
          <w:color w:val="000000"/>
          <w:kern w:val="2"/>
          <w:sz w:val="28"/>
          <w:szCs w:val="28"/>
          <w:lang w:val="en-GB" w:eastAsia="zh-CN" w:bidi="ar-SA"/>
        </w:rPr>
        <w:t>。</w:t>
      </w:r>
      <w:r>
        <w:rPr>
          <w:rFonts w:hint="eastAsia" w:eastAsia="仿宋_GB2312"/>
          <w:color w:val="000000"/>
          <w:kern w:val="2"/>
          <w:sz w:val="28"/>
          <w:szCs w:val="28"/>
          <w:lang w:eastAsia="zh-CN" w:bidi="ar-SA"/>
        </w:rPr>
        <w:t>施工单位将</w:t>
      </w:r>
      <w:r>
        <w:rPr>
          <w:rFonts w:hint="eastAsia" w:eastAsia="仿宋_GB2312"/>
          <w:color w:val="000000"/>
          <w:kern w:val="2"/>
          <w:sz w:val="28"/>
          <w:szCs w:val="28"/>
          <w:lang w:val="en-GB" w:eastAsia="zh-CN" w:bidi="ar-SA"/>
        </w:rPr>
        <w:t>变更情况报</w:t>
      </w:r>
      <w:r>
        <w:rPr>
          <w:rFonts w:hint="eastAsia" w:eastAsia="仿宋_GB2312"/>
          <w:color w:val="000000"/>
          <w:kern w:val="2"/>
          <w:sz w:val="28"/>
          <w:szCs w:val="28"/>
          <w:highlight w:val="none"/>
          <w:lang w:val="en-GB" w:eastAsia="zh-CN" w:bidi="ar-SA"/>
        </w:rPr>
        <w:t>武都集团公司。截至</w:t>
      </w:r>
      <w:r>
        <w:rPr>
          <w:rFonts w:hint="eastAsia" w:eastAsia="仿宋_GB2312"/>
          <w:color w:val="000000"/>
          <w:kern w:val="2"/>
          <w:sz w:val="28"/>
          <w:szCs w:val="28"/>
          <w:highlight w:val="none"/>
          <w:lang w:val="en-US" w:eastAsia="zh-CN" w:bidi="ar-SA"/>
        </w:rPr>
        <w:t>2019年12月31日，</w:t>
      </w:r>
      <w:r>
        <w:rPr>
          <w:rFonts w:hint="eastAsia" w:eastAsia="仿宋_GB2312"/>
          <w:color w:val="000000"/>
          <w:kern w:val="2"/>
          <w:sz w:val="28"/>
          <w:szCs w:val="28"/>
          <w:highlight w:val="none"/>
          <w:lang w:val="en-GB" w:eastAsia="zh-CN" w:bidi="ar-SA"/>
        </w:rPr>
        <w:t>武都集团公司一直未对上述人员变更进行审批，监理单位仍按</w:t>
      </w:r>
      <w:r>
        <w:rPr>
          <w:rFonts w:hint="eastAsia" w:eastAsia="仿宋_GB2312"/>
          <w:color w:val="000000"/>
          <w:kern w:val="2"/>
          <w:sz w:val="28"/>
          <w:szCs w:val="28"/>
          <w:highlight w:val="none"/>
          <w:lang w:eastAsia="zh-CN" w:bidi="ar-SA"/>
        </w:rPr>
        <w:t>原合同约定的施工单位主要人员对</w:t>
      </w:r>
      <w:r>
        <w:rPr>
          <w:rFonts w:hint="eastAsia" w:eastAsia="仿宋_GB2312"/>
          <w:color w:val="000000"/>
          <w:kern w:val="2"/>
          <w:sz w:val="28"/>
          <w:szCs w:val="28"/>
          <w:highlight w:val="none"/>
          <w:lang w:val="en-GB" w:eastAsia="zh-CN" w:bidi="ar-SA"/>
        </w:rPr>
        <w:t>刘</w:t>
      </w:r>
      <w:r>
        <w:rPr>
          <w:rFonts w:hint="eastAsia"/>
          <w:color w:val="000000"/>
          <w:kern w:val="2"/>
          <w:sz w:val="28"/>
          <w:szCs w:val="28"/>
          <w:highlight w:val="none"/>
          <w:lang w:val="en-GB" w:eastAsia="zh-CN" w:bidi="ar-SA"/>
        </w:rPr>
        <w:t>某某</w:t>
      </w:r>
      <w:r>
        <w:rPr>
          <w:rFonts w:hint="eastAsia" w:eastAsia="仿宋_GB2312"/>
          <w:color w:val="000000"/>
          <w:kern w:val="2"/>
          <w:sz w:val="28"/>
          <w:szCs w:val="28"/>
          <w:highlight w:val="none"/>
          <w:lang w:val="en-GB" w:eastAsia="zh-CN" w:bidi="ar-SA"/>
        </w:rPr>
        <w:t>、杨</w:t>
      </w:r>
      <w:r>
        <w:rPr>
          <w:rFonts w:hint="eastAsia"/>
          <w:color w:val="000000"/>
          <w:kern w:val="2"/>
          <w:sz w:val="28"/>
          <w:szCs w:val="28"/>
          <w:highlight w:val="none"/>
          <w:lang w:val="en-GB" w:eastAsia="zh-CN" w:bidi="ar-SA"/>
        </w:rPr>
        <w:t>某某</w:t>
      </w:r>
      <w:r>
        <w:rPr>
          <w:rFonts w:hint="eastAsia" w:eastAsia="仿宋_GB2312"/>
          <w:color w:val="000000"/>
          <w:kern w:val="2"/>
          <w:sz w:val="28"/>
          <w:szCs w:val="28"/>
          <w:highlight w:val="none"/>
          <w:lang w:eastAsia="zh-CN" w:bidi="ar-SA"/>
        </w:rPr>
        <w:t>驻工地情况进行考勤并将两人长期缺勤的情况报送武都集团公司，</w:t>
      </w:r>
      <w:r>
        <w:rPr>
          <w:rFonts w:hint="eastAsia" w:eastAsia="仿宋_GB2312"/>
          <w:color w:val="000000"/>
          <w:kern w:val="2"/>
          <w:sz w:val="28"/>
          <w:szCs w:val="28"/>
          <w:highlight w:val="none"/>
          <w:lang w:val="en-GB" w:eastAsia="zh-CN" w:bidi="ar-SA"/>
        </w:rPr>
        <w:t>武都集团公司对上述情况未提出异议，也未追究施工单位的违约责任。</w:t>
      </w:r>
    </w:p>
    <w:p>
      <w:pPr>
        <w:pStyle w:val="77"/>
        <w:spacing w:line="400" w:lineRule="exact"/>
        <w:ind w:firstLine="560" w:firstLineChars="200"/>
        <w:rPr>
          <w:rFonts w:hint="eastAsia" w:eastAsia="仿宋_GB2312"/>
          <w:color w:val="000000"/>
          <w:kern w:val="2"/>
          <w:sz w:val="28"/>
          <w:szCs w:val="28"/>
          <w:highlight w:val="none"/>
          <w:lang w:val="en-US" w:eastAsia="zh-CN" w:bidi="ar-SA"/>
        </w:rPr>
      </w:pPr>
      <w:r>
        <w:rPr>
          <w:rFonts w:hint="eastAsia" w:eastAsia="仿宋_GB2312"/>
          <w:color w:val="000000"/>
          <w:kern w:val="2"/>
          <w:sz w:val="28"/>
          <w:szCs w:val="28"/>
          <w:highlight w:val="none"/>
          <w:lang w:val="en-GB" w:eastAsia="zh-CN" w:bidi="ar-SA"/>
        </w:rPr>
        <w:t>武都集团公司未对西梓干渠五标段施工单位四川省水利电力工程局项目经理和西梓干渠七标段施工单位中国水电第八工程局项目经理缺勤情况按合同约定进行处罚。</w:t>
      </w:r>
    </w:p>
    <w:p>
      <w:pPr>
        <w:pStyle w:val="78"/>
        <w:spacing w:line="400" w:lineRule="exact"/>
        <w:ind w:firstLine="560" w:firstLineChars="200"/>
        <w:rPr>
          <w:rFonts w:hint="eastAsia" w:ascii="Times New Roman" w:hAnsi="Times New Roman" w:eastAsia="宋体" w:cs="Times New Roman"/>
          <w:color w:val="000000"/>
          <w:kern w:val="2"/>
          <w:sz w:val="21"/>
          <w:highlight w:val="none"/>
          <w:lang w:val="en-GB" w:eastAsia="zh-CN"/>
        </w:rPr>
      </w:pPr>
      <w:r>
        <w:rPr>
          <w:rFonts w:hint="eastAsia" w:ascii="Times New Roman" w:hAnsi="Times New Roman" w:eastAsia="仿宋_GB2312" w:cs="Times New Roman"/>
          <w:color w:val="000000"/>
          <w:kern w:val="2"/>
          <w:sz w:val="28"/>
          <w:szCs w:val="28"/>
          <w:highlight w:val="none"/>
          <w:lang w:val="en-GB" w:eastAsia="zh-CN"/>
        </w:rPr>
        <w:t>上述做法违反了业主与各施工单位签订的《施工合同补充协议（补充01）》“……项目主要人员平均每月驻工地天数不少于20天，不足20天按1000元/天.人扣减工程款；无监理业主同意不得擅自离开工地现场……”、《武引二期灌区工程建设管理办法》计划合同处职责“……负责合同文件管理工作，审查对外签订的各类合同，全面跟踪和监督合同的执行情况组织相关部门定期对</w:t>
      </w:r>
      <w:r>
        <w:rPr>
          <w:rFonts w:hint="eastAsia" w:eastAsia="仿宋_GB2312" w:cs="Times New Roman"/>
          <w:color w:val="000000"/>
          <w:kern w:val="2"/>
          <w:sz w:val="28"/>
          <w:szCs w:val="28"/>
          <w:highlight w:val="none"/>
          <w:lang w:val="en-GB" w:eastAsia="zh-CN"/>
        </w:rPr>
        <w:t>合</w:t>
      </w:r>
      <w:r>
        <w:rPr>
          <w:rFonts w:hint="eastAsia" w:ascii="Times New Roman" w:hAnsi="Times New Roman" w:eastAsia="仿宋_GB2312" w:cs="Times New Roman"/>
          <w:color w:val="000000"/>
          <w:kern w:val="2"/>
          <w:sz w:val="28"/>
          <w:szCs w:val="28"/>
          <w:highlight w:val="none"/>
          <w:lang w:val="en-GB" w:eastAsia="zh-CN"/>
        </w:rPr>
        <w:t>同执行情况进行计划、检查、纠偏……”的规定。建议你公司认真履职，加强对施工单位人员变更管理，严格执行合同约定，追究施工单位违约责任，杜绝此类问题再次发生。</w:t>
      </w:r>
      <w:r>
        <w:rPr>
          <w:rFonts w:hint="eastAsia" w:ascii="仿宋_GB2312" w:hAnsi="宋体" w:eastAsia="仿宋_GB2312" w:cs="仿宋_GB2312"/>
          <w:kern w:val="2"/>
          <w:sz w:val="28"/>
          <w:szCs w:val="28"/>
          <w:highlight w:val="none"/>
          <w:lang w:val="en-US" w:eastAsia="zh-CN"/>
        </w:rPr>
        <w:t>你公司</w:t>
      </w:r>
      <w:r>
        <w:rPr>
          <w:rFonts w:hint="eastAsia" w:ascii="仿宋_GB2312" w:hAnsi="Times New Roman" w:eastAsia="仿宋_GB2312" w:cs="Times New Roman"/>
          <w:kern w:val="2"/>
          <w:sz w:val="28"/>
          <w:szCs w:val="28"/>
          <w:highlight w:val="none"/>
          <w:lang w:val="en-US" w:eastAsia="zh-CN"/>
        </w:rPr>
        <w:t>已接受审计建议。</w:t>
      </w:r>
    </w:p>
    <w:p>
      <w:pPr>
        <w:pStyle w:val="77"/>
        <w:spacing w:line="400" w:lineRule="exact"/>
        <w:ind w:firstLine="560" w:firstLineChars="200"/>
        <w:rPr>
          <w:rFonts w:hint="eastAsia" w:eastAsia="仿宋_GB2312"/>
          <w:color w:val="000000"/>
          <w:kern w:val="2"/>
          <w:sz w:val="28"/>
          <w:szCs w:val="28"/>
          <w:highlight w:val="none"/>
          <w:lang w:val="en-GB" w:eastAsia="zh-CN" w:bidi="ar-SA"/>
        </w:rPr>
      </w:pPr>
    </w:p>
    <w:p>
      <w:pPr>
        <w:pStyle w:val="77"/>
        <w:spacing w:line="400" w:lineRule="exact"/>
        <w:ind w:left="420" w:leftChars="200" w:firstLine="0"/>
        <w:rPr>
          <w:rFonts w:hint="eastAsia" w:eastAsia="仿宋_GB2312"/>
          <w:color w:val="000000"/>
          <w:kern w:val="2"/>
          <w:sz w:val="28"/>
          <w:szCs w:val="28"/>
          <w:lang w:val="en-GB" w:eastAsia="zh-CN" w:bidi="ar-SA"/>
        </w:rPr>
      </w:pPr>
      <w:r>
        <w:rPr>
          <w:rFonts w:hint="eastAsia" w:eastAsia="仿宋_GB2312"/>
          <w:color w:val="000000"/>
          <w:kern w:val="2"/>
          <w:sz w:val="28"/>
          <w:szCs w:val="28"/>
          <w:lang w:eastAsia="zh-CN" w:bidi="ar-SA"/>
        </w:rPr>
        <w:t>（</w:t>
      </w:r>
      <w:r>
        <w:rPr>
          <w:rFonts w:hint="eastAsia" w:eastAsia="仿宋_GB2312"/>
          <w:color w:val="000000"/>
          <w:kern w:val="2"/>
          <w:sz w:val="28"/>
          <w:szCs w:val="28"/>
          <w:lang w:val="en-US" w:eastAsia="zh-CN" w:bidi="ar-SA"/>
        </w:rPr>
        <w:t>2</w:t>
      </w:r>
      <w:r>
        <w:rPr>
          <w:rFonts w:hint="eastAsia" w:eastAsia="仿宋_GB2312"/>
          <w:color w:val="000000"/>
          <w:kern w:val="2"/>
          <w:sz w:val="28"/>
          <w:szCs w:val="28"/>
          <w:lang w:eastAsia="zh-CN" w:bidi="ar-SA"/>
        </w:rPr>
        <w:t>）个别项目</w:t>
      </w:r>
      <w:r>
        <w:rPr>
          <w:rFonts w:hint="eastAsia" w:eastAsia="仿宋_GB2312"/>
          <w:color w:val="000000"/>
          <w:kern w:val="2"/>
          <w:sz w:val="28"/>
          <w:szCs w:val="28"/>
          <w:lang w:val="en-GB" w:eastAsia="zh-CN" w:bidi="ar-SA"/>
        </w:rPr>
        <w:t>监理人员资质不合格。</w:t>
      </w:r>
    </w:p>
    <w:p>
      <w:pPr>
        <w:pStyle w:val="77"/>
        <w:spacing w:line="400" w:lineRule="exact"/>
        <w:ind w:left="0" w:leftChars="0" w:firstLine="560" w:firstLineChars="200"/>
        <w:rPr>
          <w:rFonts w:hint="eastAsia" w:eastAsia="仿宋_GB2312"/>
          <w:color w:val="000000"/>
          <w:kern w:val="2"/>
          <w:sz w:val="28"/>
          <w:szCs w:val="28"/>
          <w:lang w:val="en-GB" w:eastAsia="zh-CN" w:bidi="ar-SA"/>
        </w:rPr>
      </w:pPr>
      <w:r>
        <w:rPr>
          <w:rFonts w:hint="eastAsia" w:eastAsia="仿宋_GB2312"/>
          <w:color w:val="000000"/>
          <w:kern w:val="2"/>
          <w:sz w:val="28"/>
          <w:szCs w:val="28"/>
          <w:lang w:val="en-GB" w:eastAsia="zh-CN" w:bidi="ar-SA"/>
        </w:rPr>
        <w:t>2016年11月21日，经武都集团公司同意，四川腾越建设监理有限公司将盐亭县武引局管理的林麻支渠Ⅰ标段、Ⅱ标段工程建设监理部的总监更换为董某某，董某某虽具有《监理工程师资格证书》，但未注册执业。上述标段的监理员王某某年龄为68岁，已超过执业年</w:t>
      </w:r>
      <w:r>
        <w:rPr>
          <w:rFonts w:hint="eastAsia" w:eastAsia="仿宋_GB2312"/>
          <w:color w:val="000000"/>
          <w:kern w:val="2"/>
          <w:sz w:val="28"/>
          <w:szCs w:val="28"/>
          <w:highlight w:val="none"/>
          <w:lang w:val="en-GB" w:eastAsia="zh-CN" w:bidi="ar-SA"/>
        </w:rPr>
        <w:t>龄</w:t>
      </w:r>
      <w:r>
        <w:rPr>
          <w:rFonts w:hint="eastAsia" w:eastAsia="仿宋_GB2312"/>
          <w:color w:val="000000"/>
          <w:kern w:val="2"/>
          <w:sz w:val="28"/>
          <w:szCs w:val="28"/>
          <w:lang w:val="en-GB" w:eastAsia="zh-CN" w:bidi="ar-SA"/>
        </w:rPr>
        <w:t>。</w:t>
      </w:r>
    </w:p>
    <w:p>
      <w:pPr>
        <w:pStyle w:val="77"/>
        <w:spacing w:line="400" w:lineRule="exact"/>
        <w:rPr>
          <w:rFonts w:hint="eastAsia" w:eastAsia="仿宋_GB2312"/>
          <w:color w:val="000000"/>
          <w:kern w:val="2"/>
          <w:sz w:val="28"/>
          <w:szCs w:val="28"/>
          <w:lang w:val="en-GB" w:eastAsia="zh-CN" w:bidi="ar-SA"/>
        </w:rPr>
      </w:pPr>
      <w:r>
        <w:rPr>
          <w:rFonts w:hint="eastAsia" w:eastAsia="仿宋_GB2312"/>
          <w:color w:val="000000"/>
          <w:kern w:val="2"/>
          <w:sz w:val="28"/>
          <w:szCs w:val="28"/>
          <w:lang w:val="en-GB" w:eastAsia="zh-CN" w:bidi="ar-SA"/>
        </w:rPr>
        <w:t>上述做法不符合《注册监理工程师管理规定》第五条“注册监理工程师实行注册执业管理制度。取得资格证书的人员，经过注册方能以注册监理工程师的名义执业……</w:t>
      </w:r>
      <w:r>
        <w:rPr>
          <w:rFonts w:hint="eastAsia"/>
          <w:color w:val="000000"/>
          <w:kern w:val="2"/>
          <w:sz w:val="28"/>
          <w:szCs w:val="28"/>
          <w:lang w:val="en-GB" w:eastAsia="zh-CN" w:bidi="ar-SA"/>
        </w:rPr>
        <w:t>”和</w:t>
      </w:r>
      <w:r>
        <w:rPr>
          <w:rFonts w:hint="eastAsia" w:eastAsia="仿宋_GB2312"/>
          <w:color w:val="000000"/>
          <w:kern w:val="2"/>
          <w:sz w:val="28"/>
          <w:szCs w:val="28"/>
          <w:lang w:val="en-GB" w:eastAsia="zh-CN" w:bidi="ar-SA"/>
        </w:rPr>
        <w:t>第十四条</w:t>
      </w:r>
      <w:r>
        <w:rPr>
          <w:rFonts w:hint="eastAsia"/>
          <w:color w:val="000000"/>
          <w:kern w:val="2"/>
          <w:sz w:val="28"/>
          <w:szCs w:val="28"/>
          <w:lang w:val="en-GB" w:eastAsia="zh-CN" w:bidi="ar-SA"/>
        </w:rPr>
        <w:t>“</w:t>
      </w:r>
      <w:r>
        <w:rPr>
          <w:rFonts w:hint="eastAsia" w:eastAsia="仿宋_GB2312"/>
          <w:color w:val="000000"/>
          <w:kern w:val="2"/>
          <w:sz w:val="28"/>
          <w:szCs w:val="28"/>
          <w:lang w:val="en-GB" w:eastAsia="zh-CN" w:bidi="ar-SA"/>
        </w:rPr>
        <w:t>注册监理工程师有下列情形之一的，其注册证书和执业印章</w:t>
      </w:r>
      <w:r>
        <w:rPr>
          <w:rFonts w:hint="eastAsia" w:eastAsia="仿宋_GB2312"/>
          <w:color w:val="000000"/>
          <w:kern w:val="2"/>
          <w:sz w:val="28"/>
          <w:szCs w:val="28"/>
          <w:highlight w:val="none"/>
          <w:lang w:val="en-GB" w:eastAsia="zh-CN" w:bidi="ar-SA"/>
        </w:rPr>
        <w:t>失效：（六）年龄超过65周岁的……”的规定。建议你公司认真履职，追究相关人员责任，加强对监理人员的监督管理，杜绝此类问题再次发生</w:t>
      </w:r>
      <w:r>
        <w:rPr>
          <w:rFonts w:hint="eastAsia" w:eastAsia="仿宋_GB2312"/>
          <w:color w:val="000000"/>
          <w:kern w:val="2"/>
          <w:sz w:val="28"/>
          <w:szCs w:val="28"/>
          <w:lang w:val="en-GB" w:eastAsia="zh-CN" w:bidi="ar-SA"/>
        </w:rPr>
        <w:t>。</w:t>
      </w:r>
      <w:r>
        <w:rPr>
          <w:rFonts w:hint="eastAsia" w:ascii="仿宋_GB2312" w:hAnsi="宋体" w:eastAsia="仿宋_GB2312" w:cs="仿宋_GB2312"/>
          <w:kern w:val="2"/>
          <w:sz w:val="28"/>
          <w:szCs w:val="28"/>
          <w:highlight w:val="none"/>
          <w:lang w:val="en-US" w:eastAsia="zh-CN" w:bidi="ar-SA"/>
        </w:rPr>
        <w:t>你公司</w:t>
      </w:r>
      <w:r>
        <w:rPr>
          <w:rFonts w:hint="eastAsia" w:ascii="仿宋_GB2312" w:hAnsi="Times New Roman" w:eastAsia="仿宋_GB2312" w:cs="Times New Roman"/>
          <w:kern w:val="2"/>
          <w:sz w:val="28"/>
          <w:szCs w:val="28"/>
          <w:highlight w:val="none"/>
          <w:lang w:val="en-US" w:eastAsia="zh-CN" w:bidi="ar-SA"/>
        </w:rPr>
        <w:t>已接受审计建议。</w:t>
      </w:r>
    </w:p>
    <w:p>
      <w:pPr>
        <w:pStyle w:val="77"/>
        <w:spacing w:line="400" w:lineRule="exact"/>
        <w:rPr>
          <w:rFonts w:hint="eastAsia" w:eastAsia="仿宋_GB2312"/>
          <w:color w:val="000000"/>
          <w:kern w:val="2"/>
          <w:sz w:val="28"/>
          <w:szCs w:val="28"/>
          <w:lang w:val="en-GB" w:eastAsia="zh-CN" w:bidi="ar-SA"/>
        </w:rPr>
      </w:pPr>
    </w:p>
    <w:p>
      <w:pPr>
        <w:pStyle w:val="77"/>
        <w:numPr>
          <w:ilvl w:val="0"/>
          <w:numId w:val="0"/>
        </w:numPr>
        <w:spacing w:line="400" w:lineRule="exact"/>
        <w:ind w:firstLine="560" w:firstLineChars="200"/>
        <w:rPr>
          <w:rFonts w:hint="eastAsia" w:eastAsia="仿宋_GB2312"/>
          <w:color w:val="000000"/>
          <w:kern w:val="2"/>
          <w:sz w:val="28"/>
          <w:szCs w:val="28"/>
          <w:lang w:val="en-GB" w:eastAsia="zh-CN" w:bidi="ar-SA"/>
        </w:rPr>
      </w:pPr>
      <w:r>
        <w:rPr>
          <w:rFonts w:hint="eastAsia" w:eastAsia="仿宋_GB2312"/>
          <w:color w:val="000000"/>
          <w:kern w:val="2"/>
          <w:sz w:val="28"/>
          <w:szCs w:val="28"/>
          <w:lang w:val="en-GB" w:eastAsia="zh-CN" w:bidi="ar-SA"/>
        </w:rPr>
        <w:t>（</w:t>
      </w:r>
      <w:r>
        <w:rPr>
          <w:rFonts w:hint="eastAsia" w:eastAsia="仿宋_GB2312"/>
          <w:color w:val="000000"/>
          <w:kern w:val="2"/>
          <w:sz w:val="28"/>
          <w:szCs w:val="28"/>
          <w:lang w:val="en-US" w:eastAsia="zh-CN" w:bidi="ar-SA"/>
        </w:rPr>
        <w:t>3</w:t>
      </w:r>
      <w:r>
        <w:rPr>
          <w:rFonts w:hint="eastAsia" w:eastAsia="仿宋_GB2312"/>
          <w:color w:val="000000"/>
          <w:kern w:val="2"/>
          <w:sz w:val="28"/>
          <w:szCs w:val="28"/>
          <w:lang w:val="en-GB" w:eastAsia="zh-CN" w:bidi="ar-SA"/>
        </w:rPr>
        <w:t>）个别施工现场部分安全文明措施落实不到位。</w:t>
      </w:r>
    </w:p>
    <w:p>
      <w:pPr>
        <w:pStyle w:val="77"/>
        <w:spacing w:line="400" w:lineRule="exact"/>
        <w:ind w:firstLine="560" w:firstLineChars="200"/>
        <w:rPr>
          <w:rFonts w:hint="eastAsia" w:eastAsia="仿宋_GB2312"/>
          <w:color w:val="000000"/>
          <w:kern w:val="2"/>
          <w:sz w:val="28"/>
          <w:szCs w:val="28"/>
          <w:lang w:val="en-GB" w:eastAsia="zh-CN" w:bidi="ar-SA"/>
        </w:rPr>
      </w:pPr>
      <w:r>
        <w:rPr>
          <w:rFonts w:hint="eastAsia" w:eastAsia="仿宋_GB2312"/>
          <w:color w:val="000000"/>
          <w:kern w:val="2"/>
          <w:sz w:val="28"/>
          <w:szCs w:val="28"/>
          <w:lang w:val="en-GB" w:eastAsia="zh-CN" w:bidi="ar-SA"/>
        </w:rPr>
        <w:t>2020年3月23日，抽查</w:t>
      </w:r>
      <w:r>
        <w:rPr>
          <w:rFonts w:hint="eastAsia" w:eastAsia="仿宋_GB2312"/>
          <w:color w:val="000000"/>
          <w:kern w:val="2"/>
          <w:sz w:val="28"/>
          <w:szCs w:val="28"/>
          <w:lang w:eastAsia="zh-CN" w:bidi="ar-SA"/>
        </w:rPr>
        <w:t>中国水电第八工程局承建的</w:t>
      </w:r>
      <w:r>
        <w:rPr>
          <w:rFonts w:hint="eastAsia" w:eastAsia="仿宋_GB2312"/>
          <w:color w:val="000000"/>
          <w:kern w:val="2"/>
          <w:sz w:val="28"/>
          <w:szCs w:val="28"/>
          <w:lang w:val="en-GB" w:eastAsia="zh-CN" w:bidi="ar-SA"/>
        </w:rPr>
        <w:t>西梓干渠七标段施工现场发现，鲁家窝隧道进口处无临边防护，钢筋摆放杂乱；弃土场坡脚边沟被土覆盖堵塞，未清理。</w:t>
      </w:r>
    </w:p>
    <w:p>
      <w:pPr>
        <w:pStyle w:val="77"/>
        <w:spacing w:line="400" w:lineRule="exact"/>
        <w:ind w:firstLine="560" w:firstLineChars="200"/>
        <w:rPr>
          <w:rFonts w:hint="eastAsia" w:eastAsia="仿宋_GB2312"/>
          <w:color w:val="000000"/>
          <w:kern w:val="2"/>
          <w:sz w:val="28"/>
          <w:szCs w:val="28"/>
          <w:lang w:val="zh-CN" w:eastAsia="zh-CN" w:bidi="ar-SA"/>
        </w:rPr>
      </w:pPr>
      <w:r>
        <w:rPr>
          <w:rFonts w:hint="eastAsia" w:eastAsia="仿宋_GB2312"/>
          <w:color w:val="000000"/>
          <w:kern w:val="2"/>
          <w:sz w:val="28"/>
          <w:szCs w:val="28"/>
          <w:lang w:val="en-GB" w:eastAsia="zh-CN" w:bidi="ar-SA"/>
        </w:rPr>
        <w:t>上述做法违反了《建筑施工高处作业安全技术规范》中第三章“……对临边高处作业，必须设置防护措施……”以及《武引二期灌区工程建设管理办法》中各项目部职责“……负责建设项目的安全文明施工管理、保证建设工地的稳定……”的规定。建议你公司加强现场管理并督促监理单位、施工单位整改，严格落实安全文明措施，</w:t>
      </w:r>
      <w:r>
        <w:rPr>
          <w:rFonts w:hint="eastAsia" w:eastAsia="仿宋_GB2312"/>
          <w:color w:val="000000"/>
          <w:kern w:val="2"/>
          <w:sz w:val="28"/>
          <w:szCs w:val="28"/>
          <w:lang w:eastAsia="zh-CN" w:bidi="ar-SA"/>
        </w:rPr>
        <w:t>杜绝此类问题再次发生。</w:t>
      </w:r>
      <w:r>
        <w:rPr>
          <w:rFonts w:hint="eastAsia" w:ascii="仿宋_GB2312" w:hAnsi="宋体" w:eastAsia="仿宋_GB2312" w:cs="仿宋_GB2312"/>
          <w:kern w:val="2"/>
          <w:sz w:val="28"/>
          <w:szCs w:val="28"/>
          <w:highlight w:val="none"/>
          <w:lang w:val="en-US" w:eastAsia="zh-CN" w:bidi="ar-SA"/>
        </w:rPr>
        <w:t>你公司</w:t>
      </w:r>
      <w:r>
        <w:rPr>
          <w:rFonts w:hint="eastAsia" w:ascii="仿宋_GB2312" w:hAnsi="Times New Roman" w:eastAsia="仿宋_GB2312" w:cs="Times New Roman"/>
          <w:kern w:val="2"/>
          <w:sz w:val="28"/>
          <w:szCs w:val="28"/>
          <w:highlight w:val="none"/>
          <w:lang w:val="en-US" w:eastAsia="zh-CN" w:bidi="ar-SA"/>
        </w:rPr>
        <w:t>已接受审计建议。</w:t>
      </w:r>
    </w:p>
    <w:p>
      <w:pPr>
        <w:pStyle w:val="77"/>
        <w:spacing w:line="400" w:lineRule="exact"/>
        <w:ind w:firstLine="560" w:firstLineChars="200"/>
        <w:rPr>
          <w:rFonts w:hint="eastAsia" w:eastAsia="仿宋_GB2312"/>
          <w:color w:val="000000"/>
          <w:kern w:val="2"/>
          <w:sz w:val="28"/>
          <w:szCs w:val="28"/>
          <w:lang w:eastAsia="zh-CN" w:bidi="ar-SA"/>
        </w:rPr>
      </w:pPr>
    </w:p>
    <w:p>
      <w:pPr>
        <w:pStyle w:val="77"/>
        <w:spacing w:line="400" w:lineRule="exact"/>
        <w:ind w:firstLine="562" w:firstLineChars="200"/>
        <w:rPr>
          <w:rFonts w:hint="eastAsia" w:eastAsia="仿宋_GB2312"/>
          <w:b/>
          <w:bCs/>
          <w:color w:val="000000"/>
          <w:kern w:val="2"/>
          <w:sz w:val="28"/>
          <w:szCs w:val="28"/>
          <w:lang w:eastAsia="zh-CN" w:bidi="ar-SA"/>
        </w:rPr>
      </w:pPr>
      <w:r>
        <w:rPr>
          <w:rFonts w:hint="eastAsia" w:eastAsia="仿宋_GB2312"/>
          <w:b/>
          <w:bCs/>
          <w:color w:val="000000"/>
          <w:kern w:val="2"/>
          <w:sz w:val="28"/>
          <w:szCs w:val="28"/>
          <w:lang w:val="en-US" w:eastAsia="zh-CN" w:bidi="ar-SA"/>
        </w:rPr>
        <w:t>3</w:t>
      </w:r>
      <w:r>
        <w:rPr>
          <w:rFonts w:hint="eastAsia" w:eastAsia="仿宋_GB2312"/>
          <w:b/>
          <w:bCs/>
          <w:color w:val="000000"/>
          <w:kern w:val="2"/>
          <w:sz w:val="28"/>
          <w:szCs w:val="28"/>
          <w:lang w:eastAsia="zh-CN" w:bidi="ar-SA"/>
        </w:rPr>
        <w:t>.个别合同未纳入</w:t>
      </w:r>
      <w:r>
        <w:rPr>
          <w:rFonts w:hint="eastAsia" w:eastAsia="仿宋_GB2312"/>
          <w:b/>
          <w:bCs/>
          <w:color w:val="000000"/>
          <w:kern w:val="2"/>
          <w:sz w:val="28"/>
          <w:szCs w:val="28"/>
          <w:lang w:val="en-GB" w:eastAsia="zh-CN" w:bidi="ar-SA"/>
        </w:rPr>
        <w:t>信息</w:t>
      </w:r>
      <w:r>
        <w:rPr>
          <w:rFonts w:hint="eastAsia" w:eastAsia="仿宋_GB2312"/>
          <w:b/>
          <w:bCs/>
          <w:color w:val="000000"/>
          <w:kern w:val="2"/>
          <w:sz w:val="28"/>
          <w:szCs w:val="28"/>
          <w:lang w:eastAsia="zh-CN" w:bidi="ar-SA"/>
        </w:rPr>
        <w:t>系统管理，部分重要信息缺失，经济活动脱离监管。</w:t>
      </w:r>
    </w:p>
    <w:p>
      <w:pPr>
        <w:pStyle w:val="77"/>
        <w:spacing w:line="400" w:lineRule="exact"/>
        <w:ind w:firstLine="560" w:firstLineChars="200"/>
        <w:rPr>
          <w:rFonts w:eastAsia="仿宋_GB2312"/>
          <w:kern w:val="2"/>
          <w:sz w:val="28"/>
          <w:szCs w:val="28"/>
          <w:lang w:val="en-US" w:eastAsia="zh-CN" w:bidi="ar-SA"/>
        </w:rPr>
      </w:pPr>
      <w:r>
        <w:rPr>
          <w:rFonts w:hint="eastAsia" w:eastAsia="仿宋_GB2312"/>
          <w:color w:val="000000"/>
          <w:kern w:val="2"/>
          <w:sz w:val="28"/>
          <w:szCs w:val="28"/>
          <w:lang w:val="en-GB" w:eastAsia="zh-CN" w:bidi="ar-SA"/>
        </w:rPr>
        <w:t>2019年</w:t>
      </w:r>
      <w:r>
        <w:rPr>
          <w:rFonts w:hint="eastAsia" w:eastAsia="仿宋_GB2312"/>
          <w:color w:val="000000"/>
          <w:kern w:val="2"/>
          <w:sz w:val="28"/>
          <w:szCs w:val="28"/>
          <w:highlight w:val="none"/>
          <w:lang w:val="en-GB" w:eastAsia="zh-CN" w:bidi="ar-SA"/>
        </w:rPr>
        <w:t>4月，武都集团公司与四川省泰达建设工程有限公司签订《西梓干渠及金峰水库水土保持绿化工程施工合同》，金额为人民币</w:t>
      </w:r>
      <w:r>
        <w:rPr>
          <w:rFonts w:eastAsia="仿宋_GB2312"/>
          <w:color w:val="000000"/>
          <w:kern w:val="2"/>
          <w:sz w:val="28"/>
          <w:szCs w:val="28"/>
          <w:highlight w:val="none"/>
          <w:lang w:eastAsia="zh-CN" w:bidi="ar-SA"/>
        </w:rPr>
        <w:t>5</w:t>
      </w:r>
      <w:r>
        <w:rPr>
          <w:rFonts w:hint="eastAsia" w:eastAsia="仿宋_GB2312"/>
          <w:color w:val="000000"/>
          <w:kern w:val="2"/>
          <w:sz w:val="28"/>
          <w:szCs w:val="28"/>
          <w:highlight w:val="none"/>
          <w:lang w:val="en-US" w:eastAsia="zh-CN" w:bidi="ar-SA"/>
        </w:rPr>
        <w:t>,</w:t>
      </w:r>
      <w:r>
        <w:rPr>
          <w:rFonts w:eastAsia="仿宋_GB2312"/>
          <w:color w:val="000000"/>
          <w:kern w:val="2"/>
          <w:sz w:val="28"/>
          <w:szCs w:val="28"/>
          <w:highlight w:val="none"/>
          <w:lang w:eastAsia="zh-CN" w:bidi="ar-SA"/>
        </w:rPr>
        <w:t>727</w:t>
      </w:r>
      <w:r>
        <w:rPr>
          <w:rFonts w:hint="eastAsia" w:eastAsia="仿宋_GB2312"/>
          <w:color w:val="000000"/>
          <w:kern w:val="2"/>
          <w:sz w:val="28"/>
          <w:szCs w:val="28"/>
          <w:highlight w:val="none"/>
          <w:lang w:val="en-US" w:eastAsia="zh-CN" w:bidi="ar-SA"/>
        </w:rPr>
        <w:t>,</w:t>
      </w:r>
      <w:r>
        <w:rPr>
          <w:rFonts w:eastAsia="仿宋_GB2312"/>
          <w:color w:val="000000"/>
          <w:kern w:val="2"/>
          <w:sz w:val="28"/>
          <w:szCs w:val="28"/>
          <w:highlight w:val="none"/>
          <w:lang w:eastAsia="zh-CN" w:bidi="ar-SA"/>
        </w:rPr>
        <w:t>929</w:t>
      </w:r>
      <w:r>
        <w:rPr>
          <w:rFonts w:hint="eastAsia" w:eastAsia="仿宋_GB2312"/>
          <w:color w:val="000000"/>
          <w:kern w:val="2"/>
          <w:sz w:val="28"/>
          <w:szCs w:val="28"/>
          <w:highlight w:val="none"/>
          <w:lang w:val="en-US" w:eastAsia="zh-CN" w:bidi="ar-SA"/>
        </w:rPr>
        <w:t>.00</w:t>
      </w:r>
      <w:r>
        <w:rPr>
          <w:rFonts w:hint="eastAsia" w:eastAsia="仿宋_GB2312"/>
          <w:color w:val="000000"/>
          <w:kern w:val="2"/>
          <w:sz w:val="28"/>
          <w:szCs w:val="28"/>
          <w:highlight w:val="none"/>
          <w:lang w:eastAsia="zh-CN" w:bidi="ar-SA"/>
        </w:rPr>
        <w:t>元</w:t>
      </w:r>
      <w:r>
        <w:rPr>
          <w:rFonts w:hint="eastAsia" w:eastAsia="仿宋_GB2312"/>
          <w:color w:val="000000"/>
          <w:kern w:val="2"/>
          <w:sz w:val="28"/>
          <w:szCs w:val="28"/>
          <w:highlight w:val="none"/>
          <w:lang w:val="en-GB" w:eastAsia="zh-CN" w:bidi="ar-SA"/>
        </w:rPr>
        <w:t>。截至2020年3</w:t>
      </w:r>
      <w:r>
        <w:rPr>
          <w:rFonts w:hint="eastAsia" w:eastAsia="仿宋_GB2312"/>
          <w:color w:val="000000"/>
          <w:kern w:val="2"/>
          <w:sz w:val="28"/>
          <w:szCs w:val="28"/>
          <w:lang w:val="en-GB" w:eastAsia="zh-CN" w:bidi="ar-SA"/>
        </w:rPr>
        <w:t>月20日，</w:t>
      </w:r>
      <w:r>
        <w:rPr>
          <w:rFonts w:hint="eastAsia" w:eastAsia="仿宋_GB2312"/>
          <w:color w:val="000000"/>
          <w:kern w:val="2"/>
          <w:sz w:val="28"/>
          <w:szCs w:val="28"/>
          <w:lang w:val="en-US" w:eastAsia="zh-CN" w:bidi="ar-SA"/>
        </w:rPr>
        <w:t>未将上述合同信息纳入</w:t>
      </w:r>
      <w:r>
        <w:rPr>
          <w:rFonts w:hint="eastAsia" w:eastAsia="仿宋_GB2312"/>
          <w:color w:val="000000"/>
          <w:kern w:val="2"/>
          <w:sz w:val="28"/>
          <w:szCs w:val="28"/>
          <w:lang w:val="en-GB" w:eastAsia="zh-CN" w:bidi="ar-SA"/>
        </w:rPr>
        <w:t>世行贷款项目管理信息系统PROMIS管理。</w:t>
      </w:r>
    </w:p>
    <w:p>
      <w:pPr>
        <w:pStyle w:val="78"/>
        <w:spacing w:line="400" w:lineRule="exact"/>
        <w:ind w:firstLine="560" w:firstLineChars="200"/>
        <w:rPr>
          <w:rFonts w:hint="eastAsia" w:ascii="Times New Roman" w:hAnsi="Times New Roman" w:eastAsia="仿宋_GB2312" w:cs="Times New Roman"/>
          <w:color w:val="000000"/>
          <w:kern w:val="2"/>
          <w:sz w:val="28"/>
          <w:szCs w:val="28"/>
          <w:lang w:val="en-GB" w:eastAsia="zh-CN"/>
        </w:rPr>
      </w:pPr>
      <w:r>
        <w:rPr>
          <w:rFonts w:hint="eastAsia" w:ascii="Times New Roman" w:hAnsi="Times New Roman" w:eastAsia="仿宋_GB2312" w:cs="Times New Roman"/>
          <w:color w:val="000000"/>
          <w:kern w:val="2"/>
          <w:sz w:val="28"/>
          <w:szCs w:val="28"/>
          <w:lang w:val="en-GB" w:eastAsia="zh-CN"/>
        </w:rPr>
        <w:t>上述做法违反了《世行贷款四川武都农业灌溉项目管理信息系统（MIS）运行管理办法》第三条“基础数据录入 3.01节 合同的进度信息要求按照合同实际实施进度随时录入……”</w:t>
      </w:r>
      <w:r>
        <w:rPr>
          <w:rFonts w:hint="eastAsia" w:ascii="Times New Roman" w:hAnsi="Times New Roman" w:eastAsia="仿宋_GB2312" w:cs="Times New Roman"/>
          <w:color w:val="000000"/>
          <w:kern w:val="2"/>
          <w:sz w:val="28"/>
          <w:szCs w:val="28"/>
          <w:lang w:val="en-US" w:eastAsia="zh-CN"/>
        </w:rPr>
        <w:t>和《四川武都农业灌溉项目贷款协议》附录1第18条“……信息系统用于增进内部控制，监测整个采购进展和财务往来流程，找出并核对错误，同时提高外部审查和审计能力”</w:t>
      </w:r>
      <w:r>
        <w:rPr>
          <w:rFonts w:hint="eastAsia" w:ascii="Times New Roman" w:hAnsi="Times New Roman" w:eastAsia="仿宋_GB2312" w:cs="Times New Roman"/>
          <w:color w:val="000000"/>
          <w:kern w:val="2"/>
          <w:sz w:val="28"/>
          <w:szCs w:val="28"/>
          <w:lang w:val="en-GB" w:eastAsia="zh-CN"/>
        </w:rPr>
        <w:t>的规定。建议你公司进行纠正，及时将合同信息纳入管理信息系统，确保信息系统反映项目经济活动的真实性、完整性，加强内部控制，杜绝此类问题再次发生。</w:t>
      </w:r>
      <w:r>
        <w:rPr>
          <w:rFonts w:hint="eastAsia" w:ascii="仿宋_GB2312" w:hAnsi="宋体" w:eastAsia="仿宋_GB2312" w:cs="仿宋_GB2312"/>
          <w:kern w:val="2"/>
          <w:sz w:val="28"/>
          <w:szCs w:val="28"/>
          <w:highlight w:val="none"/>
          <w:lang w:val="en-US" w:eastAsia="zh-CN"/>
        </w:rPr>
        <w:t>你公司</w:t>
      </w:r>
      <w:r>
        <w:rPr>
          <w:rFonts w:hint="eastAsia" w:ascii="仿宋_GB2312" w:hAnsi="Times New Roman" w:eastAsia="仿宋_GB2312" w:cs="Times New Roman"/>
          <w:kern w:val="2"/>
          <w:sz w:val="28"/>
          <w:szCs w:val="28"/>
          <w:highlight w:val="none"/>
          <w:lang w:val="en-US" w:eastAsia="zh-CN"/>
        </w:rPr>
        <w:t>已接受审计建议。</w:t>
      </w:r>
    </w:p>
    <w:p>
      <w:pPr>
        <w:pStyle w:val="77"/>
        <w:spacing w:line="400" w:lineRule="exact"/>
        <w:ind w:firstLine="560" w:firstLineChars="200"/>
        <w:rPr>
          <w:rFonts w:hint="eastAsia" w:eastAsia="仿宋_GB2312"/>
          <w:color w:val="000000"/>
          <w:kern w:val="2"/>
          <w:sz w:val="28"/>
          <w:szCs w:val="28"/>
          <w:highlight w:val="yellow"/>
          <w:lang w:val="en-GB" w:eastAsia="zh-CN" w:bidi="ar-SA"/>
        </w:rPr>
      </w:pPr>
    </w:p>
    <w:p>
      <w:pPr>
        <w:pStyle w:val="77"/>
        <w:spacing w:line="400" w:lineRule="exact"/>
        <w:ind w:firstLine="562" w:firstLineChars="200"/>
        <w:rPr>
          <w:rFonts w:hint="eastAsia" w:eastAsia="仿宋_GB2312"/>
          <w:b/>
          <w:bCs/>
          <w:color w:val="000000"/>
          <w:kern w:val="2"/>
          <w:sz w:val="28"/>
          <w:szCs w:val="28"/>
          <w:highlight w:val="none"/>
          <w:lang w:eastAsia="zh-CN" w:bidi="ar-SA"/>
        </w:rPr>
      </w:pPr>
      <w:r>
        <w:rPr>
          <w:rFonts w:hint="eastAsia" w:eastAsia="仿宋_GB2312"/>
          <w:b/>
          <w:bCs/>
          <w:color w:val="000000"/>
          <w:kern w:val="2"/>
          <w:sz w:val="28"/>
          <w:szCs w:val="28"/>
          <w:lang w:val="en-US" w:eastAsia="zh-CN" w:bidi="ar-SA"/>
        </w:rPr>
        <w:t>4</w:t>
      </w:r>
      <w:r>
        <w:rPr>
          <w:rFonts w:hint="eastAsia" w:eastAsia="仿宋_GB2312"/>
          <w:b/>
          <w:bCs/>
          <w:color w:val="000000"/>
          <w:kern w:val="2"/>
          <w:sz w:val="28"/>
          <w:szCs w:val="28"/>
          <w:lang w:eastAsia="zh-CN" w:bidi="ar-SA"/>
        </w:rPr>
        <w:t>.</w:t>
      </w:r>
      <w:bookmarkStart w:id="109" w:name="OLE_LINK4"/>
      <w:r>
        <w:rPr>
          <w:rFonts w:hint="eastAsia" w:eastAsia="仿宋_GB2312"/>
          <w:b/>
          <w:bCs/>
          <w:color w:val="000000"/>
          <w:kern w:val="2"/>
          <w:sz w:val="28"/>
          <w:szCs w:val="28"/>
          <w:lang w:val="en-GB" w:eastAsia="zh-CN" w:bidi="ar-SA"/>
        </w:rPr>
        <w:t>未严格执行工程变更</w:t>
      </w:r>
      <w:r>
        <w:rPr>
          <w:rFonts w:hint="eastAsia" w:eastAsia="仿宋_GB2312"/>
          <w:b/>
          <w:bCs/>
          <w:color w:val="000000"/>
          <w:kern w:val="2"/>
          <w:sz w:val="28"/>
          <w:szCs w:val="28"/>
          <w:highlight w:val="none"/>
          <w:lang w:val="en-GB" w:eastAsia="zh-CN" w:bidi="ar-SA"/>
        </w:rPr>
        <w:t>管理有关规定，工程造价存在失控的风险</w:t>
      </w:r>
      <w:bookmarkEnd w:id="109"/>
      <w:r>
        <w:rPr>
          <w:rFonts w:hint="eastAsia" w:eastAsia="仿宋_GB2312"/>
          <w:b/>
          <w:bCs/>
          <w:color w:val="000000"/>
          <w:kern w:val="2"/>
          <w:sz w:val="28"/>
          <w:szCs w:val="28"/>
          <w:highlight w:val="none"/>
          <w:lang w:eastAsia="zh-CN" w:bidi="ar-SA"/>
        </w:rPr>
        <w:t>。</w:t>
      </w:r>
    </w:p>
    <w:p>
      <w:pPr>
        <w:pStyle w:val="77"/>
        <w:spacing w:line="400" w:lineRule="exact"/>
        <w:ind w:firstLine="560" w:firstLineChars="200"/>
        <w:rPr>
          <w:rFonts w:hint="eastAsia" w:eastAsia="仿宋_GB2312"/>
          <w:color w:val="000000"/>
          <w:kern w:val="2"/>
          <w:sz w:val="28"/>
          <w:szCs w:val="28"/>
          <w:lang w:val="en-US" w:eastAsia="zh-CN" w:bidi="ar-SA"/>
        </w:rPr>
      </w:pPr>
      <w:r>
        <w:rPr>
          <w:rFonts w:hint="eastAsia" w:eastAsia="仿宋_GB2312"/>
          <w:color w:val="000000"/>
          <w:kern w:val="2"/>
          <w:sz w:val="28"/>
          <w:szCs w:val="28"/>
          <w:highlight w:val="none"/>
          <w:lang w:eastAsia="zh-CN" w:bidi="ar-SA"/>
        </w:rPr>
        <w:t>抽查2019年</w:t>
      </w:r>
      <w:r>
        <w:rPr>
          <w:rFonts w:hint="eastAsia" w:eastAsia="仿宋_GB2312"/>
          <w:color w:val="000000"/>
          <w:kern w:val="2"/>
          <w:sz w:val="28"/>
          <w:szCs w:val="28"/>
          <w:highlight w:val="none"/>
          <w:lang w:val="en-GB" w:eastAsia="zh-CN" w:bidi="ar-SA"/>
        </w:rPr>
        <w:t>西梓干渠第</w:t>
      </w:r>
      <w:r>
        <w:rPr>
          <w:rFonts w:hint="eastAsia" w:eastAsia="仿宋_GB2312"/>
          <w:color w:val="000000"/>
          <w:kern w:val="2"/>
          <w:sz w:val="28"/>
          <w:szCs w:val="28"/>
          <w:highlight w:val="none"/>
          <w:lang w:eastAsia="zh-CN" w:bidi="ar-SA"/>
        </w:rPr>
        <w:t>八标（</w:t>
      </w:r>
      <w:r>
        <w:rPr>
          <w:rFonts w:hint="eastAsia" w:eastAsia="仿宋_GB2312"/>
          <w:color w:val="000000"/>
          <w:kern w:val="2"/>
          <w:sz w:val="28"/>
          <w:szCs w:val="28"/>
          <w:lang w:val="en-US" w:eastAsia="zh-CN" w:bidi="ar-SA"/>
        </w:rPr>
        <w:t>葛洲坝集团股份有限公司）、西梓干渠第十一标（江苏淮阴水利建设有限公司）、西梓干渠第十三标（中国水电第八工程局）等3个标段的工程变更资料发现，变更工程量由各项目部审核，新增单价由计划合同处审核；</w:t>
      </w:r>
      <w:r>
        <w:rPr>
          <w:rFonts w:hint="eastAsia" w:eastAsia="仿宋_GB2312"/>
          <w:color w:val="000000"/>
          <w:kern w:val="2"/>
          <w:sz w:val="28"/>
          <w:szCs w:val="28"/>
          <w:highlight w:val="none"/>
          <w:lang w:val="en-GB" w:eastAsia="zh-CN" w:bidi="ar-SA"/>
        </w:rPr>
        <w:t>武都集团公司</w:t>
      </w:r>
      <w:r>
        <w:rPr>
          <w:rFonts w:hint="eastAsia" w:eastAsia="仿宋_GB2312"/>
          <w:color w:val="000000"/>
          <w:kern w:val="2"/>
          <w:sz w:val="28"/>
          <w:szCs w:val="28"/>
          <w:lang w:val="en-US" w:eastAsia="zh-CN" w:bidi="ar-SA"/>
        </w:rPr>
        <w:t>未要求施工单位提交“变更费用预算”</w:t>
      </w:r>
      <w:r>
        <w:rPr>
          <w:rFonts w:hint="eastAsia" w:eastAsia="仿宋_GB2312"/>
          <w:color w:val="000000"/>
          <w:kern w:val="2"/>
          <w:sz w:val="28"/>
          <w:szCs w:val="28"/>
          <w:highlight w:val="none"/>
          <w:lang w:val="en-US" w:eastAsia="zh-CN" w:bidi="ar-SA"/>
        </w:rPr>
        <w:t>，</w:t>
      </w:r>
      <w:r>
        <w:rPr>
          <w:rFonts w:hint="eastAsia" w:eastAsia="仿宋_GB2312"/>
          <w:color w:val="000000"/>
          <w:kern w:val="2"/>
          <w:sz w:val="28"/>
          <w:szCs w:val="28"/>
          <w:highlight w:val="none"/>
          <w:lang w:eastAsia="zh-CN" w:bidi="ar-SA"/>
        </w:rPr>
        <w:t>未对变更发生的新增费用进行汇总统计，</w:t>
      </w:r>
      <w:r>
        <w:rPr>
          <w:rFonts w:hint="eastAsia" w:eastAsia="仿宋_GB2312"/>
          <w:color w:val="000000"/>
          <w:kern w:val="2"/>
          <w:sz w:val="28"/>
          <w:szCs w:val="28"/>
          <w:highlight w:val="none"/>
          <w:lang w:val="en-GB" w:eastAsia="zh-CN" w:bidi="ar-SA"/>
        </w:rPr>
        <w:t>量价管理脱节</w:t>
      </w:r>
      <w:r>
        <w:rPr>
          <w:rFonts w:hint="eastAsia" w:eastAsia="仿宋_GB2312"/>
          <w:color w:val="000000"/>
          <w:kern w:val="2"/>
          <w:sz w:val="28"/>
          <w:szCs w:val="28"/>
          <w:highlight w:val="none"/>
          <w:lang w:eastAsia="zh-CN" w:bidi="ar-SA"/>
        </w:rPr>
        <w:t>。在建设过</w:t>
      </w:r>
      <w:r>
        <w:rPr>
          <w:rFonts w:hint="eastAsia" w:eastAsia="仿宋_GB2312"/>
          <w:color w:val="000000"/>
          <w:kern w:val="2"/>
          <w:sz w:val="28"/>
          <w:szCs w:val="28"/>
          <w:lang w:val="en-US" w:eastAsia="zh-CN" w:bidi="ar-SA"/>
        </w:rPr>
        <w:t>程中，无法准确掌握工程变更新增费用情况</w:t>
      </w:r>
      <w:r>
        <w:rPr>
          <w:rFonts w:hint="eastAsia"/>
          <w:color w:val="000000"/>
          <w:kern w:val="2"/>
          <w:sz w:val="28"/>
          <w:szCs w:val="28"/>
          <w:lang w:val="en-US" w:eastAsia="zh-CN" w:bidi="ar-SA"/>
        </w:rPr>
        <w:t>和</w:t>
      </w:r>
      <w:r>
        <w:rPr>
          <w:rFonts w:hint="eastAsia" w:eastAsia="仿宋_GB2312"/>
          <w:color w:val="000000"/>
          <w:kern w:val="2"/>
          <w:sz w:val="28"/>
          <w:szCs w:val="28"/>
          <w:lang w:val="en-US" w:eastAsia="zh-CN" w:bidi="ar-SA"/>
        </w:rPr>
        <w:t xml:space="preserve">对整个工程造价的影响程度，工程造价存在失控的风险。 </w:t>
      </w:r>
    </w:p>
    <w:p>
      <w:pPr>
        <w:pStyle w:val="78"/>
        <w:spacing w:line="400" w:lineRule="exact"/>
        <w:ind w:firstLine="560" w:firstLineChars="200"/>
        <w:rPr>
          <w:rFonts w:hint="eastAsia" w:ascii="Times New Roman" w:hAnsi="Times New Roman" w:eastAsia="仿宋_GB2312" w:cs="Times New Roman"/>
          <w:color w:val="000000"/>
          <w:kern w:val="2"/>
          <w:sz w:val="28"/>
          <w:szCs w:val="28"/>
          <w:lang w:val="en-US" w:eastAsia="zh-CN"/>
        </w:rPr>
      </w:pPr>
      <w:r>
        <w:rPr>
          <w:rFonts w:hint="eastAsia" w:ascii="Times New Roman" w:hAnsi="Times New Roman" w:eastAsia="仿宋_GB2312" w:cs="Times New Roman"/>
          <w:color w:val="000000"/>
          <w:kern w:val="2"/>
          <w:sz w:val="28"/>
          <w:szCs w:val="28"/>
          <w:lang w:val="en-US" w:eastAsia="zh-CN"/>
        </w:rPr>
        <w:t>上述做法违反了《武都引水第二期灌区工程中间价款结算暂行办法及竣工结算管理暂行办法》中《变更项目费用审批资料需求表》“……《变更费用预算表》……上报的每份变更预算需填写此表……”和《武引二期灌区工程建设管理办法》中计划合同处职责“……负责二期灌区工程的统计工作……”的规定。建议你公司纠正，修订完善并认真执行相关变更管理办法，严格控制工程造价，杜绝此类问题再次发生。</w:t>
      </w:r>
    </w:p>
    <w:p>
      <w:pPr>
        <w:pStyle w:val="77"/>
        <w:spacing w:line="400" w:lineRule="exact"/>
        <w:ind w:firstLine="560" w:firstLineChars="200"/>
        <w:rPr>
          <w:rFonts w:hint="eastAsia" w:eastAsia="仿宋_GB2312"/>
          <w:color w:val="000000"/>
          <w:kern w:val="2"/>
          <w:sz w:val="28"/>
          <w:szCs w:val="28"/>
          <w:lang w:val="en-US" w:eastAsia="zh-CN" w:bidi="ar-SA"/>
        </w:rPr>
      </w:pPr>
    </w:p>
    <w:p>
      <w:pPr>
        <w:pStyle w:val="77"/>
        <w:numPr>
          <w:ilvl w:val="0"/>
          <w:numId w:val="3"/>
        </w:numPr>
        <w:spacing w:line="400" w:lineRule="exact"/>
        <w:ind w:firstLine="562" w:firstLineChars="200"/>
        <w:rPr>
          <w:rFonts w:hint="eastAsia" w:ascii="宋体" w:hAnsi="宋体" w:eastAsia="宋体"/>
          <w:b/>
          <w:kern w:val="2"/>
          <w:sz w:val="28"/>
          <w:szCs w:val="28"/>
          <w:lang w:val="en-US" w:eastAsia="zh-CN" w:bidi="ar-SA"/>
        </w:rPr>
      </w:pPr>
      <w:r>
        <w:rPr>
          <w:rFonts w:hint="eastAsia" w:ascii="宋体" w:hAnsi="宋体" w:eastAsia="宋体"/>
          <w:b/>
          <w:kern w:val="2"/>
          <w:sz w:val="28"/>
          <w:szCs w:val="28"/>
          <w:lang w:val="en-US" w:eastAsia="zh-CN" w:bidi="ar-SA"/>
        </w:rPr>
        <w:t>项目绩效方面存在的问题</w:t>
      </w:r>
    </w:p>
    <w:p>
      <w:pPr>
        <w:pStyle w:val="77"/>
        <w:numPr>
          <w:ilvl w:val="0"/>
          <w:numId w:val="0"/>
        </w:numPr>
        <w:spacing w:line="400" w:lineRule="exact"/>
        <w:ind w:firstLine="0" w:firstLineChars="0"/>
        <w:rPr>
          <w:rFonts w:hint="eastAsia" w:eastAsia="仿宋_GB2312"/>
          <w:b/>
          <w:kern w:val="2"/>
          <w:sz w:val="28"/>
          <w:szCs w:val="28"/>
          <w:lang w:val="en-US" w:eastAsia="zh-CN" w:bidi="ar-SA"/>
        </w:rPr>
      </w:pPr>
      <w:r>
        <w:rPr>
          <w:rFonts w:hint="eastAsia" w:eastAsia="仿宋_GB2312"/>
          <w:b/>
          <w:kern w:val="2"/>
          <w:sz w:val="28"/>
          <w:szCs w:val="28"/>
          <w:lang w:val="en-US" w:eastAsia="zh-CN" w:bidi="ar-SA"/>
        </w:rPr>
        <w:t xml:space="preserve">   </w:t>
      </w:r>
    </w:p>
    <w:p>
      <w:pPr>
        <w:pStyle w:val="77"/>
        <w:numPr>
          <w:ilvl w:val="0"/>
          <w:numId w:val="0"/>
        </w:numPr>
        <w:spacing w:line="400" w:lineRule="exact"/>
        <w:ind w:firstLine="0" w:firstLineChars="0"/>
        <w:rPr>
          <w:rFonts w:hint="eastAsia" w:eastAsia="仿宋_GB2312"/>
          <w:b/>
          <w:bCs/>
          <w:kern w:val="2"/>
          <w:sz w:val="28"/>
          <w:szCs w:val="28"/>
          <w:lang w:val="en-US" w:eastAsia="zh-CN" w:bidi="ar-SA"/>
        </w:rPr>
      </w:pPr>
      <w:r>
        <w:rPr>
          <w:rFonts w:hint="eastAsia"/>
          <w:b/>
          <w:kern w:val="2"/>
          <w:sz w:val="28"/>
          <w:szCs w:val="28"/>
          <w:lang w:val="en-US" w:eastAsia="zh-CN" w:bidi="ar-SA"/>
        </w:rPr>
        <w:t xml:space="preserve">    </w:t>
      </w:r>
      <w:r>
        <w:rPr>
          <w:rFonts w:hint="eastAsia" w:eastAsia="仿宋_GB2312"/>
          <w:b/>
          <w:bCs/>
          <w:kern w:val="2"/>
          <w:sz w:val="28"/>
          <w:szCs w:val="28"/>
          <w:lang w:val="en-US" w:eastAsia="zh-CN" w:bidi="ar-SA"/>
        </w:rPr>
        <w:t>项目进度滞后，资金使用效益未充分发挥。</w:t>
      </w:r>
    </w:p>
    <w:p>
      <w:pPr>
        <w:pStyle w:val="79"/>
        <w:spacing w:line="400" w:lineRule="exact"/>
        <w:rPr>
          <w:rFonts w:hint="eastAsia" w:eastAsia="仿宋_GB2312"/>
          <w:kern w:val="2"/>
          <w:sz w:val="28"/>
          <w:szCs w:val="28"/>
          <w:lang w:val="en-US" w:eastAsia="zh-CN" w:bidi="ar-SA"/>
        </w:rPr>
      </w:pPr>
      <w:r>
        <w:rPr>
          <w:rFonts w:hint="eastAsia" w:eastAsia="仿宋_GB2312"/>
          <w:kern w:val="2"/>
          <w:sz w:val="28"/>
          <w:szCs w:val="28"/>
          <w:lang w:val="en-US" w:eastAsia="zh-CN" w:bidi="ar-SA"/>
        </w:rPr>
        <w:t xml:space="preserve">    截至2020年2月29日，项目计划应完成投资额人民币49.14亿元，实际完成人民币37.53亿元，占计划完成数的76.38%，</w:t>
      </w:r>
      <w:r>
        <w:rPr>
          <w:rFonts w:hint="eastAsia" w:eastAsia="仿宋_GB2312" w:cs="Times New Roman"/>
          <w:kern w:val="2"/>
          <w:sz w:val="28"/>
          <w:szCs w:val="28"/>
          <w:highlight w:val="none"/>
          <w:lang w:val="en-US" w:eastAsia="zh-CN" w:bidi="ar-SA"/>
        </w:rPr>
        <w:t>大型骨干和中小渠系主体工程基本完工，金峰水库大坝已具备挡水条件并形成通过取水口向下游供水能力。</w:t>
      </w:r>
      <w:r>
        <w:rPr>
          <w:rFonts w:hint="eastAsia" w:eastAsia="仿宋_GB2312"/>
          <w:kern w:val="2"/>
          <w:sz w:val="28"/>
          <w:szCs w:val="28"/>
          <w:lang w:val="en-GB" w:eastAsia="zh-CN" w:bidi="ar-SA"/>
        </w:rPr>
        <w:t>由于招投标进度慢、现场设计变更较多、征地搬迁进展缓慢、</w:t>
      </w:r>
      <w:r>
        <w:rPr>
          <w:rFonts w:hint="eastAsia" w:eastAsia="仿宋_GB2312"/>
          <w:kern w:val="2"/>
          <w:sz w:val="28"/>
          <w:szCs w:val="28"/>
          <w:lang w:eastAsia="zh-CN" w:bidi="ar-SA"/>
        </w:rPr>
        <w:t>材料价格大幅上涨以及施工单位现场管理不到位等原因，项目进展一直滞后。</w:t>
      </w:r>
      <w:r>
        <w:rPr>
          <w:rFonts w:hint="eastAsia" w:eastAsia="仿宋_GB2312"/>
          <w:kern w:val="2"/>
          <w:sz w:val="28"/>
          <w:szCs w:val="28"/>
          <w:lang w:val="en-US" w:eastAsia="zh-CN" w:bidi="ar-SA"/>
        </w:rPr>
        <w:t>因项目进度滞后，武都集团公司2017至2019年银行存款年末余额分别为7.84亿元、7.18亿元、7.06亿元，建设资金长期闲置，形成较大资金结存，资金使用效益未充分发挥。</w:t>
      </w:r>
      <w:r>
        <w:rPr>
          <w:rFonts w:hint="eastAsia" w:eastAsia="仿宋_GB2312"/>
          <w:kern w:val="2"/>
          <w:sz w:val="28"/>
          <w:szCs w:val="28"/>
          <w:lang w:eastAsia="zh-CN" w:bidi="ar-SA"/>
        </w:rPr>
        <w:t>建议你公司加强协调和管理，积极推动项目实施，落实各项工作计划，保障工程施工进度，提高资金使用效益。</w:t>
      </w:r>
      <w:r>
        <w:rPr>
          <w:rFonts w:hint="eastAsia" w:ascii="仿宋_GB2312" w:hAnsi="宋体" w:eastAsia="仿宋_GB2312" w:cs="仿宋_GB2312"/>
          <w:kern w:val="2"/>
          <w:sz w:val="28"/>
          <w:szCs w:val="28"/>
          <w:highlight w:val="none"/>
          <w:lang w:val="en-US" w:eastAsia="zh-CN" w:bidi="ar-SA"/>
        </w:rPr>
        <w:t>你公司</w:t>
      </w:r>
      <w:r>
        <w:rPr>
          <w:rFonts w:hint="eastAsia" w:ascii="仿宋_GB2312" w:hAnsi="Times New Roman" w:eastAsia="仿宋_GB2312" w:cs="Times New Roman"/>
          <w:kern w:val="2"/>
          <w:sz w:val="28"/>
          <w:szCs w:val="28"/>
          <w:highlight w:val="none"/>
          <w:lang w:val="en-US" w:eastAsia="zh-CN" w:bidi="ar-SA"/>
        </w:rPr>
        <w:t>已接受审计建议。</w:t>
      </w:r>
    </w:p>
    <w:p>
      <w:pPr>
        <w:pStyle w:val="72"/>
        <w:spacing w:line="400" w:lineRule="exact"/>
        <w:rPr>
          <w:rFonts w:hint="eastAsia"/>
          <w:b/>
          <w:kern w:val="2"/>
          <w:sz w:val="28"/>
          <w:szCs w:val="28"/>
          <w:lang w:val="en-US" w:eastAsia="zh-CN" w:bidi="ar-SA"/>
        </w:rPr>
      </w:pPr>
    </w:p>
    <w:p>
      <w:pPr>
        <w:pStyle w:val="72"/>
        <w:spacing w:line="400" w:lineRule="exact"/>
        <w:ind w:firstLine="562" w:firstLineChars="200"/>
        <w:rPr>
          <w:rFonts w:hint="eastAsia"/>
          <w:b/>
          <w:kern w:val="2"/>
          <w:sz w:val="28"/>
          <w:szCs w:val="28"/>
          <w:lang w:val="en-US" w:eastAsia="zh-CN" w:bidi="ar-SA"/>
        </w:rPr>
      </w:pPr>
      <w:r>
        <w:rPr>
          <w:rFonts w:hint="eastAsia"/>
          <w:b/>
          <w:kern w:val="2"/>
          <w:sz w:val="28"/>
          <w:szCs w:val="28"/>
          <w:lang w:val="en-US" w:eastAsia="zh-CN" w:bidi="ar-SA"/>
        </w:rPr>
        <w:t>（三）上一年度审计发现问题未整改情况</w:t>
      </w:r>
    </w:p>
    <w:p>
      <w:pPr>
        <w:pStyle w:val="72"/>
        <w:spacing w:line="400" w:lineRule="exact"/>
        <w:ind w:left="420" w:leftChars="200"/>
        <w:rPr>
          <w:rFonts w:hint="eastAsia"/>
          <w:b/>
          <w:kern w:val="2"/>
          <w:sz w:val="28"/>
          <w:szCs w:val="28"/>
          <w:lang w:val="en-US" w:eastAsia="zh-CN" w:bidi="ar-SA"/>
        </w:rPr>
      </w:pPr>
    </w:p>
    <w:p>
      <w:pPr>
        <w:pStyle w:val="79"/>
        <w:spacing w:line="400" w:lineRule="exact"/>
        <w:ind w:firstLine="560" w:firstLineChars="200"/>
        <w:rPr>
          <w:rFonts w:hint="eastAsia" w:eastAsia="仿宋_GB2312"/>
          <w:color w:val="000000"/>
          <w:kern w:val="2"/>
          <w:sz w:val="28"/>
          <w:szCs w:val="28"/>
          <w:lang w:val="en-US" w:eastAsia="zh-CN" w:bidi="ar-SA"/>
        </w:rPr>
      </w:pPr>
      <w:r>
        <w:rPr>
          <w:rFonts w:hint="eastAsia" w:eastAsia="仿宋_GB2312"/>
          <w:kern w:val="2"/>
          <w:sz w:val="28"/>
          <w:szCs w:val="28"/>
          <w:lang w:val="en-US" w:eastAsia="zh-CN" w:bidi="ar-SA"/>
        </w:rPr>
        <w:t>审计发现，上一年度审计报告披露的9个问题中，江油市武引局未编制弃渣场补充的水土保持方案报告的问题未整改；项目进度缓慢、未按规定使用现金支付2个问题正在整改。</w:t>
      </w:r>
      <w:r>
        <w:rPr>
          <w:rFonts w:hint="eastAsia" w:eastAsia="仿宋_GB2312"/>
          <w:color w:val="000000"/>
          <w:kern w:val="2"/>
          <w:sz w:val="28"/>
          <w:szCs w:val="28"/>
          <w:lang w:val="en-US" w:eastAsia="zh-CN" w:bidi="ar-SA"/>
        </w:rPr>
        <w:t>建议你公司认真制定并落实措施，进一步对上述问题进行整改。</w:t>
      </w:r>
    </w:p>
    <w:p>
      <w:pPr>
        <w:pStyle w:val="68"/>
        <w:spacing w:line="400" w:lineRule="exact"/>
        <w:rPr>
          <w:rFonts w:hint="eastAsia" w:ascii="Times New Roman" w:hAnsi="Times New Roman" w:eastAsia="仿宋_GB2312" w:cs="Times New Roman"/>
          <w:color w:val="000000"/>
          <w:kern w:val="2"/>
          <w:sz w:val="28"/>
          <w:szCs w:val="28"/>
          <w:lang w:val="en-US" w:eastAsia="zh-CN" w:bidi="ar-SA"/>
        </w:rPr>
      </w:pPr>
    </w:p>
    <w:p>
      <w:pPr>
        <w:pStyle w:val="68"/>
        <w:spacing w:line="400" w:lineRule="exact"/>
        <w:rPr>
          <w:rFonts w:hint="eastAsia" w:ascii="Times New Roman" w:hAnsi="Times New Roman" w:eastAsia="仿宋_GB2312" w:cs="Times New Roman"/>
          <w:color w:val="000000"/>
          <w:kern w:val="2"/>
          <w:sz w:val="28"/>
          <w:szCs w:val="28"/>
          <w:lang w:val="en-US" w:eastAsia="zh-CN" w:bidi="ar-SA"/>
        </w:rPr>
      </w:pPr>
    </w:p>
    <w:p>
      <w:pPr>
        <w:pStyle w:val="68"/>
        <w:spacing w:line="400" w:lineRule="exact"/>
        <w:rPr>
          <w:rFonts w:hint="eastAsia" w:ascii="Times New Roman" w:hAnsi="Times New Roman" w:eastAsia="仿宋_GB2312" w:cs="Times New Roman"/>
          <w:color w:val="000000"/>
          <w:kern w:val="2"/>
          <w:sz w:val="28"/>
          <w:szCs w:val="28"/>
          <w:lang w:val="en-US" w:eastAsia="zh-CN" w:bidi="ar-SA"/>
        </w:rPr>
      </w:pPr>
    </w:p>
    <w:p>
      <w:pPr>
        <w:pStyle w:val="68"/>
        <w:spacing w:line="400" w:lineRule="exact"/>
        <w:ind w:left="0" w:leftChars="0" w:right="0" w:rightChars="0" w:firstLine="0" w:firstLineChars="0"/>
        <w:jc w:val="center"/>
        <w:rPr>
          <w:rFonts w:hint="eastAsia" w:ascii="仿宋_GB2312" w:hAnsi="仿宋_GB2312" w:eastAsia="仿宋_GB2312"/>
          <w:b/>
          <w:bCs/>
          <w:snapToGrid w:val="0"/>
          <w:kern w:val="0"/>
          <w:sz w:val="28"/>
          <w:lang w:val="en-US" w:eastAsia="zh-CN"/>
        </w:rPr>
      </w:pPr>
    </w:p>
    <w:p>
      <w:pPr>
        <w:pStyle w:val="68"/>
        <w:spacing w:line="400" w:lineRule="exact"/>
        <w:ind w:left="0" w:leftChars="0" w:right="0" w:rightChars="0" w:firstLine="0" w:firstLineChars="0"/>
        <w:jc w:val="center"/>
        <w:rPr>
          <w:rFonts w:hint="eastAsia" w:ascii="仿宋_GB2312" w:hAnsi="仿宋_GB2312" w:eastAsia="仿宋_GB2312"/>
          <w:b/>
          <w:bCs/>
          <w:snapToGrid w:val="0"/>
          <w:kern w:val="0"/>
          <w:sz w:val="28"/>
          <w:lang w:val="en-US" w:eastAsia="zh-CN"/>
        </w:rPr>
      </w:pPr>
    </w:p>
    <w:p>
      <w:pPr>
        <w:pStyle w:val="68"/>
        <w:spacing w:line="400" w:lineRule="exact"/>
        <w:ind w:left="0" w:leftChars="0" w:right="0" w:rightChars="0" w:firstLine="0" w:firstLineChars="0"/>
        <w:jc w:val="center"/>
        <w:rPr>
          <w:rFonts w:hint="eastAsia" w:ascii="仿宋_GB2312" w:hAnsi="仿宋_GB2312" w:eastAsia="仿宋_GB2312"/>
          <w:b/>
          <w:bCs/>
          <w:snapToGrid w:val="0"/>
          <w:kern w:val="0"/>
          <w:sz w:val="28"/>
          <w:lang w:val="en-US" w:eastAsia="zh-CN"/>
        </w:rPr>
      </w:pPr>
    </w:p>
    <w:p>
      <w:pPr>
        <w:pStyle w:val="68"/>
        <w:spacing w:line="400" w:lineRule="exact"/>
        <w:ind w:left="0" w:leftChars="0" w:right="0" w:rightChars="0" w:firstLine="0" w:firstLineChars="0"/>
        <w:jc w:val="center"/>
        <w:rPr>
          <w:rFonts w:hint="eastAsia" w:ascii="仿宋_GB2312" w:hAnsi="仿宋_GB2312" w:eastAsia="仿宋_GB2312"/>
          <w:b/>
          <w:bCs/>
          <w:snapToGrid w:val="0"/>
          <w:kern w:val="0"/>
          <w:sz w:val="28"/>
          <w:lang w:val="en-US" w:eastAsia="zh-CN"/>
        </w:rPr>
      </w:pPr>
    </w:p>
    <w:p>
      <w:pPr>
        <w:pStyle w:val="68"/>
        <w:spacing w:line="400" w:lineRule="exact"/>
        <w:ind w:left="0" w:leftChars="0" w:right="0" w:rightChars="0" w:firstLine="0" w:firstLineChars="0"/>
        <w:jc w:val="center"/>
        <w:rPr>
          <w:rFonts w:hint="eastAsia" w:ascii="仿宋_GB2312" w:hAnsi="仿宋_GB2312" w:eastAsia="仿宋_GB2312"/>
          <w:b/>
          <w:bCs/>
          <w:snapToGrid w:val="0"/>
          <w:kern w:val="0"/>
          <w:sz w:val="28"/>
          <w:lang w:val="en-US" w:eastAsia="zh-CN"/>
        </w:rPr>
      </w:pPr>
    </w:p>
    <w:p>
      <w:pPr>
        <w:pStyle w:val="68"/>
        <w:spacing w:line="400" w:lineRule="exact"/>
        <w:ind w:left="0" w:leftChars="0" w:right="0" w:rightChars="0" w:firstLine="0" w:firstLineChars="0"/>
        <w:jc w:val="center"/>
        <w:rPr>
          <w:rFonts w:hint="eastAsia" w:ascii="仿宋_GB2312" w:hAnsi="仿宋_GB2312" w:eastAsia="仿宋_GB2312"/>
          <w:b/>
          <w:bCs/>
          <w:snapToGrid w:val="0"/>
          <w:kern w:val="0"/>
          <w:sz w:val="28"/>
          <w:lang w:val="en-US" w:eastAsia="zh-CN"/>
        </w:rPr>
      </w:pPr>
    </w:p>
    <w:p>
      <w:pPr>
        <w:pStyle w:val="68"/>
        <w:spacing w:line="400" w:lineRule="exact"/>
        <w:ind w:left="0" w:leftChars="0" w:right="0" w:rightChars="0" w:firstLine="0" w:firstLineChars="0"/>
        <w:jc w:val="center"/>
        <w:rPr>
          <w:rFonts w:hint="eastAsia" w:ascii="仿宋_GB2312" w:hAnsi="仿宋_GB2312" w:eastAsia="仿宋_GB2312"/>
          <w:b/>
          <w:bCs/>
          <w:snapToGrid w:val="0"/>
          <w:kern w:val="0"/>
          <w:sz w:val="28"/>
          <w:lang w:val="en-US" w:eastAsia="zh-CN"/>
        </w:rPr>
      </w:pPr>
    </w:p>
    <w:p>
      <w:pPr>
        <w:pStyle w:val="68"/>
        <w:spacing w:line="400" w:lineRule="exact"/>
        <w:ind w:left="0" w:leftChars="0" w:right="0" w:rightChars="0" w:firstLine="0" w:firstLineChars="0"/>
        <w:jc w:val="center"/>
        <w:rPr>
          <w:rFonts w:hint="eastAsia" w:ascii="仿宋_GB2312" w:hAnsi="仿宋_GB2312" w:eastAsia="仿宋_GB2312"/>
          <w:b/>
          <w:bCs/>
          <w:snapToGrid w:val="0"/>
          <w:kern w:val="0"/>
          <w:sz w:val="28"/>
          <w:lang w:val="en-US" w:eastAsia="zh-CN"/>
        </w:rPr>
      </w:pPr>
    </w:p>
    <w:p>
      <w:pPr>
        <w:pStyle w:val="68"/>
        <w:spacing w:line="400" w:lineRule="exact"/>
        <w:ind w:left="0" w:leftChars="0" w:right="0" w:rightChars="0" w:firstLine="0" w:firstLineChars="0"/>
        <w:jc w:val="center"/>
        <w:rPr>
          <w:rFonts w:hint="eastAsia" w:ascii="仿宋_GB2312" w:hAnsi="仿宋_GB2312" w:eastAsia="仿宋_GB2312"/>
          <w:b/>
          <w:bCs/>
          <w:snapToGrid w:val="0"/>
          <w:kern w:val="0"/>
          <w:sz w:val="28"/>
          <w:lang w:val="en-US" w:eastAsia="zh-CN"/>
        </w:rPr>
      </w:pPr>
    </w:p>
    <w:p>
      <w:pPr>
        <w:pStyle w:val="68"/>
        <w:spacing w:line="400" w:lineRule="exact"/>
        <w:ind w:left="0" w:leftChars="0" w:right="0" w:rightChars="0" w:firstLine="0" w:firstLineChars="0"/>
        <w:jc w:val="center"/>
        <w:rPr>
          <w:rFonts w:hint="eastAsia" w:ascii="仿宋_GB2312" w:hAnsi="仿宋_GB2312" w:eastAsia="仿宋_GB2312"/>
          <w:b/>
          <w:bCs/>
          <w:snapToGrid w:val="0"/>
          <w:kern w:val="0"/>
          <w:sz w:val="28"/>
          <w:lang w:val="en-US" w:eastAsia="zh-CN"/>
        </w:rPr>
      </w:pPr>
    </w:p>
    <w:p>
      <w:pPr>
        <w:pStyle w:val="68"/>
        <w:spacing w:line="400" w:lineRule="exact"/>
        <w:ind w:left="0" w:leftChars="0" w:right="0" w:rightChars="0" w:firstLine="0" w:firstLineChars="0"/>
        <w:jc w:val="center"/>
        <w:rPr>
          <w:rFonts w:hint="eastAsia" w:ascii="仿宋_GB2312" w:hAnsi="仿宋_GB2312" w:eastAsia="仿宋_GB2312"/>
          <w:b/>
          <w:bCs/>
          <w:snapToGrid w:val="0"/>
          <w:kern w:val="0"/>
          <w:sz w:val="28"/>
          <w:lang w:val="en-US" w:eastAsia="zh-CN"/>
        </w:rPr>
      </w:pPr>
    </w:p>
    <w:p>
      <w:pPr>
        <w:pStyle w:val="68"/>
        <w:spacing w:line="400" w:lineRule="exact"/>
        <w:ind w:left="0" w:leftChars="0" w:right="0" w:rightChars="0" w:firstLine="0" w:firstLineChars="0"/>
        <w:jc w:val="center"/>
        <w:rPr>
          <w:rFonts w:hint="eastAsia" w:ascii="仿宋_GB2312" w:hAnsi="仿宋_GB2312" w:eastAsia="仿宋_GB2312"/>
          <w:b/>
          <w:bCs/>
          <w:snapToGrid w:val="0"/>
          <w:kern w:val="0"/>
          <w:sz w:val="28"/>
          <w:lang w:val="en-US" w:eastAsia="zh-CN"/>
        </w:rPr>
      </w:pPr>
    </w:p>
    <w:p>
      <w:pPr>
        <w:pStyle w:val="68"/>
        <w:spacing w:line="400" w:lineRule="exact"/>
        <w:ind w:left="0" w:leftChars="0" w:right="0" w:rightChars="0" w:firstLine="0" w:firstLineChars="0"/>
        <w:jc w:val="center"/>
        <w:rPr>
          <w:rFonts w:hint="eastAsia" w:ascii="仿宋_GB2312" w:hAnsi="仿宋_GB2312" w:eastAsia="仿宋_GB2312"/>
          <w:b/>
          <w:bCs/>
          <w:snapToGrid w:val="0"/>
          <w:kern w:val="0"/>
          <w:sz w:val="28"/>
          <w:lang w:val="en-US" w:eastAsia="zh-CN"/>
        </w:rPr>
      </w:pPr>
    </w:p>
    <w:p>
      <w:pPr>
        <w:pStyle w:val="68"/>
        <w:spacing w:line="400" w:lineRule="exact"/>
        <w:ind w:left="0" w:leftChars="0" w:right="0" w:rightChars="0" w:firstLine="0" w:firstLineChars="0"/>
        <w:jc w:val="center"/>
        <w:rPr>
          <w:rFonts w:hint="eastAsia" w:ascii="仿宋_GB2312" w:hAnsi="仿宋_GB2312" w:eastAsia="仿宋_GB2312"/>
          <w:b/>
          <w:bCs/>
          <w:snapToGrid w:val="0"/>
          <w:kern w:val="0"/>
          <w:sz w:val="28"/>
          <w:lang w:val="en-US" w:eastAsia="zh-CN"/>
        </w:rPr>
      </w:pPr>
    </w:p>
    <w:p>
      <w:pPr>
        <w:pStyle w:val="68"/>
        <w:spacing w:line="400" w:lineRule="exact"/>
        <w:ind w:left="0" w:leftChars="0" w:right="0" w:rightChars="0" w:firstLine="0" w:firstLineChars="0"/>
        <w:jc w:val="center"/>
        <w:rPr>
          <w:rFonts w:hint="eastAsia" w:ascii="仿宋_GB2312" w:hAnsi="仿宋_GB2312" w:eastAsia="仿宋_GB2312"/>
          <w:b/>
          <w:bCs/>
          <w:snapToGrid w:val="0"/>
          <w:kern w:val="0"/>
          <w:sz w:val="28"/>
          <w:lang w:val="en-US" w:eastAsia="zh-CN"/>
        </w:rPr>
      </w:pPr>
    </w:p>
    <w:p>
      <w:pPr>
        <w:pStyle w:val="68"/>
        <w:spacing w:line="400" w:lineRule="exact"/>
        <w:ind w:left="0" w:leftChars="0" w:right="0" w:rightChars="0" w:firstLine="0" w:firstLineChars="0"/>
        <w:jc w:val="center"/>
        <w:rPr>
          <w:rFonts w:hint="eastAsia" w:ascii="仿宋_GB2312" w:hAnsi="仿宋_GB2312" w:eastAsia="仿宋_GB2312"/>
          <w:b/>
          <w:bCs/>
          <w:snapToGrid w:val="0"/>
          <w:kern w:val="0"/>
          <w:sz w:val="28"/>
          <w:lang w:val="en-US" w:eastAsia="zh-CN"/>
        </w:rPr>
      </w:pPr>
    </w:p>
    <w:p>
      <w:pPr>
        <w:pStyle w:val="68"/>
        <w:spacing w:line="400" w:lineRule="exact"/>
        <w:ind w:left="0" w:leftChars="0" w:right="0" w:rightChars="0" w:firstLine="0" w:firstLineChars="0"/>
        <w:jc w:val="center"/>
        <w:rPr>
          <w:rFonts w:hint="eastAsia" w:ascii="仿宋_GB2312" w:hAnsi="仿宋_GB2312" w:eastAsia="仿宋_GB2312"/>
          <w:b/>
          <w:bCs/>
          <w:snapToGrid w:val="0"/>
          <w:kern w:val="0"/>
          <w:sz w:val="28"/>
          <w:lang w:val="en-US" w:eastAsia="zh-CN"/>
        </w:rPr>
      </w:pPr>
    </w:p>
    <w:p>
      <w:pPr>
        <w:pStyle w:val="68"/>
        <w:spacing w:line="400" w:lineRule="exact"/>
        <w:ind w:left="0" w:leftChars="0" w:right="0" w:rightChars="0" w:firstLine="0" w:firstLineChars="0"/>
        <w:jc w:val="center"/>
        <w:rPr>
          <w:rFonts w:hint="eastAsia" w:ascii="仿宋_GB2312" w:hAnsi="仿宋_GB2312" w:eastAsia="仿宋_GB2312"/>
          <w:b/>
          <w:bCs/>
          <w:snapToGrid w:val="0"/>
          <w:kern w:val="0"/>
          <w:sz w:val="28"/>
          <w:lang w:val="en-US" w:eastAsia="zh-CN"/>
        </w:rPr>
      </w:pPr>
    </w:p>
    <w:p>
      <w:pPr>
        <w:pStyle w:val="68"/>
        <w:spacing w:line="400" w:lineRule="exact"/>
        <w:ind w:left="0" w:leftChars="0" w:right="0" w:rightChars="0" w:firstLine="0" w:firstLineChars="0"/>
        <w:jc w:val="center"/>
        <w:rPr>
          <w:rFonts w:hint="eastAsia" w:ascii="仿宋_GB2312" w:hAnsi="仿宋_GB2312" w:eastAsia="仿宋_GB2312"/>
          <w:b/>
          <w:bCs/>
          <w:snapToGrid w:val="0"/>
          <w:kern w:val="0"/>
          <w:sz w:val="28"/>
          <w:lang w:val="en-US" w:eastAsia="zh-CN"/>
        </w:rPr>
      </w:pPr>
    </w:p>
    <w:p>
      <w:pPr>
        <w:pStyle w:val="68"/>
        <w:spacing w:line="400" w:lineRule="exact"/>
        <w:ind w:left="0" w:leftChars="0" w:right="0" w:rightChars="0" w:firstLine="0" w:firstLineChars="0"/>
        <w:jc w:val="center"/>
        <w:rPr>
          <w:rFonts w:hint="eastAsia" w:ascii="仿宋_GB2312" w:hAnsi="仿宋_GB2312" w:eastAsia="仿宋_GB2312"/>
          <w:b/>
          <w:bCs/>
          <w:snapToGrid w:val="0"/>
          <w:kern w:val="0"/>
          <w:sz w:val="28"/>
          <w:lang w:val="en-US" w:eastAsia="zh-CN"/>
        </w:rPr>
      </w:pPr>
    </w:p>
    <w:p>
      <w:pPr>
        <w:pStyle w:val="68"/>
        <w:spacing w:line="400" w:lineRule="exact"/>
        <w:ind w:left="0" w:leftChars="0" w:right="0" w:rightChars="0" w:firstLine="0" w:firstLineChars="0"/>
        <w:jc w:val="center"/>
        <w:rPr>
          <w:rFonts w:hint="eastAsia" w:ascii="仿宋_GB2312" w:hAnsi="仿宋_GB2312" w:eastAsia="仿宋_GB2312"/>
          <w:b/>
          <w:bCs/>
          <w:snapToGrid w:val="0"/>
          <w:kern w:val="0"/>
          <w:sz w:val="28"/>
          <w:lang w:val="en-US" w:eastAsia="zh-CN"/>
        </w:rPr>
      </w:pPr>
    </w:p>
    <w:p>
      <w:pPr>
        <w:pStyle w:val="68"/>
        <w:spacing w:line="400" w:lineRule="exact"/>
        <w:ind w:left="0" w:leftChars="0" w:right="0" w:rightChars="0" w:firstLine="0" w:firstLineChars="0"/>
        <w:jc w:val="center"/>
        <w:rPr>
          <w:rFonts w:hint="eastAsia" w:ascii="仿宋_GB2312" w:hAnsi="仿宋_GB2312" w:eastAsia="仿宋_GB2312"/>
          <w:b/>
          <w:bCs/>
          <w:snapToGrid w:val="0"/>
          <w:kern w:val="0"/>
          <w:sz w:val="28"/>
          <w:lang w:val="en-US" w:eastAsia="zh-CN"/>
        </w:rPr>
      </w:pPr>
    </w:p>
    <w:p>
      <w:pPr>
        <w:pStyle w:val="68"/>
        <w:spacing w:line="400" w:lineRule="exact"/>
        <w:ind w:left="0" w:leftChars="0" w:right="0" w:rightChars="0" w:firstLine="0" w:firstLineChars="0"/>
        <w:jc w:val="center"/>
        <w:rPr>
          <w:rFonts w:hint="eastAsia" w:ascii="仿宋_GB2312" w:hAnsi="仿宋_GB2312" w:eastAsia="仿宋_GB2312"/>
          <w:b/>
          <w:bCs/>
          <w:snapToGrid w:val="0"/>
          <w:kern w:val="0"/>
          <w:sz w:val="28"/>
          <w:lang w:val="en-US" w:eastAsia="zh-CN"/>
        </w:rPr>
      </w:pPr>
    </w:p>
    <w:p>
      <w:pPr>
        <w:pStyle w:val="68"/>
        <w:spacing w:line="400" w:lineRule="exact"/>
        <w:ind w:left="0" w:leftChars="0" w:right="0" w:rightChars="0" w:firstLine="0" w:firstLineChars="0"/>
        <w:jc w:val="center"/>
        <w:rPr>
          <w:rFonts w:hint="eastAsia" w:ascii="仿宋_GB2312" w:hAnsi="仿宋_GB2312" w:eastAsia="仿宋_GB2312"/>
          <w:b/>
          <w:bCs/>
          <w:snapToGrid w:val="0"/>
          <w:kern w:val="0"/>
          <w:sz w:val="28"/>
          <w:lang w:val="en-US" w:eastAsia="zh-CN"/>
        </w:rPr>
      </w:pPr>
    </w:p>
    <w:p>
      <w:pPr>
        <w:pStyle w:val="68"/>
        <w:spacing w:line="400" w:lineRule="exact"/>
        <w:ind w:left="0" w:leftChars="0" w:right="0" w:rightChars="0" w:firstLine="0" w:firstLineChars="0"/>
        <w:jc w:val="center"/>
        <w:rPr>
          <w:rFonts w:hint="eastAsia" w:ascii="仿宋_GB2312" w:hAnsi="仿宋_GB2312" w:eastAsia="仿宋_GB2312"/>
          <w:b/>
          <w:bCs/>
          <w:snapToGrid w:val="0"/>
          <w:kern w:val="0"/>
          <w:sz w:val="28"/>
          <w:lang w:val="en-US" w:eastAsia="zh-CN"/>
        </w:rPr>
      </w:pPr>
    </w:p>
    <w:p>
      <w:pPr>
        <w:pStyle w:val="68"/>
        <w:spacing w:line="400" w:lineRule="exact"/>
        <w:ind w:left="0" w:leftChars="0" w:right="0" w:rightChars="0" w:firstLine="0" w:firstLineChars="0"/>
        <w:jc w:val="center"/>
        <w:rPr>
          <w:rFonts w:hint="eastAsia" w:ascii="仿宋_GB2312" w:hAnsi="仿宋_GB2312" w:eastAsia="仿宋_GB2312"/>
          <w:b/>
          <w:bCs/>
          <w:snapToGrid w:val="0"/>
          <w:kern w:val="0"/>
          <w:sz w:val="28"/>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2"/>
      <w:framePr w:wrap="around" w:vAnchor="text" w:hAnchor="margin" w:xAlign="center" w:yAlign="top"/>
      <w:widowControl w:val="0"/>
      <w:pBdr>
        <w:top w:val="none" w:color="auto" w:sz="0" w:space="0"/>
        <w:left w:val="none" w:color="auto" w:sz="0" w:space="0"/>
        <w:bottom w:val="none" w:color="auto" w:sz="0" w:space="0"/>
        <w:right w:val="none" w:color="auto" w:sz="0" w:space="0"/>
        <w:between w:val="none" w:color="auto" w:sz="0" w:space="0"/>
      </w:pBdr>
      <w:snapToGrid w:val="0"/>
      <w:spacing w:after="0" w:afterLines="0"/>
      <w:jc w:val="left"/>
      <w:rPr>
        <w:rFonts w:hint="eastAsia"/>
      </w:rPr>
    </w:pPr>
    <w:r>
      <w:rPr>
        <w:rFonts w:hint="eastAsia"/>
      </w:rPr>
      <w:fldChar w:fldCharType="begin"/>
    </w:r>
    <w:r>
      <w:rPr>
        <w:rStyle w:val="83"/>
        <w:rFonts w:hint="eastAsia"/>
      </w:rPr>
      <w:instrText xml:space="preserve"> PAGE  </w:instrText>
    </w:r>
    <w:r>
      <w:rPr>
        <w:rFonts w:hint="eastAsia"/>
      </w:rPr>
      <w:fldChar w:fldCharType="separate"/>
    </w:r>
    <w:r>
      <w:rPr>
        <w:rStyle w:val="83"/>
        <w:rFonts w:hint="eastAsia"/>
      </w:rPr>
      <w:t>1</w:t>
    </w:r>
    <w:r>
      <w:rPr>
        <w:rFonts w:hint="eastAsia"/>
      </w:rPr>
      <w:fldChar w:fldCharType="end"/>
    </w:r>
  </w:p>
  <w:p>
    <w:pPr>
      <w:pStyle w:val="82"/>
      <w:ind w:right="360"/>
      <w:jc w:val="center"/>
      <w:rPr>
        <w:rFonts w:hint="eastAsia"/>
      </w:rPr>
    </w:pPr>
  </w:p>
  <w:p>
    <w:pPr>
      <w:pStyle w:val="82"/>
      <w:ind w:right="360"/>
      <w:jc w:val="center"/>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decimal"/>
      <w:suff w:val="nothing"/>
      <w:lvlText w:val="%1."/>
      <w:lvlJc w:val="left"/>
    </w:lvl>
  </w:abstractNum>
  <w:abstractNum w:abstractNumId="1">
    <w:nsid w:val="00000003"/>
    <w:multiLevelType w:val="singleLevel"/>
    <w:tmpl w:val="00000003"/>
    <w:lvl w:ilvl="0" w:tentative="0">
      <w:start w:val="5"/>
      <w:numFmt w:val="decimal"/>
      <w:suff w:val="space"/>
      <w:lvlText w:val="%1."/>
      <w:lvlJc w:val="left"/>
    </w:lvl>
  </w:abstractNum>
  <w:abstractNum w:abstractNumId="2">
    <w:nsid w:val="00000004"/>
    <w:multiLevelType w:val="singleLevel"/>
    <w:tmpl w:val="00000004"/>
    <w:lvl w:ilvl="0" w:tentative="0">
      <w:start w:val="2"/>
      <w:numFmt w:val="chineseCounting"/>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CB59FA"/>
    <w:rsid w:val="04884FF2"/>
    <w:rsid w:val="0D2E43D6"/>
    <w:rsid w:val="0F0D1157"/>
    <w:rsid w:val="11CE5C68"/>
    <w:rsid w:val="12575539"/>
    <w:rsid w:val="13CE4492"/>
    <w:rsid w:val="142751BB"/>
    <w:rsid w:val="16472623"/>
    <w:rsid w:val="17DC6104"/>
    <w:rsid w:val="18235270"/>
    <w:rsid w:val="188707F7"/>
    <w:rsid w:val="1BCB59FA"/>
    <w:rsid w:val="1C136D19"/>
    <w:rsid w:val="1CEE0C2A"/>
    <w:rsid w:val="1E2B7913"/>
    <w:rsid w:val="1F567D6E"/>
    <w:rsid w:val="1FA050C5"/>
    <w:rsid w:val="1FA55B76"/>
    <w:rsid w:val="1FBC1D72"/>
    <w:rsid w:val="212B783C"/>
    <w:rsid w:val="21904BF6"/>
    <w:rsid w:val="238337B9"/>
    <w:rsid w:val="244F5860"/>
    <w:rsid w:val="26667E05"/>
    <w:rsid w:val="267655E6"/>
    <w:rsid w:val="26997D70"/>
    <w:rsid w:val="2B4D3F78"/>
    <w:rsid w:val="2EE97EB8"/>
    <w:rsid w:val="373E4A73"/>
    <w:rsid w:val="379E0A65"/>
    <w:rsid w:val="383734D8"/>
    <w:rsid w:val="3AFD1087"/>
    <w:rsid w:val="3B9725B2"/>
    <w:rsid w:val="3C1B1F8D"/>
    <w:rsid w:val="3DF54511"/>
    <w:rsid w:val="3FCC02A6"/>
    <w:rsid w:val="42041621"/>
    <w:rsid w:val="422E1E58"/>
    <w:rsid w:val="484756C1"/>
    <w:rsid w:val="485823E9"/>
    <w:rsid w:val="48681CC2"/>
    <w:rsid w:val="4B603035"/>
    <w:rsid w:val="4C0616CE"/>
    <w:rsid w:val="4D3D62A9"/>
    <w:rsid w:val="4E524BF9"/>
    <w:rsid w:val="4E7D0FBF"/>
    <w:rsid w:val="4ECB27EC"/>
    <w:rsid w:val="54062A91"/>
    <w:rsid w:val="5678430B"/>
    <w:rsid w:val="568A6005"/>
    <w:rsid w:val="58F438A7"/>
    <w:rsid w:val="59D34705"/>
    <w:rsid w:val="5C196854"/>
    <w:rsid w:val="5C414B00"/>
    <w:rsid w:val="63462E02"/>
    <w:rsid w:val="639707CA"/>
    <w:rsid w:val="640D62B1"/>
    <w:rsid w:val="66027456"/>
    <w:rsid w:val="66D56051"/>
    <w:rsid w:val="6A0C40EE"/>
    <w:rsid w:val="6C9F06C0"/>
    <w:rsid w:val="70131694"/>
    <w:rsid w:val="7062275B"/>
    <w:rsid w:val="71423D5C"/>
    <w:rsid w:val="720C5D6F"/>
    <w:rsid w:val="729239BE"/>
    <w:rsid w:val="72C376A6"/>
    <w:rsid w:val="74A86F88"/>
    <w:rsid w:val="76502271"/>
    <w:rsid w:val="7CAB68D6"/>
    <w:rsid w:val="7DC21B5E"/>
    <w:rsid w:val="7EB308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link w:val="3"/>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customStyle="1" w:styleId="3">
    <w:name w:val="Default Paragraph Font Para Char Char Char Char Char Char"/>
    <w:basedOn w:val="4"/>
    <w:link w:val="2"/>
    <w:uiPriority w:val="0"/>
    <w:pPr>
      <w:widowControl/>
      <w:spacing w:after="160" w:afterLines="0" w:line="240" w:lineRule="exact"/>
      <w:jc w:val="left"/>
    </w:pPr>
  </w:style>
  <w:style w:type="paragraph" w:customStyle="1" w:styleId="4">
    <w:name w:val="正文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
    <w:name w:val="正文内容-中"/>
    <w:basedOn w:val="7"/>
    <w:uiPriority w:val="0"/>
    <w:pPr>
      <w:adjustRightInd w:val="0"/>
      <w:snapToGrid w:val="0"/>
      <w:spacing w:line="400" w:lineRule="exact"/>
      <w:ind w:firstLine="560" w:firstLineChars="200"/>
    </w:pPr>
    <w:rPr>
      <w:rFonts w:ascii="仿宋_GB2312" w:eastAsia="仿宋_GB2312"/>
      <w:kern w:val="2"/>
      <w:sz w:val="28"/>
      <w:szCs w:val="28"/>
      <w:lang w:val="en-US" w:eastAsia="zh-CN" w:bidi="ar-SA"/>
    </w:rPr>
  </w:style>
  <w:style w:type="paragraph" w:customStyle="1" w:styleId="7">
    <w:name w:val="正文 New New New"/>
    <w:uiPriority w:val="0"/>
    <w:pPr>
      <w:widowControl w:val="0"/>
      <w:jc w:val="both"/>
    </w:pPr>
    <w:rPr>
      <w:rFonts w:ascii="Times New Roman" w:hAnsi="Times New Roman" w:eastAsia="宋体" w:cs="Times New Roman"/>
      <w:kern w:val="2"/>
      <w:sz w:val="21"/>
      <w:lang w:val="en-US" w:eastAsia="zh-CN" w:bidi="ar-SA"/>
    </w:rPr>
  </w:style>
  <w:style w:type="paragraph" w:customStyle="1" w:styleId="8">
    <w:name w:val="目录标题1-中"/>
    <w:basedOn w:val="9"/>
    <w:uiPriority w:val="0"/>
    <w:pPr>
      <w:snapToGrid w:val="0"/>
      <w:spacing w:line="400" w:lineRule="exact"/>
      <w:jc w:val="left"/>
    </w:pPr>
    <w:rPr>
      <w:kern w:val="0"/>
      <w:sz w:val="28"/>
      <w:szCs w:val="28"/>
    </w:rPr>
  </w:style>
  <w:style w:type="paragraph" w:customStyle="1" w:styleId="9">
    <w:name w:val="标题 1 New"/>
    <w:basedOn w:val="7"/>
    <w:next w:val="7"/>
    <w:uiPriority w:val="0"/>
    <w:pPr>
      <w:keepNext/>
      <w:spacing w:line="420" w:lineRule="exact"/>
      <w:jc w:val="center"/>
      <w:outlineLvl w:val="0"/>
    </w:pPr>
    <w:rPr>
      <w:rFonts w:eastAsia="仿宋_GB2312"/>
      <w:b/>
      <w:bCs/>
      <w:sz w:val="32"/>
      <w:szCs w:val="32"/>
    </w:rPr>
  </w:style>
  <w:style w:type="paragraph" w:customStyle="1" w:styleId="10">
    <w:name w:val="正文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
    <w:name w:val="正文标题-中 New New New New New New"/>
    <w:basedOn w:val="12"/>
    <w:uiPriority w:val="0"/>
    <w:pPr>
      <w:snapToGrid w:val="0"/>
      <w:spacing w:line="400" w:lineRule="exact"/>
      <w:jc w:val="center"/>
    </w:pPr>
    <w:rPr>
      <w:rFonts w:eastAsia="仿宋_GB2312"/>
      <w:b/>
      <w:kern w:val="2"/>
      <w:sz w:val="32"/>
      <w:szCs w:val="32"/>
      <w:lang w:val="en-GB" w:eastAsia="zh-CN" w:bidi="ar-SA"/>
    </w:rPr>
  </w:style>
  <w:style w:type="paragraph" w:customStyle="1" w:styleId="12">
    <w:name w:val="正文文本 New New New New New New New New New New New New New New New"/>
    <w:basedOn w:val="10"/>
    <w:uiPriority w:val="0"/>
    <w:pPr>
      <w:widowControl/>
      <w:jc w:val="left"/>
    </w:pPr>
    <w:rPr>
      <w:rFonts w:eastAsia="宋体"/>
      <w:sz w:val="24"/>
      <w:szCs w:val="24"/>
      <w:lang w:val="en-US" w:eastAsia="zh-CN" w:bidi="ar-SA"/>
    </w:rPr>
  </w:style>
  <w:style w:type="paragraph" w:customStyle="1" w:styleId="13">
    <w:name w:val="正文内容-中 New New New New New New"/>
    <w:basedOn w:val="10"/>
    <w:uiPriority w:val="0"/>
    <w:pPr>
      <w:adjustRightInd w:val="0"/>
      <w:snapToGrid w:val="0"/>
      <w:spacing w:line="400" w:lineRule="exact"/>
      <w:ind w:firstLine="560" w:firstLineChars="200"/>
    </w:pPr>
    <w:rPr>
      <w:rFonts w:eastAsia="仿宋_GB2312"/>
      <w:kern w:val="2"/>
      <w:sz w:val="28"/>
      <w:szCs w:val="28"/>
      <w:lang w:val="en-US" w:eastAsia="zh-CN" w:bidi="ar-SA"/>
    </w:rPr>
  </w:style>
  <w:style w:type="paragraph" w:customStyle="1" w:styleId="14">
    <w:name w:val="审报正文内容-中 New New New New New New New New"/>
    <w:basedOn w:val="10"/>
    <w:uiPriority w:val="0"/>
    <w:pPr>
      <w:adjustRightInd w:val="0"/>
      <w:snapToGrid w:val="0"/>
      <w:spacing w:line="400" w:lineRule="exact"/>
      <w:ind w:firstLine="561"/>
    </w:pPr>
    <w:rPr>
      <w:rFonts w:eastAsia="仿宋_GB2312"/>
      <w:kern w:val="2"/>
      <w:sz w:val="28"/>
      <w:szCs w:val="28"/>
      <w:lang w:val="en-US" w:eastAsia="zh-CN" w:bidi="ar-SA"/>
    </w:rPr>
  </w:style>
  <w:style w:type="paragraph" w:customStyle="1" w:styleId="15">
    <w:name w:val="正文内容-中 New New New New New New New"/>
    <w:basedOn w:val="10"/>
    <w:uiPriority w:val="0"/>
    <w:pPr>
      <w:adjustRightInd w:val="0"/>
      <w:snapToGrid w:val="0"/>
      <w:spacing w:line="400" w:lineRule="exact"/>
      <w:ind w:firstLine="560" w:firstLineChars="200"/>
    </w:pPr>
    <w:rPr>
      <w:rFonts w:ascii="仿宋_GB2312" w:eastAsia="仿宋_GB2312"/>
      <w:sz w:val="28"/>
      <w:szCs w:val="28"/>
    </w:rPr>
  </w:style>
  <w:style w:type="paragraph" w:customStyle="1" w:styleId="16">
    <w:name w:val="审报正文联系方式-中"/>
    <w:basedOn w:val="7"/>
    <w:uiPriority w:val="0"/>
    <w:pPr>
      <w:snapToGrid w:val="0"/>
      <w:spacing w:line="400" w:lineRule="exact"/>
      <w:jc w:val="left"/>
    </w:pPr>
    <w:rPr>
      <w:rFonts w:ascii="仿宋_GB2312" w:eastAsia="仿宋_GB2312"/>
      <w:sz w:val="28"/>
      <w:szCs w:val="28"/>
    </w:rPr>
  </w:style>
  <w:style w:type="paragraph" w:customStyle="1" w:styleId="17">
    <w:name w:val="审报目录标题1-中 New New"/>
    <w:basedOn w:val="18"/>
    <w:uiPriority w:val="0"/>
    <w:pPr>
      <w:snapToGrid w:val="0"/>
      <w:spacing w:line="240" w:lineRule="auto"/>
      <w:jc w:val="both"/>
    </w:pPr>
    <w:rPr>
      <w:rFonts w:ascii="仿宋_GB2312"/>
      <w:color w:val="000000"/>
      <w:kern w:val="0"/>
      <w:sz w:val="28"/>
      <w:szCs w:val="28"/>
    </w:rPr>
  </w:style>
  <w:style w:type="paragraph" w:customStyle="1" w:styleId="18">
    <w:name w:val="标题 1 New New New New New New New New New New New New New New New New New"/>
    <w:basedOn w:val="19"/>
    <w:next w:val="19"/>
    <w:uiPriority w:val="0"/>
    <w:pPr>
      <w:keepNext/>
      <w:spacing w:line="420" w:lineRule="exact"/>
      <w:jc w:val="center"/>
      <w:outlineLvl w:val="0"/>
    </w:pPr>
    <w:rPr>
      <w:rFonts w:eastAsia="仿宋_GB2312"/>
      <w:b/>
      <w:bCs/>
      <w:sz w:val="32"/>
      <w:szCs w:val="32"/>
    </w:rPr>
  </w:style>
  <w:style w:type="paragraph" w:customStyle="1" w:styleId="19">
    <w:name w:val="正文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lang w:val="en-US" w:eastAsia="zh-CN" w:bidi="ar-SA"/>
    </w:rPr>
  </w:style>
  <w:style w:type="paragraph" w:customStyle="1" w:styleId="20">
    <w:name w:val="审报目录标题1-英 New New"/>
    <w:basedOn w:val="18"/>
    <w:uiPriority w:val="0"/>
    <w:pPr>
      <w:spacing w:line="320" w:lineRule="exact"/>
      <w:jc w:val="both"/>
    </w:pPr>
    <w:rPr>
      <w:sz w:val="28"/>
      <w:szCs w:val="28"/>
      <w:lang w:val="en-GB"/>
    </w:rPr>
  </w:style>
  <w:style w:type="paragraph" w:customStyle="1" w:styleId="21">
    <w:name w:val="审报目录标题2-中 New New New New"/>
    <w:basedOn w:val="22"/>
    <w:uiPriority w:val="0"/>
    <w:pPr>
      <w:snapToGrid w:val="0"/>
      <w:spacing w:line="400" w:lineRule="exact"/>
      <w:jc w:val="left"/>
    </w:pPr>
    <w:rPr>
      <w:rFonts w:ascii="楷体_GB2312" w:eastAsia="仿宋_GB2312"/>
      <w:kern w:val="2"/>
      <w:sz w:val="28"/>
      <w:szCs w:val="30"/>
    </w:rPr>
  </w:style>
  <w:style w:type="paragraph" w:customStyle="1" w:styleId="22">
    <w:name w:val="标题 2 New New New New New"/>
    <w:basedOn w:val="19"/>
    <w:next w:val="23"/>
    <w:uiPriority w:val="0"/>
    <w:pPr>
      <w:keepNext/>
      <w:autoSpaceDE w:val="0"/>
      <w:autoSpaceDN w:val="0"/>
      <w:adjustRightInd w:val="0"/>
      <w:jc w:val="center"/>
      <w:outlineLvl w:val="1"/>
    </w:pPr>
    <w:rPr>
      <w:rFonts w:eastAsia="仿宋_GB2312"/>
      <w:b/>
      <w:bCs/>
      <w:sz w:val="28"/>
      <w:szCs w:val="28"/>
    </w:rPr>
  </w:style>
  <w:style w:type="paragraph" w:customStyle="1" w:styleId="23">
    <w:name w:val="正文缩进 New New New New New"/>
    <w:basedOn w:val="19"/>
    <w:uiPriority w:val="0"/>
    <w:pPr>
      <w:ind w:firstLine="420"/>
    </w:pPr>
    <w:rPr>
      <w:szCs w:val="21"/>
    </w:rPr>
  </w:style>
  <w:style w:type="paragraph" w:customStyle="1" w:styleId="24">
    <w:name w:val="审报目录标题2-英"/>
    <w:basedOn w:val="25"/>
    <w:uiPriority w:val="0"/>
    <w:pPr>
      <w:snapToGrid w:val="0"/>
      <w:spacing w:line="400" w:lineRule="exact"/>
      <w:jc w:val="left"/>
    </w:pPr>
    <w:rPr>
      <w:rFonts w:eastAsia="Times New Roman" w:cs="宋体"/>
      <w:color w:val="000000"/>
      <w:szCs w:val="30"/>
      <w:lang w:val="en-GB"/>
    </w:rPr>
  </w:style>
  <w:style w:type="paragraph" w:customStyle="1" w:styleId="25">
    <w:name w:val="标题 2 New"/>
    <w:basedOn w:val="26"/>
    <w:next w:val="27"/>
    <w:uiPriority w:val="0"/>
    <w:pPr>
      <w:keepNext/>
      <w:autoSpaceDE w:val="0"/>
      <w:autoSpaceDN w:val="0"/>
      <w:adjustRightInd w:val="0"/>
      <w:jc w:val="center"/>
      <w:outlineLvl w:val="1"/>
    </w:pPr>
    <w:rPr>
      <w:rFonts w:eastAsia="仿宋_GB2312"/>
      <w:b/>
      <w:bCs/>
      <w:sz w:val="28"/>
      <w:szCs w:val="28"/>
    </w:rPr>
  </w:style>
  <w:style w:type="paragraph" w:customStyle="1" w:styleId="26">
    <w:name w:val="正文 New New New New"/>
    <w:uiPriority w:val="0"/>
    <w:pPr>
      <w:widowControl w:val="0"/>
      <w:jc w:val="both"/>
    </w:pPr>
    <w:rPr>
      <w:rFonts w:ascii="Times New Roman" w:hAnsi="Times New Roman" w:eastAsia="宋体" w:cs="Times New Roman"/>
      <w:kern w:val="2"/>
      <w:sz w:val="21"/>
      <w:lang w:val="en-US" w:eastAsia="zh-CN" w:bidi="ar-SA"/>
    </w:rPr>
  </w:style>
  <w:style w:type="paragraph" w:customStyle="1" w:styleId="27">
    <w:name w:val="正文缩进 New"/>
    <w:basedOn w:val="26"/>
    <w:uiPriority w:val="0"/>
    <w:pPr>
      <w:ind w:firstLine="420"/>
    </w:pPr>
    <w:rPr>
      <w:szCs w:val="21"/>
    </w:rPr>
  </w:style>
  <w:style w:type="paragraph" w:customStyle="1" w:styleId="28">
    <w:name w:val="审报正文标题-中 New New New New New New"/>
    <w:basedOn w:val="29"/>
    <w:uiPriority w:val="0"/>
    <w:pPr>
      <w:snapToGrid w:val="0"/>
      <w:spacing w:line="400" w:lineRule="exact"/>
      <w:jc w:val="center"/>
    </w:pPr>
    <w:rPr>
      <w:rFonts w:eastAsia="仿宋_GB2312"/>
      <w:b/>
      <w:color w:val="000000"/>
      <w:kern w:val="2"/>
      <w:sz w:val="32"/>
      <w:szCs w:val="32"/>
      <w:lang w:val="en-GB" w:eastAsia="zh-CN" w:bidi="ar-SA"/>
    </w:rPr>
  </w:style>
  <w:style w:type="paragraph" w:customStyle="1" w:styleId="29">
    <w:name w:val="正文文本 New New New New New New New New New New New New New New New New"/>
    <w:basedOn w:val="19"/>
    <w:uiPriority w:val="0"/>
    <w:pPr>
      <w:widowControl/>
      <w:jc w:val="left"/>
    </w:pPr>
    <w:rPr>
      <w:rFonts w:eastAsia="宋体"/>
      <w:sz w:val="24"/>
      <w:szCs w:val="24"/>
      <w:lang w:val="en-US" w:eastAsia="zh-CN" w:bidi="ar-SA"/>
    </w:rPr>
  </w:style>
  <w:style w:type="paragraph" w:customStyle="1" w:styleId="30">
    <w:name w:val="审报正文标题-英 New New New"/>
    <w:basedOn w:val="19"/>
    <w:uiPriority w:val="0"/>
    <w:pPr>
      <w:widowControl/>
      <w:spacing w:line="320" w:lineRule="exact"/>
      <w:jc w:val="center"/>
    </w:pPr>
    <w:rPr>
      <w:b/>
      <w:bCs/>
      <w:sz w:val="32"/>
      <w:szCs w:val="32"/>
      <w:lang w:val="en-US" w:eastAsia="zh-CN" w:bidi="ar-SA"/>
    </w:rPr>
  </w:style>
  <w:style w:type="paragraph" w:customStyle="1" w:styleId="31">
    <w:name w:val="审报报表审计期间 New New"/>
    <w:basedOn w:val="19"/>
    <w:uiPriority w:val="0"/>
    <w:pPr>
      <w:snapToGrid w:val="0"/>
      <w:spacing w:line="240" w:lineRule="atLeast"/>
      <w:jc w:val="center"/>
    </w:pPr>
    <w:rPr>
      <w:rFonts w:eastAsia="仿宋_GB2312"/>
      <w:sz w:val="21"/>
      <w:szCs w:val="21"/>
      <w:lang w:val="en-GB" w:eastAsia="zh-CN" w:bidi="ar-SA"/>
    </w:rPr>
  </w:style>
  <w:style w:type="paragraph" w:customStyle="1" w:styleId="32">
    <w:name w:val="审报正文标题-中 New New New New New New New New"/>
    <w:basedOn w:val="33"/>
    <w:uiPriority w:val="0"/>
    <w:pPr>
      <w:snapToGrid w:val="0"/>
      <w:spacing w:line="400" w:lineRule="exact"/>
      <w:jc w:val="center"/>
    </w:pPr>
    <w:rPr>
      <w:rFonts w:eastAsia="仿宋_GB2312"/>
      <w:b/>
      <w:color w:val="000000"/>
      <w:kern w:val="2"/>
      <w:sz w:val="32"/>
      <w:szCs w:val="32"/>
      <w:lang w:val="en-GB" w:eastAsia="zh-CN" w:bidi="ar-SA"/>
    </w:rPr>
  </w:style>
  <w:style w:type="paragraph" w:customStyle="1" w:styleId="33">
    <w:name w:val="正文文本 New New New New New New New New New New New New New New New New New New"/>
    <w:basedOn w:val="34"/>
    <w:uiPriority w:val="0"/>
    <w:pPr>
      <w:widowControl/>
      <w:jc w:val="left"/>
    </w:pPr>
    <w:rPr>
      <w:rFonts w:eastAsia="宋体"/>
      <w:sz w:val="24"/>
      <w:szCs w:val="24"/>
      <w:lang w:val="en-US" w:eastAsia="zh-CN" w:bidi="ar-SA"/>
    </w:rPr>
  </w:style>
  <w:style w:type="paragraph" w:customStyle="1" w:styleId="34">
    <w:name w:val="正文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lang w:val="en-US" w:eastAsia="zh-CN" w:bidi="ar-SA"/>
    </w:rPr>
  </w:style>
  <w:style w:type="paragraph" w:customStyle="1" w:styleId="35">
    <w:name w:val="审报目录标题2-中 New New New New New New New New New New"/>
    <w:basedOn w:val="36"/>
    <w:uiPriority w:val="0"/>
    <w:pPr>
      <w:snapToGrid w:val="0"/>
      <w:spacing w:line="400" w:lineRule="exact"/>
      <w:jc w:val="left"/>
    </w:pPr>
    <w:rPr>
      <w:rFonts w:ascii="楷体_GB2312" w:eastAsia="仿宋_GB2312"/>
      <w:kern w:val="2"/>
      <w:sz w:val="28"/>
      <w:szCs w:val="30"/>
    </w:rPr>
  </w:style>
  <w:style w:type="paragraph" w:customStyle="1" w:styleId="36">
    <w:name w:val="标题 2 New New New New New New New New New New"/>
    <w:basedOn w:val="37"/>
    <w:next w:val="38"/>
    <w:uiPriority w:val="0"/>
    <w:pPr>
      <w:keepNext/>
      <w:autoSpaceDE w:val="0"/>
      <w:autoSpaceDN w:val="0"/>
      <w:adjustRightInd w:val="0"/>
      <w:jc w:val="center"/>
      <w:outlineLvl w:val="1"/>
    </w:pPr>
    <w:rPr>
      <w:rFonts w:eastAsia="仿宋_GB2312"/>
      <w:b/>
      <w:bCs/>
      <w:sz w:val="28"/>
      <w:szCs w:val="28"/>
    </w:rPr>
  </w:style>
  <w:style w:type="paragraph" w:customStyle="1" w:styleId="37">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lang w:val="en-US" w:eastAsia="zh-CN" w:bidi="ar-SA"/>
    </w:rPr>
  </w:style>
  <w:style w:type="paragraph" w:customStyle="1" w:styleId="38">
    <w:name w:val="正文缩进 New New New New New New New New New New"/>
    <w:basedOn w:val="37"/>
    <w:uiPriority w:val="0"/>
    <w:pPr>
      <w:ind w:firstLine="420"/>
    </w:pPr>
    <w:rPr>
      <w:szCs w:val="21"/>
    </w:rPr>
  </w:style>
  <w:style w:type="paragraph" w:customStyle="1" w:styleId="39">
    <w:name w:val="审报正文标题-中 New New New New New New New New New New New New New New"/>
    <w:basedOn w:val="40"/>
    <w:uiPriority w:val="0"/>
    <w:pPr>
      <w:snapToGrid w:val="0"/>
      <w:spacing w:line="400" w:lineRule="exact"/>
      <w:jc w:val="center"/>
    </w:pPr>
    <w:rPr>
      <w:rFonts w:eastAsia="仿宋_GB2312"/>
      <w:b/>
      <w:color w:val="000000"/>
      <w:kern w:val="2"/>
      <w:sz w:val="32"/>
      <w:szCs w:val="32"/>
      <w:lang w:val="en-GB" w:eastAsia="zh-CN" w:bidi="ar-SA"/>
    </w:rPr>
  </w:style>
  <w:style w:type="paragraph" w:customStyle="1" w:styleId="40">
    <w:name w:val="正文文本 New New New New New New New New New New New New New New New New New New New New New New New New New"/>
    <w:basedOn w:val="37"/>
    <w:uiPriority w:val="0"/>
    <w:pPr>
      <w:widowControl/>
      <w:jc w:val="left"/>
    </w:pPr>
    <w:rPr>
      <w:rFonts w:eastAsia="宋体"/>
      <w:sz w:val="24"/>
      <w:szCs w:val="24"/>
      <w:lang w:val="en-US" w:eastAsia="zh-CN" w:bidi="ar-SA"/>
    </w:rPr>
  </w:style>
  <w:style w:type="paragraph" w:customStyle="1" w:styleId="41">
    <w:name w:val="审报正文标题-英 New New New New New New New New New"/>
    <w:basedOn w:val="37"/>
    <w:uiPriority w:val="0"/>
    <w:pPr>
      <w:widowControl/>
      <w:spacing w:line="320" w:lineRule="exact"/>
      <w:jc w:val="center"/>
    </w:pPr>
    <w:rPr>
      <w:b/>
      <w:bCs/>
      <w:sz w:val="32"/>
      <w:szCs w:val="32"/>
      <w:lang w:val="en-US" w:eastAsia="zh-CN" w:bidi="ar-SA"/>
    </w:rPr>
  </w:style>
  <w:style w:type="paragraph" w:customStyle="1" w:styleId="42">
    <w:name w:val="审报报表审计期间 New New New New New New New"/>
    <w:basedOn w:val="37"/>
    <w:uiPriority w:val="0"/>
    <w:pPr>
      <w:snapToGrid w:val="0"/>
      <w:spacing w:line="240" w:lineRule="atLeast"/>
      <w:jc w:val="center"/>
    </w:pPr>
    <w:rPr>
      <w:rFonts w:eastAsia="仿宋_GB2312"/>
      <w:sz w:val="21"/>
      <w:szCs w:val="21"/>
      <w:lang w:val="en-GB" w:eastAsia="zh-CN" w:bidi="ar-SA"/>
    </w:rPr>
  </w:style>
  <w:style w:type="paragraph" w:customStyle="1" w:styleId="43">
    <w:name w:val="审报正文标题-英 New New New New New"/>
    <w:basedOn w:val="34"/>
    <w:uiPriority w:val="0"/>
    <w:pPr>
      <w:widowControl/>
      <w:spacing w:line="320" w:lineRule="exact"/>
      <w:jc w:val="center"/>
    </w:pPr>
    <w:rPr>
      <w:b/>
      <w:bCs/>
      <w:sz w:val="32"/>
      <w:szCs w:val="32"/>
      <w:lang w:val="en-US" w:eastAsia="zh-CN" w:bidi="ar-SA"/>
    </w:rPr>
  </w:style>
  <w:style w:type="paragraph" w:customStyle="1" w:styleId="44">
    <w:name w:val="审报报表审计期间 New New New New"/>
    <w:basedOn w:val="34"/>
    <w:uiPriority w:val="0"/>
    <w:pPr>
      <w:snapToGrid w:val="0"/>
      <w:spacing w:line="240" w:lineRule="atLeast"/>
      <w:jc w:val="center"/>
    </w:pPr>
    <w:rPr>
      <w:rFonts w:eastAsia="仿宋_GB2312"/>
      <w:sz w:val="21"/>
      <w:szCs w:val="21"/>
      <w:lang w:val="en-GB" w:eastAsia="zh-CN" w:bidi="ar-SA"/>
    </w:rPr>
  </w:style>
  <w:style w:type="paragraph" w:customStyle="1" w:styleId="45">
    <w:name w:val="审报目录标题2-中 New New New New New New"/>
    <w:basedOn w:val="46"/>
    <w:uiPriority w:val="0"/>
    <w:pPr>
      <w:snapToGrid w:val="0"/>
      <w:spacing w:line="400" w:lineRule="exact"/>
      <w:jc w:val="left"/>
    </w:pPr>
    <w:rPr>
      <w:rFonts w:ascii="楷体_GB2312" w:eastAsia="仿宋_GB2312"/>
      <w:kern w:val="2"/>
      <w:sz w:val="28"/>
      <w:szCs w:val="30"/>
    </w:rPr>
  </w:style>
  <w:style w:type="paragraph" w:customStyle="1" w:styleId="46">
    <w:name w:val="标题 2 New New New New New New New"/>
    <w:basedOn w:val="47"/>
    <w:next w:val="48"/>
    <w:uiPriority w:val="0"/>
    <w:pPr>
      <w:keepNext/>
      <w:autoSpaceDE w:val="0"/>
      <w:autoSpaceDN w:val="0"/>
      <w:adjustRightInd w:val="0"/>
      <w:jc w:val="center"/>
      <w:outlineLvl w:val="1"/>
    </w:pPr>
    <w:rPr>
      <w:rFonts w:eastAsia="仿宋_GB2312"/>
      <w:b/>
      <w:bCs/>
      <w:sz w:val="28"/>
      <w:szCs w:val="28"/>
    </w:rPr>
  </w:style>
  <w:style w:type="paragraph" w:customStyle="1" w:styleId="47">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lang w:val="en-US" w:eastAsia="zh-CN" w:bidi="ar-SA"/>
    </w:rPr>
  </w:style>
  <w:style w:type="paragraph" w:customStyle="1" w:styleId="48">
    <w:name w:val="正文缩进 New New New New New New New"/>
    <w:basedOn w:val="47"/>
    <w:uiPriority w:val="0"/>
    <w:pPr>
      <w:ind w:firstLine="420"/>
    </w:pPr>
    <w:rPr>
      <w:szCs w:val="21"/>
    </w:rPr>
  </w:style>
  <w:style w:type="paragraph" w:customStyle="1" w:styleId="49">
    <w:name w:val="审报正文标题-中 New New New New New New New New New"/>
    <w:basedOn w:val="50"/>
    <w:uiPriority w:val="0"/>
    <w:pPr>
      <w:snapToGrid w:val="0"/>
      <w:spacing w:line="400" w:lineRule="exact"/>
      <w:jc w:val="center"/>
    </w:pPr>
    <w:rPr>
      <w:rFonts w:eastAsia="仿宋_GB2312"/>
      <w:b/>
      <w:color w:val="000000"/>
      <w:kern w:val="2"/>
      <w:sz w:val="32"/>
      <w:szCs w:val="32"/>
      <w:lang w:val="en-GB" w:eastAsia="zh-CN" w:bidi="ar-SA"/>
    </w:rPr>
  </w:style>
  <w:style w:type="paragraph" w:customStyle="1" w:styleId="50">
    <w:name w:val="正文文本 New New New New New New New New New New New New New New New New New New New"/>
    <w:basedOn w:val="47"/>
    <w:uiPriority w:val="0"/>
    <w:pPr>
      <w:widowControl/>
      <w:jc w:val="left"/>
    </w:pPr>
    <w:rPr>
      <w:rFonts w:eastAsia="宋体"/>
      <w:sz w:val="24"/>
      <w:szCs w:val="24"/>
      <w:lang w:val="en-US" w:eastAsia="zh-CN" w:bidi="ar-SA"/>
    </w:rPr>
  </w:style>
  <w:style w:type="paragraph" w:customStyle="1" w:styleId="51">
    <w:name w:val="审报正文标题-英 New New New New New New"/>
    <w:basedOn w:val="47"/>
    <w:uiPriority w:val="0"/>
    <w:pPr>
      <w:widowControl/>
      <w:spacing w:line="320" w:lineRule="exact"/>
      <w:jc w:val="center"/>
    </w:pPr>
    <w:rPr>
      <w:b/>
      <w:bCs/>
      <w:sz w:val="32"/>
      <w:szCs w:val="32"/>
      <w:lang w:val="en-US" w:eastAsia="zh-CN" w:bidi="ar-SA"/>
    </w:rPr>
  </w:style>
  <w:style w:type="paragraph" w:customStyle="1" w:styleId="52">
    <w:name w:val="审报报表审计期间 New New New New New"/>
    <w:basedOn w:val="47"/>
    <w:uiPriority w:val="0"/>
    <w:pPr>
      <w:snapToGrid w:val="0"/>
      <w:spacing w:line="240" w:lineRule="atLeast"/>
      <w:jc w:val="center"/>
    </w:pPr>
    <w:rPr>
      <w:rFonts w:eastAsia="仿宋_GB2312"/>
      <w:sz w:val="21"/>
      <w:szCs w:val="21"/>
      <w:lang w:val="en-GB" w:eastAsia="zh-CN" w:bidi="ar-SA"/>
    </w:rPr>
  </w:style>
  <w:style w:type="paragraph" w:customStyle="1" w:styleId="53">
    <w:name w:val="审报目录标题2-中 New New New New New New New"/>
    <w:basedOn w:val="54"/>
    <w:uiPriority w:val="0"/>
    <w:pPr>
      <w:snapToGrid w:val="0"/>
      <w:spacing w:line="400" w:lineRule="exact"/>
      <w:jc w:val="left"/>
    </w:pPr>
    <w:rPr>
      <w:rFonts w:ascii="楷体_GB2312" w:eastAsia="仿宋_GB2312"/>
      <w:kern w:val="2"/>
      <w:sz w:val="28"/>
      <w:szCs w:val="30"/>
    </w:rPr>
  </w:style>
  <w:style w:type="paragraph" w:customStyle="1" w:styleId="54">
    <w:name w:val="标题 2 New New New New New New New New"/>
    <w:basedOn w:val="55"/>
    <w:next w:val="56"/>
    <w:uiPriority w:val="0"/>
    <w:pPr>
      <w:keepNext/>
      <w:autoSpaceDE w:val="0"/>
      <w:autoSpaceDN w:val="0"/>
      <w:adjustRightInd w:val="0"/>
      <w:jc w:val="center"/>
      <w:outlineLvl w:val="1"/>
    </w:pPr>
    <w:rPr>
      <w:rFonts w:eastAsia="仿宋_GB2312"/>
      <w:b/>
      <w:bCs/>
      <w:sz w:val="28"/>
      <w:szCs w:val="28"/>
    </w:rPr>
  </w:style>
  <w:style w:type="paragraph" w:customStyle="1" w:styleId="5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lang w:val="en-US" w:eastAsia="zh-CN" w:bidi="ar-SA"/>
    </w:rPr>
  </w:style>
  <w:style w:type="paragraph" w:customStyle="1" w:styleId="56">
    <w:name w:val="正文缩进 New New New New New New New New"/>
    <w:basedOn w:val="55"/>
    <w:uiPriority w:val="0"/>
    <w:pPr>
      <w:ind w:firstLine="420"/>
    </w:pPr>
    <w:rPr>
      <w:szCs w:val="21"/>
    </w:rPr>
  </w:style>
  <w:style w:type="paragraph" w:customStyle="1" w:styleId="57">
    <w:name w:val="审报正文标题-中 New New New New New New New New New New"/>
    <w:basedOn w:val="58"/>
    <w:uiPriority w:val="0"/>
    <w:pPr>
      <w:snapToGrid w:val="0"/>
      <w:spacing w:line="400" w:lineRule="exact"/>
      <w:jc w:val="center"/>
    </w:pPr>
    <w:rPr>
      <w:rFonts w:eastAsia="仿宋_GB2312"/>
      <w:b/>
      <w:color w:val="000000"/>
      <w:kern w:val="2"/>
      <w:sz w:val="32"/>
      <w:szCs w:val="32"/>
      <w:lang w:val="en-GB" w:eastAsia="zh-CN" w:bidi="ar-SA"/>
    </w:rPr>
  </w:style>
  <w:style w:type="paragraph" w:customStyle="1" w:styleId="58">
    <w:name w:val="正文文本 New New New New New New New New New New New New New New New New New New New New"/>
    <w:basedOn w:val="55"/>
    <w:uiPriority w:val="0"/>
    <w:pPr>
      <w:widowControl/>
      <w:jc w:val="left"/>
    </w:pPr>
    <w:rPr>
      <w:rFonts w:eastAsia="宋体"/>
      <w:sz w:val="24"/>
      <w:szCs w:val="24"/>
      <w:lang w:val="en-US" w:eastAsia="zh-CN" w:bidi="ar-SA"/>
    </w:rPr>
  </w:style>
  <w:style w:type="paragraph" w:customStyle="1" w:styleId="59">
    <w:name w:val="审报正文标题-英 New New New New New New New"/>
    <w:basedOn w:val="55"/>
    <w:uiPriority w:val="0"/>
    <w:pPr>
      <w:widowControl/>
      <w:spacing w:line="320" w:lineRule="exact"/>
      <w:jc w:val="center"/>
    </w:pPr>
    <w:rPr>
      <w:b/>
      <w:bCs/>
      <w:sz w:val="32"/>
      <w:szCs w:val="32"/>
      <w:lang w:val="en-US" w:eastAsia="zh-CN" w:bidi="ar-SA"/>
    </w:rPr>
  </w:style>
  <w:style w:type="paragraph" w:customStyle="1" w:styleId="60">
    <w:name w:val="审报目录标题2-中 New New New New New New New New"/>
    <w:basedOn w:val="61"/>
    <w:uiPriority w:val="0"/>
    <w:pPr>
      <w:snapToGrid w:val="0"/>
      <w:spacing w:line="400" w:lineRule="exact"/>
      <w:jc w:val="left"/>
    </w:pPr>
    <w:rPr>
      <w:rFonts w:ascii="楷体_GB2312" w:eastAsia="仿宋_GB2312"/>
      <w:kern w:val="2"/>
      <w:sz w:val="28"/>
      <w:szCs w:val="30"/>
    </w:rPr>
  </w:style>
  <w:style w:type="paragraph" w:customStyle="1" w:styleId="61">
    <w:name w:val="标题 2 New New New New New New New New New"/>
    <w:basedOn w:val="62"/>
    <w:next w:val="63"/>
    <w:uiPriority w:val="0"/>
    <w:pPr>
      <w:keepNext/>
      <w:autoSpaceDE w:val="0"/>
      <w:autoSpaceDN w:val="0"/>
      <w:adjustRightInd w:val="0"/>
      <w:jc w:val="center"/>
      <w:outlineLvl w:val="1"/>
    </w:pPr>
    <w:rPr>
      <w:rFonts w:eastAsia="仿宋_GB2312"/>
      <w:b/>
      <w:bCs/>
      <w:sz w:val="28"/>
      <w:szCs w:val="28"/>
    </w:rPr>
  </w:style>
  <w:style w:type="paragraph" w:customStyle="1" w:styleId="6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lang w:val="en-US" w:eastAsia="zh-CN" w:bidi="ar-SA"/>
    </w:rPr>
  </w:style>
  <w:style w:type="paragraph" w:customStyle="1" w:styleId="63">
    <w:name w:val="正文缩进 New New New New New New New New New"/>
    <w:basedOn w:val="62"/>
    <w:uiPriority w:val="0"/>
    <w:pPr>
      <w:ind w:firstLine="420"/>
    </w:pPr>
    <w:rPr>
      <w:szCs w:val="21"/>
    </w:rPr>
  </w:style>
  <w:style w:type="paragraph" w:customStyle="1" w:styleId="64">
    <w:name w:val="正文标题-中 New New New New New New New"/>
    <w:basedOn w:val="65"/>
    <w:uiPriority w:val="0"/>
    <w:pPr>
      <w:widowControl/>
      <w:snapToGrid w:val="0"/>
      <w:spacing w:after="0" w:afterLines="0" w:line="400" w:lineRule="exact"/>
      <w:jc w:val="center"/>
    </w:pPr>
    <w:rPr>
      <w:rFonts w:eastAsia="仿宋_GB2312"/>
      <w:b/>
      <w:kern w:val="2"/>
      <w:sz w:val="32"/>
      <w:szCs w:val="32"/>
      <w:lang w:val="en-GB" w:eastAsia="zh-CN" w:bidi="ar-SA"/>
    </w:rPr>
  </w:style>
  <w:style w:type="paragraph" w:customStyle="1" w:styleId="65">
    <w:name w:val="正文文本 New New New New New New New New New New New New New New New New New New New New New"/>
    <w:basedOn w:val="62"/>
    <w:uiPriority w:val="0"/>
    <w:pPr>
      <w:widowControl/>
      <w:jc w:val="left"/>
    </w:pPr>
    <w:rPr>
      <w:rFonts w:eastAsia="宋体"/>
      <w:sz w:val="24"/>
      <w:szCs w:val="24"/>
      <w:lang w:val="en-US" w:eastAsia="zh-CN" w:bidi="ar-SA"/>
    </w:rPr>
  </w:style>
  <w:style w:type="paragraph" w:customStyle="1" w:styleId="66">
    <w:name w:val="正文标题-中 New New New New New New New New"/>
    <w:basedOn w:val="65"/>
    <w:uiPriority w:val="0"/>
    <w:pPr>
      <w:snapToGrid w:val="0"/>
      <w:spacing w:line="400" w:lineRule="exact"/>
      <w:jc w:val="center"/>
    </w:pPr>
    <w:rPr>
      <w:rFonts w:eastAsia="仿宋_GB2312"/>
      <w:b/>
      <w:kern w:val="2"/>
      <w:sz w:val="32"/>
      <w:szCs w:val="32"/>
      <w:lang w:val="en-GB" w:eastAsia="zh-CN" w:bidi="ar-SA"/>
    </w:rPr>
  </w:style>
  <w:style w:type="paragraph" w:customStyle="1" w:styleId="67">
    <w:name w:val="审报正文内容-中 New New New New New New New New New"/>
    <w:basedOn w:val="62"/>
    <w:uiPriority w:val="0"/>
    <w:pPr>
      <w:adjustRightInd w:val="0"/>
      <w:snapToGrid w:val="0"/>
      <w:spacing w:line="400" w:lineRule="exact"/>
      <w:ind w:firstLine="561"/>
    </w:pPr>
    <w:rPr>
      <w:rFonts w:eastAsia="仿宋_GB2312"/>
      <w:kern w:val="2"/>
      <w:sz w:val="28"/>
      <w:szCs w:val="28"/>
      <w:lang w:val="en-US" w:eastAsia="zh-CN" w:bidi="ar-SA"/>
    </w:rPr>
  </w:style>
  <w:style w:type="paragraph" w:customStyle="1" w:styleId="68">
    <w:name w:val="正文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lang w:val="en-US" w:eastAsia="zh-CN" w:bidi="ar-SA"/>
    </w:rPr>
  </w:style>
  <w:style w:type="paragraph" w:customStyle="1" w:styleId="69">
    <w:name w:val="审报目录标题1-中 New New New"/>
    <w:basedOn w:val="70"/>
    <w:uiPriority w:val="0"/>
    <w:pPr>
      <w:snapToGrid w:val="0"/>
      <w:spacing w:line="240" w:lineRule="auto"/>
      <w:jc w:val="both"/>
    </w:pPr>
    <w:rPr>
      <w:rFonts w:ascii="仿宋_GB2312"/>
      <w:color w:val="000000"/>
      <w:kern w:val="0"/>
      <w:sz w:val="28"/>
      <w:szCs w:val="28"/>
    </w:rPr>
  </w:style>
  <w:style w:type="paragraph" w:customStyle="1" w:styleId="70">
    <w:name w:val="标题 1 New New New New New New New New New New New New New New New New New New"/>
    <w:basedOn w:val="71"/>
    <w:next w:val="71"/>
    <w:uiPriority w:val="0"/>
    <w:pPr>
      <w:keepNext/>
      <w:spacing w:line="420" w:lineRule="exact"/>
      <w:jc w:val="center"/>
      <w:outlineLvl w:val="0"/>
    </w:pPr>
    <w:rPr>
      <w:rFonts w:eastAsia="仿宋_GB2312"/>
      <w:b/>
      <w:bCs/>
      <w:sz w:val="32"/>
      <w:szCs w:val="32"/>
    </w:rPr>
  </w:style>
  <w:style w:type="paragraph" w:customStyle="1" w:styleId="7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lang w:val="en-US" w:eastAsia="zh-CN" w:bidi="ar-SA"/>
    </w:rPr>
  </w:style>
  <w:style w:type="paragraph" w:customStyle="1" w:styleId="7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lang w:val="en-US" w:eastAsia="zh-CN" w:bidi="ar-SA"/>
    </w:rPr>
  </w:style>
  <w:style w:type="paragraph" w:customStyle="1" w:styleId="73">
    <w:name w:val="审报正文标题-中 New New New New New New New New New New New"/>
    <w:basedOn w:val="74"/>
    <w:uiPriority w:val="0"/>
    <w:pPr>
      <w:snapToGrid w:val="0"/>
      <w:spacing w:line="400" w:lineRule="exact"/>
      <w:jc w:val="center"/>
    </w:pPr>
    <w:rPr>
      <w:rFonts w:eastAsia="仿宋_GB2312"/>
      <w:b/>
      <w:color w:val="000000"/>
      <w:kern w:val="2"/>
      <w:sz w:val="32"/>
      <w:szCs w:val="32"/>
      <w:lang w:val="en-GB" w:eastAsia="zh-CN" w:bidi="ar-SA"/>
    </w:rPr>
  </w:style>
  <w:style w:type="paragraph" w:customStyle="1" w:styleId="74">
    <w:name w:val="正文文本 New New New New New New New New New New New New New New New New New New New New New New"/>
    <w:basedOn w:val="71"/>
    <w:uiPriority w:val="0"/>
    <w:pPr>
      <w:widowControl/>
      <w:jc w:val="left"/>
    </w:pPr>
    <w:rPr>
      <w:rFonts w:eastAsia="宋体"/>
      <w:sz w:val="24"/>
      <w:szCs w:val="24"/>
      <w:lang w:val="en-US" w:eastAsia="zh-CN" w:bidi="ar-SA"/>
    </w:rPr>
  </w:style>
  <w:style w:type="paragraph" w:customStyle="1" w:styleId="7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Calibri" w:hAnsi="Calibri" w:eastAsia="宋体" w:cs="黑体"/>
      <w:kern w:val="2"/>
      <w:sz w:val="21"/>
      <w:szCs w:val="22"/>
      <w:lang w:val="en-US" w:eastAsia="zh-CN" w:bidi="ar-SA"/>
    </w:rPr>
  </w:style>
  <w:style w:type="paragraph" w:customStyle="1" w:styleId="76">
    <w:name w:val="正文 New New New New New New New New New New New New New New New New New New New New New New New New New New New New New New New New New New New New New New New New New New New New New New New New New New New New New New New New New New New New New New Ne"/>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
    <w:name w:val="审报正文内容-中 New New New New New New New New New New"/>
    <w:basedOn w:val="71"/>
    <w:uiPriority w:val="0"/>
    <w:pPr>
      <w:adjustRightInd w:val="0"/>
      <w:snapToGrid w:val="0"/>
      <w:spacing w:line="400" w:lineRule="exact"/>
      <w:ind w:firstLine="561"/>
    </w:pPr>
    <w:rPr>
      <w:rFonts w:eastAsia="仿宋_GB2312"/>
      <w:kern w:val="2"/>
      <w:sz w:val="28"/>
      <w:szCs w:val="28"/>
      <w:lang w:val="en-US" w:eastAsia="zh-CN" w:bidi="ar-SA"/>
    </w:rPr>
  </w:style>
  <w:style w:type="paragraph" w:customStyle="1" w:styleId="7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lang w:val="en-US" w:eastAsia="zh-CN"/>
    </w:rPr>
  </w:style>
  <w:style w:type="paragraph" w:customStyle="1" w:styleId="79">
    <w:name w:val="正文 New"/>
    <w:uiPriority w:val="0"/>
    <w:pPr>
      <w:widowControl w:val="0"/>
      <w:jc w:val="both"/>
    </w:pPr>
    <w:rPr>
      <w:rFonts w:ascii="Times New Roman" w:hAnsi="Times New Roman" w:eastAsia="宋体" w:cs="Times New Roman"/>
      <w:kern w:val="2"/>
      <w:sz w:val="21"/>
      <w:lang w:val="en-US" w:eastAsia="zh-CN" w:bidi="ar-SA"/>
    </w:rPr>
  </w:style>
  <w:style w:type="paragraph" w:customStyle="1" w:styleId="80">
    <w:name w:val="页眉 New New New New New New New New New New New New New New New New New New New New New New New"/>
    <w:basedOn w:val="81"/>
    <w:uiPriority w:val="0"/>
    <w:pPr>
      <w:pBdr>
        <w:bottom w:val="single" w:color="auto" w:sz="6" w:space="1"/>
      </w:pBdr>
      <w:tabs>
        <w:tab w:val="center" w:pos="4153"/>
        <w:tab w:val="right" w:pos="8306"/>
      </w:tabs>
      <w:snapToGrid w:val="0"/>
      <w:jc w:val="center"/>
    </w:pPr>
    <w:rPr>
      <w:sz w:val="18"/>
    </w:rPr>
  </w:style>
  <w:style w:type="paragraph" w:customStyle="1" w:styleId="81">
    <w:name w:val="正文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lang w:val="en-US" w:eastAsia="zh-CN" w:bidi="ar-SA"/>
    </w:rPr>
  </w:style>
  <w:style w:type="paragraph" w:customStyle="1" w:styleId="82">
    <w:name w:val="页脚 New New New New New New New New New New New New New New New New New New New New New New New New New New"/>
    <w:basedOn w:val="81"/>
    <w:uiPriority w:val="0"/>
    <w:pPr>
      <w:tabs>
        <w:tab w:val="center" w:pos="4153"/>
        <w:tab w:val="right" w:pos="8306"/>
      </w:tabs>
      <w:snapToGrid w:val="0"/>
      <w:jc w:val="left"/>
    </w:pPr>
    <w:rPr>
      <w:kern w:val="2"/>
      <w:sz w:val="18"/>
    </w:rPr>
  </w:style>
  <w:style w:type="character" w:customStyle="1" w:styleId="83">
    <w:name w:val="页码 New New New New New New New New New New New New New New New New New"/>
    <w:basedOn w:val="2"/>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2020-07-20T01:38:00Z</dcterms:created>
  <dc:creator>任梓熙</dc:creator>
  <cp:lastModifiedBy>任梓熙</cp:lastModifiedBy>
  <dcterms:modified xsi:type="dcterms:W3CDTF">2020-07-20T01:40:04Z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